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67" w:rsidRPr="009F7D67" w:rsidRDefault="00C262CD" w:rsidP="0055793D">
      <w:pPr>
        <w:jc w:val="center"/>
        <w:rPr>
          <w:b/>
          <w:bCs/>
          <w:sz w:val="28"/>
          <w:szCs w:val="28"/>
          <w:lang w:val="hr-HR"/>
        </w:rPr>
      </w:pPr>
      <w:r w:rsidRPr="009F7D67">
        <w:rPr>
          <w:b/>
          <w:bCs/>
          <w:sz w:val="28"/>
          <w:szCs w:val="28"/>
          <w:lang w:val="hr-HR"/>
        </w:rPr>
        <w:t xml:space="preserve">DOM ZA STARIJE </w:t>
      </w:r>
      <w:r w:rsidR="00C71C88" w:rsidRPr="009F7D67">
        <w:rPr>
          <w:b/>
          <w:bCs/>
          <w:sz w:val="28"/>
          <w:szCs w:val="28"/>
          <w:lang w:val="hr-HR"/>
        </w:rPr>
        <w:t xml:space="preserve">OSOBE «DOMENICO PERGOLIS» </w:t>
      </w:r>
    </w:p>
    <w:p w:rsidR="00C71C88" w:rsidRPr="009F7D67" w:rsidRDefault="00C71C88" w:rsidP="0055793D">
      <w:pPr>
        <w:jc w:val="center"/>
        <w:rPr>
          <w:b/>
          <w:bCs/>
          <w:sz w:val="28"/>
          <w:szCs w:val="28"/>
          <w:lang w:val="hr-HR"/>
        </w:rPr>
      </w:pPr>
      <w:r w:rsidRPr="009F7D67">
        <w:rPr>
          <w:b/>
          <w:bCs/>
          <w:sz w:val="28"/>
          <w:szCs w:val="28"/>
          <w:lang w:val="hr-HR"/>
        </w:rPr>
        <w:t>ROVINJ</w:t>
      </w:r>
    </w:p>
    <w:p w:rsidR="00AB42B2" w:rsidRPr="009F7D67" w:rsidRDefault="00C262CD" w:rsidP="0055793D">
      <w:pPr>
        <w:jc w:val="center"/>
        <w:rPr>
          <w:b/>
          <w:bCs/>
          <w:sz w:val="28"/>
          <w:szCs w:val="28"/>
          <w:lang w:val="hr-HR"/>
        </w:rPr>
      </w:pPr>
      <w:r w:rsidRPr="009F7D67">
        <w:rPr>
          <w:b/>
          <w:bCs/>
          <w:sz w:val="28"/>
          <w:szCs w:val="28"/>
          <w:lang w:val="hr-HR"/>
        </w:rPr>
        <w:t xml:space="preserve">CASA PER ANZIANI </w:t>
      </w:r>
      <w:r w:rsidR="00C71C88" w:rsidRPr="009F7D67">
        <w:rPr>
          <w:b/>
          <w:bCs/>
          <w:sz w:val="28"/>
          <w:szCs w:val="28"/>
          <w:lang w:val="hr-HR"/>
        </w:rPr>
        <w:t>«DOMENICO PERGOLIS»</w:t>
      </w:r>
    </w:p>
    <w:p w:rsidR="00C71C88" w:rsidRPr="009F7D67" w:rsidRDefault="00C71C88" w:rsidP="0055793D">
      <w:pPr>
        <w:jc w:val="center"/>
        <w:rPr>
          <w:b/>
          <w:bCs/>
          <w:sz w:val="28"/>
          <w:szCs w:val="28"/>
          <w:lang w:val="hr-HR"/>
        </w:rPr>
      </w:pPr>
      <w:r w:rsidRPr="009F7D67">
        <w:rPr>
          <w:b/>
          <w:bCs/>
          <w:sz w:val="28"/>
          <w:szCs w:val="28"/>
          <w:lang w:val="hr-HR"/>
        </w:rPr>
        <w:t xml:space="preserve"> ROVIGNO</w:t>
      </w: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AB42B2" w:rsidRDefault="00627B7D" w:rsidP="0055793D">
      <w:pPr>
        <w:jc w:val="center"/>
        <w:rPr>
          <w:b/>
          <w:bCs/>
          <w:caps/>
          <w:sz w:val="40"/>
          <w:szCs w:val="40"/>
          <w:lang w:val="hr-HR"/>
        </w:rPr>
      </w:pPr>
      <w:r w:rsidRPr="00AB42B2">
        <w:rPr>
          <w:b/>
          <w:bCs/>
          <w:caps/>
          <w:sz w:val="40"/>
          <w:szCs w:val="40"/>
          <w:lang w:val="hr-HR"/>
        </w:rPr>
        <w:t>IZVJEŠĆE  O  RAD</w:t>
      </w:r>
      <w:r w:rsidR="00C71C88" w:rsidRPr="00AB42B2">
        <w:rPr>
          <w:b/>
          <w:bCs/>
          <w:caps/>
          <w:sz w:val="40"/>
          <w:szCs w:val="40"/>
          <w:lang w:val="hr-HR"/>
        </w:rPr>
        <w:t>U</w:t>
      </w:r>
    </w:p>
    <w:p w:rsidR="00627B7D" w:rsidRPr="00AB42B2" w:rsidRDefault="00596B66" w:rsidP="0055793D">
      <w:pPr>
        <w:jc w:val="center"/>
        <w:rPr>
          <w:b/>
          <w:bCs/>
          <w:caps/>
          <w:sz w:val="40"/>
          <w:szCs w:val="40"/>
          <w:lang w:val="hr-HR"/>
        </w:rPr>
      </w:pPr>
      <w:r>
        <w:rPr>
          <w:b/>
          <w:bCs/>
          <w:caps/>
          <w:sz w:val="40"/>
          <w:szCs w:val="40"/>
          <w:lang w:val="hr-HR"/>
        </w:rPr>
        <w:t xml:space="preserve"> ZA 2019</w:t>
      </w:r>
      <w:r w:rsidR="00627B7D" w:rsidRPr="00AB42B2">
        <w:rPr>
          <w:b/>
          <w:bCs/>
          <w:caps/>
          <w:sz w:val="40"/>
          <w:szCs w:val="40"/>
          <w:lang w:val="hr-HR"/>
        </w:rPr>
        <w:t>. GODINU</w:t>
      </w: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55793D" w:rsidRDefault="00596B66" w:rsidP="0055793D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Rovinj, siječanj 2020</w:t>
      </w:r>
      <w:r w:rsidR="00C71C88" w:rsidRPr="0055793D">
        <w:rPr>
          <w:b/>
          <w:bCs/>
          <w:sz w:val="32"/>
          <w:szCs w:val="32"/>
          <w:lang w:val="hr-HR"/>
        </w:rPr>
        <w:t>.</w:t>
      </w:r>
    </w:p>
    <w:p w:rsidR="0013174C" w:rsidRDefault="0013174C" w:rsidP="0055793D">
      <w:pPr>
        <w:jc w:val="center"/>
        <w:rPr>
          <w:b/>
          <w:bCs/>
          <w:sz w:val="32"/>
          <w:szCs w:val="32"/>
          <w:lang w:val="hr-HR"/>
        </w:rPr>
      </w:pPr>
    </w:p>
    <w:p w:rsidR="0013174C" w:rsidRDefault="0013174C" w:rsidP="0055793D">
      <w:pPr>
        <w:jc w:val="center"/>
        <w:rPr>
          <w:b/>
          <w:bCs/>
          <w:sz w:val="32"/>
          <w:szCs w:val="32"/>
          <w:lang w:val="hr-HR"/>
        </w:rPr>
      </w:pPr>
    </w:p>
    <w:p w:rsidR="0013174C" w:rsidRDefault="0013174C" w:rsidP="0055793D">
      <w:pPr>
        <w:jc w:val="center"/>
        <w:rPr>
          <w:b/>
          <w:bCs/>
          <w:sz w:val="32"/>
          <w:szCs w:val="32"/>
          <w:lang w:val="hr-HR"/>
        </w:rPr>
      </w:pPr>
    </w:p>
    <w:p w:rsidR="00844A9C" w:rsidRDefault="00844A9C" w:rsidP="0055793D">
      <w:pPr>
        <w:jc w:val="center"/>
        <w:rPr>
          <w:b/>
          <w:bCs/>
          <w:sz w:val="32"/>
          <w:szCs w:val="32"/>
          <w:lang w:val="hr-HR"/>
        </w:rPr>
      </w:pPr>
    </w:p>
    <w:p w:rsidR="00C00018" w:rsidRDefault="00C00018" w:rsidP="0055793D">
      <w:pPr>
        <w:jc w:val="center"/>
        <w:rPr>
          <w:b/>
          <w:bCs/>
          <w:sz w:val="32"/>
          <w:szCs w:val="32"/>
          <w:lang w:val="hr-HR"/>
        </w:rPr>
      </w:pPr>
    </w:p>
    <w:p w:rsidR="006908A7" w:rsidRPr="0055793D" w:rsidRDefault="006908A7" w:rsidP="0055793D">
      <w:pPr>
        <w:jc w:val="center"/>
        <w:rPr>
          <w:b/>
          <w:bCs/>
          <w:sz w:val="32"/>
          <w:szCs w:val="32"/>
          <w:lang w:val="hr-HR"/>
        </w:rPr>
      </w:pPr>
    </w:p>
    <w:p w:rsidR="0055793D" w:rsidRPr="0055793D" w:rsidRDefault="0055793D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lastRenderedPageBreak/>
        <w:t>DJELATNOST  DOMA</w:t>
      </w: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>Osnovni podaci o Domu</w:t>
      </w: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</w:p>
    <w:p w:rsidR="00E7745A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Dom za starije  osobe “Domenico Pergolis” Rovinj</w:t>
      </w:r>
      <w:r w:rsidR="00A41FBC" w:rsidRPr="0055793D">
        <w:rPr>
          <w:sz w:val="24"/>
          <w:szCs w:val="24"/>
          <w:lang w:val="hr-HR"/>
        </w:rPr>
        <w:t xml:space="preserve">  - Casa per anziani </w:t>
      </w:r>
      <w:r w:rsidR="005C7A4D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 xml:space="preserve">«Domenico Pergolis» 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Rovigno djeluje na lokaciji Carducci 18.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Osnivač Doma je Istarska županija.</w:t>
      </w:r>
    </w:p>
    <w:p w:rsidR="00E7745A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Ustanova je osnovana 31.12. 1953. godine Rješenjem Narodnog odbora Gradske općine Rovinj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 broj 7246/53, a temeljem članka 78. stavka 1. Zakona o Ustanovama  postala je javnom ustanovom.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>Kapacitet doma:</w:t>
      </w: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</w:p>
    <w:p w:rsidR="00DB4A75" w:rsidRDefault="00C71C88" w:rsidP="0049491E">
      <w:pPr>
        <w:rPr>
          <w:sz w:val="24"/>
          <w:szCs w:val="24"/>
        </w:rPr>
      </w:pPr>
      <w:r w:rsidRPr="0055793D">
        <w:rPr>
          <w:sz w:val="24"/>
          <w:szCs w:val="24"/>
          <w:lang w:val="hr-HR"/>
        </w:rPr>
        <w:t>Smj</w:t>
      </w:r>
      <w:r w:rsidR="00784043" w:rsidRPr="0055793D">
        <w:rPr>
          <w:sz w:val="24"/>
          <w:szCs w:val="24"/>
          <w:lang w:val="hr-HR"/>
        </w:rPr>
        <w:t xml:space="preserve">eštajni kapacitet doma </w:t>
      </w:r>
      <w:r w:rsidR="00784043" w:rsidRPr="0025576C">
        <w:rPr>
          <w:sz w:val="24"/>
          <w:szCs w:val="24"/>
          <w:lang w:val="hr-HR"/>
        </w:rPr>
        <w:t>je</w:t>
      </w:r>
      <w:r w:rsidR="003A33AC" w:rsidRPr="0025576C">
        <w:rPr>
          <w:sz w:val="24"/>
          <w:szCs w:val="24"/>
          <w:lang w:val="hr-HR"/>
        </w:rPr>
        <w:t xml:space="preserve"> 10</w:t>
      </w:r>
      <w:r w:rsidR="006908A7">
        <w:rPr>
          <w:sz w:val="24"/>
          <w:szCs w:val="24"/>
          <w:lang w:val="hr-HR"/>
        </w:rPr>
        <w:t>8</w:t>
      </w:r>
      <w:r w:rsidR="0049491E" w:rsidRPr="0025576C">
        <w:rPr>
          <w:sz w:val="24"/>
          <w:szCs w:val="24"/>
          <w:lang w:val="hr-HR"/>
        </w:rPr>
        <w:t xml:space="preserve"> korisnika</w:t>
      </w:r>
      <w:r w:rsidR="0049491E">
        <w:rPr>
          <w:sz w:val="24"/>
          <w:szCs w:val="24"/>
          <w:lang w:val="hr-HR"/>
        </w:rPr>
        <w:t xml:space="preserve"> </w:t>
      </w:r>
      <w:r w:rsidR="0049491E">
        <w:rPr>
          <w:sz w:val="24"/>
          <w:szCs w:val="24"/>
        </w:rPr>
        <w:t xml:space="preserve">prema Rješenju (licenci) Upravnog odjela za zdravstvo </w:t>
      </w:r>
    </w:p>
    <w:p w:rsidR="0049491E" w:rsidRDefault="0049491E" w:rsidP="0049491E">
      <w:pPr>
        <w:rPr>
          <w:lang w:val="hr-HR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socijalnu skrb Istarske županije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Na </w:t>
      </w:r>
      <w:r w:rsidR="00EB65DD">
        <w:rPr>
          <w:sz w:val="24"/>
          <w:szCs w:val="24"/>
          <w:lang w:val="hr-HR"/>
        </w:rPr>
        <w:t>dan 31.12.2019</w:t>
      </w:r>
      <w:r w:rsidRPr="0055793D">
        <w:rPr>
          <w:sz w:val="24"/>
          <w:szCs w:val="24"/>
          <w:lang w:val="hr-HR"/>
        </w:rPr>
        <w:t>. godine</w:t>
      </w:r>
      <w:r w:rsidR="00C51087" w:rsidRPr="0055793D">
        <w:rPr>
          <w:sz w:val="24"/>
          <w:szCs w:val="24"/>
          <w:lang w:val="hr-HR"/>
        </w:rPr>
        <w:t xml:space="preserve"> broj smještenih korisnika </w:t>
      </w:r>
      <w:r w:rsidR="00C32217" w:rsidRPr="0055793D">
        <w:rPr>
          <w:sz w:val="24"/>
          <w:szCs w:val="24"/>
          <w:lang w:val="hr-HR"/>
        </w:rPr>
        <w:t xml:space="preserve">je </w:t>
      </w:r>
      <w:r w:rsidR="00EB65DD">
        <w:rPr>
          <w:sz w:val="24"/>
          <w:szCs w:val="24"/>
          <w:lang w:val="hr-HR"/>
        </w:rPr>
        <w:t>118</w:t>
      </w:r>
      <w:r w:rsidRPr="0055793D">
        <w:rPr>
          <w:sz w:val="24"/>
          <w:szCs w:val="24"/>
          <w:lang w:val="hr-HR"/>
        </w:rPr>
        <w:t>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C08CB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Z</w:t>
      </w:r>
      <w:r w:rsidR="00C71C88" w:rsidRPr="0055793D">
        <w:rPr>
          <w:sz w:val="24"/>
          <w:szCs w:val="24"/>
          <w:lang w:val="hr-HR"/>
        </w:rPr>
        <w:t>grada Doma u ulici Carducci 18, izgrađena je 1900. godine.</w:t>
      </w:r>
    </w:p>
    <w:p w:rsidR="00E7745A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Dio koji povezuje staru i novu zgradu (apartmani, restoran, kuhinja) izgrađeni su 1978. godine,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 te novi dio doma (montažni dio) izgrađen je 1983. godine.</w:t>
      </w:r>
    </w:p>
    <w:p w:rsidR="00C71C88" w:rsidRPr="0055793D" w:rsidRDefault="00C71C88" w:rsidP="0055793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godine izvršena je rekonstrukcija i adaptacija starog dijela Doma.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Značajnije rekonstrukcije i adaptacije, te opremanje Doma događale su se zadnjih 10</w:t>
      </w:r>
      <w:r w:rsidR="00CC08CB" w:rsidRPr="0055793D">
        <w:rPr>
          <w:sz w:val="24"/>
          <w:szCs w:val="24"/>
          <w:lang w:val="hr-HR"/>
        </w:rPr>
        <w:t>-20</w:t>
      </w:r>
      <w:r w:rsidRPr="0055793D">
        <w:rPr>
          <w:sz w:val="24"/>
          <w:szCs w:val="24"/>
          <w:lang w:val="hr-HR"/>
        </w:rPr>
        <w:t xml:space="preserve"> godina.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 xml:space="preserve">STRUKTURA  RADNIKA 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Dom obavlja djelatnost lokaciji – Carducci 18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                                                                  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Radnici zaposleni na neo</w:t>
      </w:r>
      <w:r w:rsidR="00D83963" w:rsidRPr="0055793D">
        <w:rPr>
          <w:sz w:val="24"/>
          <w:szCs w:val="24"/>
          <w:lang w:val="hr-HR"/>
        </w:rPr>
        <w:t xml:space="preserve">dređeno vrijeme   </w:t>
      </w:r>
      <w:r w:rsidR="0025576C">
        <w:rPr>
          <w:sz w:val="24"/>
          <w:szCs w:val="24"/>
          <w:lang w:val="hr-HR"/>
        </w:rPr>
        <w:t xml:space="preserve">            60</w:t>
      </w:r>
    </w:p>
    <w:p w:rsidR="00C71C88" w:rsidRPr="006908A7" w:rsidRDefault="00C71C88" w:rsidP="0055793D">
      <w:pPr>
        <w:jc w:val="both"/>
        <w:rPr>
          <w:sz w:val="24"/>
          <w:szCs w:val="24"/>
          <w:lang w:val="hr-HR"/>
        </w:rPr>
      </w:pPr>
      <w:r w:rsidRPr="006908A7">
        <w:rPr>
          <w:sz w:val="24"/>
          <w:szCs w:val="24"/>
          <w:lang w:val="hr-HR"/>
        </w:rPr>
        <w:t>Radnici zaposleni na određeno vrijeme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6908A7">
        <w:rPr>
          <w:sz w:val="24"/>
          <w:szCs w:val="24"/>
          <w:lang w:val="hr-HR"/>
        </w:rPr>
        <w:t>(zamjena za bolovanje,</w:t>
      </w:r>
      <w:r w:rsidR="0025576C" w:rsidRPr="006908A7">
        <w:rPr>
          <w:sz w:val="24"/>
          <w:szCs w:val="24"/>
          <w:lang w:val="hr-HR"/>
        </w:rPr>
        <w:t xml:space="preserve"> porodiljski dopuste…)        </w:t>
      </w:r>
      <w:r w:rsidR="006908A7" w:rsidRPr="006908A7">
        <w:rPr>
          <w:sz w:val="24"/>
          <w:szCs w:val="24"/>
          <w:lang w:val="hr-HR"/>
        </w:rPr>
        <w:t>10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>OPSEG I KVALITETA USLUGA</w:t>
      </w: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</w:p>
    <w:p w:rsidR="006908A7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U okviru stalnog smještaja Dom pruža usluge stanovanja, prehrane, održavanje osobne higijene,</w:t>
      </w:r>
      <w:r w:rsidR="00643BA0">
        <w:rPr>
          <w:sz w:val="24"/>
          <w:szCs w:val="24"/>
          <w:lang w:val="hr-HR"/>
        </w:rPr>
        <w:t xml:space="preserve"> 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brigu o zdravlju, njegu, radne aktivnosti i korištenje slobodnog vremena.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E7745A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Dom pruža i us</w:t>
      </w:r>
      <w:r w:rsidR="005A4DE1" w:rsidRPr="0055793D">
        <w:rPr>
          <w:sz w:val="24"/>
          <w:szCs w:val="24"/>
          <w:lang w:val="hr-HR"/>
        </w:rPr>
        <w:t xml:space="preserve">luge izvaninstitucionalne skrbi: pomoći i njege u kući (priprema i dostava </w:t>
      </w:r>
    </w:p>
    <w:p w:rsidR="00E7745A" w:rsidRDefault="005A4DE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gotovih obroka) i posudionicu ortopedskih pomagala.</w:t>
      </w:r>
    </w:p>
    <w:p w:rsidR="006908A7" w:rsidRDefault="006908A7" w:rsidP="0055793D">
      <w:pPr>
        <w:jc w:val="both"/>
        <w:rPr>
          <w:sz w:val="24"/>
          <w:szCs w:val="24"/>
          <w:lang w:val="hr-HR"/>
        </w:rPr>
      </w:pPr>
    </w:p>
    <w:p w:rsidR="00DB4A75" w:rsidRDefault="00DB4A75" w:rsidP="0055793D">
      <w:pPr>
        <w:jc w:val="both"/>
        <w:rPr>
          <w:sz w:val="24"/>
          <w:szCs w:val="24"/>
          <w:lang w:val="hr-HR"/>
        </w:rPr>
      </w:pPr>
    </w:p>
    <w:p w:rsidR="00DB4A75" w:rsidRDefault="00DB4A75" w:rsidP="0055793D">
      <w:pPr>
        <w:jc w:val="both"/>
        <w:rPr>
          <w:sz w:val="24"/>
          <w:szCs w:val="24"/>
          <w:lang w:val="hr-HR"/>
        </w:rPr>
      </w:pPr>
    </w:p>
    <w:p w:rsidR="00DB4A75" w:rsidRDefault="00DB4A75" w:rsidP="0055793D">
      <w:pPr>
        <w:jc w:val="both"/>
        <w:rPr>
          <w:sz w:val="24"/>
          <w:szCs w:val="24"/>
          <w:lang w:val="hr-HR"/>
        </w:rPr>
      </w:pPr>
    </w:p>
    <w:p w:rsidR="00DB4A75" w:rsidRDefault="00DB4A75" w:rsidP="0055793D">
      <w:pPr>
        <w:jc w:val="both"/>
        <w:rPr>
          <w:sz w:val="24"/>
          <w:szCs w:val="24"/>
          <w:lang w:val="hr-HR"/>
        </w:rPr>
      </w:pPr>
    </w:p>
    <w:p w:rsidR="00DB4A75" w:rsidRDefault="00DB4A75" w:rsidP="0055793D">
      <w:pPr>
        <w:jc w:val="both"/>
        <w:rPr>
          <w:sz w:val="24"/>
          <w:szCs w:val="24"/>
          <w:lang w:val="hr-HR"/>
        </w:rPr>
      </w:pPr>
    </w:p>
    <w:p w:rsidR="00DB4A75" w:rsidRDefault="00DB4A75" w:rsidP="0055793D">
      <w:pPr>
        <w:jc w:val="both"/>
        <w:rPr>
          <w:sz w:val="24"/>
          <w:szCs w:val="24"/>
          <w:lang w:val="hr-HR"/>
        </w:rPr>
      </w:pPr>
    </w:p>
    <w:p w:rsidR="00DB4A75" w:rsidRDefault="00DB4A75" w:rsidP="0055793D">
      <w:pPr>
        <w:jc w:val="both"/>
        <w:rPr>
          <w:sz w:val="24"/>
          <w:szCs w:val="24"/>
          <w:lang w:val="hr-HR"/>
        </w:rPr>
      </w:pPr>
    </w:p>
    <w:p w:rsidR="00DB4A75" w:rsidRDefault="00DB4A75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lastRenderedPageBreak/>
        <w:t>RADNICI KOJI SU ZA SVOJ RAD NEPOSREDNO ODGOVORNI RAVNATELJU</w:t>
      </w: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u w:val="single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u w:val="single"/>
          <w:lang w:val="hr-HR"/>
        </w:rPr>
      </w:pPr>
    </w:p>
    <w:p w:rsidR="00DB4A75" w:rsidRDefault="007F6F3D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FINANCIJSKO-RAČUNOVODSTVENO POSLOVANJE, ADMINISTRATIVNI  </w:t>
      </w: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 OPĆI POSLOVI</w:t>
      </w:r>
    </w:p>
    <w:p w:rsidR="007F6F3D" w:rsidRDefault="007F6F3D" w:rsidP="00DB4A75">
      <w:pPr>
        <w:jc w:val="both"/>
        <w:rPr>
          <w:b/>
          <w:bCs/>
          <w:sz w:val="24"/>
          <w:szCs w:val="24"/>
          <w:lang w:val="hr-HR"/>
        </w:rPr>
      </w:pPr>
    </w:p>
    <w:p w:rsidR="007F6F3D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 temelju članka 117. stavka 1. Zakona o proračunu (NN br. 96/03), te Pravilnika o </w:t>
      </w:r>
    </w:p>
    <w:p w:rsidR="007F6F3D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proračunskom računovodstvu i računskom planu (NN br. 27/05, 02/07 i 127/07) tijekom 2019. godine </w:t>
      </w:r>
    </w:p>
    <w:p w:rsidR="007F6F3D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rokovima smo predavali sve financijske izvještaje nadležnim institucijama, Ministarstva za </w:t>
      </w:r>
    </w:p>
    <w:p w:rsidR="007F6F3D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demografiju, obitelj, mlade i socijalnu politiku, te osnivača Doma.</w:t>
      </w:r>
    </w:p>
    <w:p w:rsidR="007F6F3D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DB4A75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okviru rashoda za zaposlene i tekućih rashoda poštivani su okviri određeni financijskim 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planom za 2019. godinu.</w:t>
      </w:r>
    </w:p>
    <w:p w:rsidR="007F6F3D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DB4A75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Rashodi za zaposlene bili su veći od plana, zbog nove Uredbe o plaćama koju je Vlada RH </w:t>
      </w:r>
    </w:p>
    <w:p w:rsidR="00DB4A75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donijela 2018.godine (NN57/2018), manjak sredstava pokriven je nenamjenskim sredstvima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koje je osigurala Istarska županija.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Materijalni rashodi trošeni su prema zadanim okvirima.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</w:p>
    <w:p w:rsidR="00DB4A75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 tekućeg i investicijskog održavanja izvršena je zamjena aluminijske stolarije, </w:t>
      </w:r>
    </w:p>
    <w:p w:rsidR="00DB4A75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instalacija komunikacijskog ormara za dojavni sustav za medicinske sestre te rekonstrukcija 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grijanja u dijelu doma. Iz hitnih intervencija kompletno su rekonstruirana dva sanitarna čvora.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Nabavkom nefinancijske imovine utrošena su sva namjenska sredstva u cijelosti.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Nabavkom nefinancijske imovine poboljšani su uvjeti rada, te su nabavljena: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namještaj za ambulantu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fotelje za dnevni boravak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stolno računalo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- 9 televizora za sobe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stol za vježbanje za fizikalnu ambulantu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sobna bicikla za fizikalnu terapiju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kolica za njegovateljice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program za vođenje evidencije korisnika (domek)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</w:p>
    <w:p w:rsidR="00DB4A75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 donacije fizičke osoba kupljena su četiri kreveta sa noćnim ormarićima, kolica za lijekove</w:t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i televizor za sobu.</w:t>
      </w:r>
    </w:p>
    <w:p w:rsidR="007F6F3D" w:rsidRDefault="007F6F3D" w:rsidP="00DB4A75">
      <w:pPr>
        <w:jc w:val="both"/>
        <w:rPr>
          <w:color w:val="FF0000"/>
          <w:sz w:val="24"/>
          <w:szCs w:val="24"/>
          <w:lang w:val="hr-HR"/>
        </w:rPr>
      </w:pP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Izrada Plana nabave.</w:t>
      </w:r>
    </w:p>
    <w:p w:rsidR="007F6F3D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7F6F3D" w:rsidRDefault="007F6F3D" w:rsidP="00DB4A7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Zakonu o javnoj nabavi provodili smo postupke nabave roba, radova i usluga.</w:t>
      </w:r>
    </w:p>
    <w:p w:rsidR="00DB4A75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Obavljali smo sve poslove u okviru Pravilnika o sistematizaciji poslova i radnih zadataka:</w:t>
      </w:r>
    </w:p>
    <w:p w:rsidR="00DB4A75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prijave, odjave i promjene za radnike, vođenje urudžbenog zapisnika , svi tekući poslovi vezani </w:t>
      </w:r>
    </w:p>
    <w:p w:rsidR="00DB4A75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prijem i dostavu pošte, fakturiranje računa korisnicima, obračun plaća, uplate i isplate putem </w:t>
      </w:r>
    </w:p>
    <w:p w:rsidR="00DB4A75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blagajne, na zahtjev radnika izdavanje potvrda za dječji doplatak i oslobađanje od plaćanje participacije</w:t>
      </w:r>
    </w:p>
    <w:p w:rsidR="007F6F3D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i ostali zajednički poslovi.</w:t>
      </w:r>
    </w:p>
    <w:p w:rsidR="007F6F3D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Vođenje elektroničkih podataka o zaposlenima:</w:t>
      </w:r>
    </w:p>
    <w:p w:rsidR="007F6F3D" w:rsidRDefault="007F6F3D" w:rsidP="00DB4A75">
      <w:pPr>
        <w:numPr>
          <w:ilvl w:val="0"/>
          <w:numId w:val="12"/>
        </w:numPr>
        <w:overflowPunct/>
        <w:autoSpaceDE/>
        <w:adjustRightInd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registar zaposlenih</w:t>
      </w:r>
    </w:p>
    <w:p w:rsidR="007F6F3D" w:rsidRDefault="007F6F3D" w:rsidP="007F6F3D">
      <w:pPr>
        <w:numPr>
          <w:ilvl w:val="0"/>
          <w:numId w:val="12"/>
        </w:numPr>
        <w:overflowPunct/>
        <w:autoSpaceDE/>
        <w:adjustRightInd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e-porezna</w:t>
      </w:r>
    </w:p>
    <w:p w:rsidR="007F6F3D" w:rsidRDefault="007F6F3D" w:rsidP="007F6F3D">
      <w:pPr>
        <w:numPr>
          <w:ilvl w:val="0"/>
          <w:numId w:val="12"/>
        </w:numPr>
        <w:overflowPunct/>
        <w:autoSpaceDE/>
        <w:adjustRightInd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e-mirovinsko i e-zdravstvo</w:t>
      </w:r>
    </w:p>
    <w:p w:rsidR="007F6F3D" w:rsidRDefault="007F6F3D" w:rsidP="007F6F3D">
      <w:pPr>
        <w:jc w:val="both"/>
        <w:rPr>
          <w:sz w:val="24"/>
          <w:szCs w:val="24"/>
          <w:lang w:val="hr-HR"/>
        </w:rPr>
      </w:pP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</w:p>
    <w:p w:rsidR="00BD0CFD" w:rsidRDefault="007F6F3D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DODATNE MJERE ZDRAVSTVE</w:t>
      </w:r>
      <w:r w:rsidR="00BD0CFD">
        <w:rPr>
          <w:b/>
          <w:bCs/>
          <w:sz w:val="24"/>
          <w:szCs w:val="24"/>
          <w:lang w:val="hr-HR"/>
        </w:rPr>
        <w:t>NE ZAŠTITE FINANCIRANE OD STRANE</w:t>
      </w:r>
      <w:r>
        <w:rPr>
          <w:b/>
          <w:bCs/>
          <w:sz w:val="24"/>
          <w:szCs w:val="24"/>
          <w:lang w:val="hr-HR"/>
        </w:rPr>
        <w:t xml:space="preserve"> </w:t>
      </w: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ISTARSKE ŽUPANIJE PREMA UGOVORU ZA 2019. GODINU</w:t>
      </w: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</w:p>
    <w:p w:rsidR="00BD0CFD" w:rsidRDefault="007F6F3D" w:rsidP="00BD0CF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Istarska županija u cilju kontinuiranog praćenja redovitih pregleda korisnika od strane liječnika </w:t>
      </w:r>
    </w:p>
    <w:p w:rsidR="00BD0CFD" w:rsidRDefault="007F6F3D" w:rsidP="00BD0CF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osigurala je sredstva za sufinanciranje dodatnih mjera zdravstvene zaštite na temelju Ugovora o </w:t>
      </w:r>
    </w:p>
    <w:p w:rsidR="00BD0CFD" w:rsidRDefault="007F6F3D" w:rsidP="00BD0CF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sufinanciranju dodatnih mjera zdravstvene zaštite za 2019. godinu klasa: 500-01/19-01/06 </w:t>
      </w:r>
    </w:p>
    <w:p w:rsidR="007F6F3D" w:rsidRDefault="007F6F3D" w:rsidP="00BD0CF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urbroj: 2163/1-06/5-19-02 od 28. siječnja 2019. godine </w:t>
      </w:r>
    </w:p>
    <w:p w:rsidR="007F6F3D" w:rsidRDefault="007F6F3D" w:rsidP="00BD0CFD">
      <w:pPr>
        <w:rPr>
          <w:b/>
          <w:bCs/>
          <w:sz w:val="24"/>
          <w:szCs w:val="24"/>
          <w:lang w:val="hr-HR"/>
        </w:rPr>
      </w:pPr>
    </w:p>
    <w:p w:rsidR="007F6F3D" w:rsidRDefault="007F6F3D" w:rsidP="00BD0CFD">
      <w:pPr>
        <w:rPr>
          <w:b/>
          <w:bCs/>
          <w:sz w:val="24"/>
          <w:szCs w:val="24"/>
          <w:lang w:val="hr-HR"/>
        </w:rPr>
      </w:pPr>
    </w:p>
    <w:p w:rsidR="00BD0CFD" w:rsidRDefault="007F6F3D" w:rsidP="00BD0CFD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DODATNA ULAGANJA - FINANCIRANA IZNAD STANDARDA OD STRANE</w:t>
      </w:r>
    </w:p>
    <w:p w:rsidR="007F6F3D" w:rsidRDefault="007F6F3D" w:rsidP="00BD0CFD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ISTARKE ŽUPANIJE I GRADA ROVINJA </w:t>
      </w:r>
    </w:p>
    <w:p w:rsidR="007F6F3D" w:rsidRDefault="007F6F3D" w:rsidP="00BD0CFD">
      <w:pPr>
        <w:rPr>
          <w:b/>
          <w:bCs/>
          <w:sz w:val="24"/>
          <w:szCs w:val="24"/>
          <w:lang w:val="hr-HR"/>
        </w:rPr>
      </w:pPr>
    </w:p>
    <w:p w:rsidR="00BD0CFD" w:rsidRDefault="007F6F3D" w:rsidP="00BD0CF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Kapitalni projekt dogradnja DZSO Rovinj – obuhvaća dogradnju (2 500 m2) i rekonstrukciju dijela </w:t>
      </w:r>
    </w:p>
    <w:p w:rsidR="00BD0CFD" w:rsidRDefault="007F6F3D" w:rsidP="00BD0CF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postojeće građevine Doma čime se povećava smještajni kapacitet. Sredinom 2019.godine uspješno su </w:t>
      </w:r>
    </w:p>
    <w:p w:rsidR="00BD0CFD" w:rsidRDefault="007F6F3D" w:rsidP="00BD0CF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okončani građevinski radovi te se započelo sa nabavom medicinske i informatičke opreme i namještaja.</w:t>
      </w:r>
    </w:p>
    <w:p w:rsidR="00BD0CFD" w:rsidRDefault="007F6F3D" w:rsidP="00BD0CF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Do kraja 2019.g. montirana je medicinska i informatička oprema, te se početkom 2019.g. očekuje </w:t>
      </w:r>
    </w:p>
    <w:p w:rsidR="007F6F3D" w:rsidRDefault="007F6F3D" w:rsidP="00BD0CF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završetak montaže namještaja.</w:t>
      </w:r>
    </w:p>
    <w:p w:rsidR="00BD0CFD" w:rsidRDefault="007F6F3D" w:rsidP="00BD0CF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Očekivani početak rada dograđenog dijela Doma je u veljači 2020.godine. U sklopu dograđenog dijela </w:t>
      </w:r>
    </w:p>
    <w:p w:rsidR="007F6F3D" w:rsidRDefault="007F6F3D" w:rsidP="00BD0CF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otvara se i dnevni boravak koji će se djelom sufinancirati sredstvima Grada Rovinja.</w:t>
      </w:r>
    </w:p>
    <w:p w:rsidR="00BD0CFD" w:rsidRDefault="007F6F3D" w:rsidP="00BD0CF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Za navedenu investiciju osigurana su sredstva u proračunu Istarske županije i proračunu Grada Rovinja </w:t>
      </w:r>
    </w:p>
    <w:p w:rsidR="007F6F3D" w:rsidRDefault="007F6F3D" w:rsidP="00BD0CF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 to u jednakim polovinama.</w:t>
      </w:r>
    </w:p>
    <w:p w:rsidR="00BD0CFD" w:rsidRDefault="007F6F3D" w:rsidP="00BD0CF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izvršene radove ispostavljale su se privremene situacije koje se zahtjevima potražuju od Istarske</w:t>
      </w:r>
    </w:p>
    <w:p w:rsidR="007F6F3D" w:rsidRDefault="007F6F3D" w:rsidP="007F6F3D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županije i Grada Rovinja.</w:t>
      </w: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ADMINISTRATIVNA      </w:t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  <w:t xml:space="preserve">                         VODITELJICA FINANCIJSKIH </w:t>
      </w: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REFERENTICA</w:t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  <w:t xml:space="preserve">         RAČUNOVODSTVENIH POSLOVA                                                                                                            </w:t>
      </w: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</w:t>
      </w: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Patricia Šen                                                                                Ivana Marić</w:t>
      </w:r>
    </w:p>
    <w:p w:rsidR="007F6F3D" w:rsidRDefault="007F6F3D" w:rsidP="007F6F3D"/>
    <w:p w:rsidR="007F6F3D" w:rsidRDefault="007F6F3D" w:rsidP="007F6F3D"/>
    <w:p w:rsidR="007F6F3D" w:rsidRDefault="007F6F3D" w:rsidP="007F6F3D"/>
    <w:p w:rsidR="007F6F3D" w:rsidRDefault="007F6F3D" w:rsidP="007F6F3D"/>
    <w:p w:rsidR="00C71C88" w:rsidRPr="0055793D" w:rsidRDefault="00C71C88" w:rsidP="0055793D">
      <w:pPr>
        <w:jc w:val="both"/>
        <w:rPr>
          <w:b/>
          <w:bCs/>
          <w:sz w:val="24"/>
          <w:szCs w:val="24"/>
          <w:u w:val="single"/>
          <w:lang w:val="hr-HR"/>
        </w:rPr>
      </w:pPr>
    </w:p>
    <w:p w:rsidR="00D06138" w:rsidRDefault="00D06138" w:rsidP="0055793D">
      <w:pPr>
        <w:jc w:val="both"/>
        <w:rPr>
          <w:b/>
          <w:sz w:val="24"/>
          <w:szCs w:val="24"/>
          <w:lang w:val="hr-HR"/>
        </w:rPr>
      </w:pPr>
    </w:p>
    <w:p w:rsidR="00D06138" w:rsidRDefault="00D06138" w:rsidP="0055793D">
      <w:pPr>
        <w:jc w:val="both"/>
        <w:rPr>
          <w:b/>
          <w:sz w:val="24"/>
          <w:szCs w:val="24"/>
          <w:lang w:val="hr-HR"/>
        </w:rPr>
      </w:pPr>
    </w:p>
    <w:p w:rsidR="00D06138" w:rsidRDefault="00D06138" w:rsidP="0055793D">
      <w:pPr>
        <w:jc w:val="both"/>
        <w:rPr>
          <w:b/>
          <w:sz w:val="24"/>
          <w:szCs w:val="24"/>
          <w:lang w:val="hr-HR"/>
        </w:rPr>
      </w:pPr>
    </w:p>
    <w:p w:rsidR="00D06138" w:rsidRDefault="00D06138" w:rsidP="0055793D">
      <w:pPr>
        <w:jc w:val="both"/>
        <w:rPr>
          <w:b/>
          <w:sz w:val="24"/>
          <w:szCs w:val="24"/>
          <w:lang w:val="hr-HR"/>
        </w:rPr>
      </w:pPr>
    </w:p>
    <w:p w:rsidR="00D06138" w:rsidRDefault="00D06138" w:rsidP="0055793D">
      <w:pPr>
        <w:jc w:val="both"/>
        <w:rPr>
          <w:b/>
          <w:sz w:val="24"/>
          <w:szCs w:val="24"/>
          <w:lang w:val="hr-HR"/>
        </w:rPr>
      </w:pPr>
    </w:p>
    <w:p w:rsidR="00D06138" w:rsidRDefault="00D06138" w:rsidP="0055793D">
      <w:pPr>
        <w:jc w:val="both"/>
        <w:rPr>
          <w:b/>
          <w:sz w:val="24"/>
          <w:szCs w:val="24"/>
          <w:lang w:val="hr-HR"/>
        </w:rPr>
      </w:pPr>
    </w:p>
    <w:p w:rsidR="00D06138" w:rsidRDefault="00D06138" w:rsidP="0055793D">
      <w:pPr>
        <w:jc w:val="both"/>
        <w:rPr>
          <w:b/>
          <w:sz w:val="24"/>
          <w:szCs w:val="24"/>
          <w:lang w:val="hr-HR"/>
        </w:rPr>
      </w:pPr>
    </w:p>
    <w:p w:rsidR="002A3AA8" w:rsidRDefault="002A3AA8" w:rsidP="002A3AA8">
      <w:pPr>
        <w:jc w:val="both"/>
        <w:rPr>
          <w:b/>
          <w:sz w:val="24"/>
        </w:rPr>
      </w:pPr>
      <w:r w:rsidRPr="003B40BB">
        <w:rPr>
          <w:b/>
          <w:sz w:val="24"/>
        </w:rPr>
        <w:t xml:space="preserve">   </w:t>
      </w:r>
    </w:p>
    <w:p w:rsidR="00A60FE4" w:rsidRDefault="00A60FE4" w:rsidP="002A3AA8">
      <w:pPr>
        <w:jc w:val="both"/>
        <w:rPr>
          <w:b/>
          <w:sz w:val="24"/>
        </w:rPr>
      </w:pPr>
    </w:p>
    <w:p w:rsidR="00A60FE4" w:rsidRDefault="00A60FE4" w:rsidP="002A3AA8">
      <w:pPr>
        <w:jc w:val="both"/>
        <w:rPr>
          <w:b/>
          <w:sz w:val="24"/>
        </w:rPr>
      </w:pPr>
    </w:p>
    <w:p w:rsidR="00A60FE4" w:rsidRDefault="00A60FE4" w:rsidP="002A3AA8">
      <w:pPr>
        <w:jc w:val="both"/>
        <w:rPr>
          <w:b/>
          <w:sz w:val="24"/>
        </w:rPr>
      </w:pPr>
    </w:p>
    <w:p w:rsidR="00A60FE4" w:rsidRDefault="00A60FE4" w:rsidP="002A3AA8">
      <w:pPr>
        <w:jc w:val="both"/>
        <w:rPr>
          <w:b/>
          <w:sz w:val="24"/>
        </w:rPr>
      </w:pPr>
    </w:p>
    <w:p w:rsidR="00A60FE4" w:rsidRDefault="00A60FE4" w:rsidP="002A3AA8">
      <w:pPr>
        <w:jc w:val="both"/>
        <w:rPr>
          <w:b/>
          <w:sz w:val="24"/>
        </w:rPr>
      </w:pPr>
    </w:p>
    <w:p w:rsidR="00A60FE4" w:rsidRDefault="00A60FE4" w:rsidP="002A3AA8">
      <w:pPr>
        <w:jc w:val="both"/>
        <w:rPr>
          <w:b/>
          <w:sz w:val="24"/>
        </w:rPr>
      </w:pPr>
    </w:p>
    <w:p w:rsidR="00A60FE4" w:rsidRDefault="00A60FE4" w:rsidP="002A3AA8">
      <w:pPr>
        <w:jc w:val="both"/>
        <w:rPr>
          <w:b/>
          <w:sz w:val="24"/>
        </w:rPr>
      </w:pPr>
    </w:p>
    <w:p w:rsidR="00A60FE4" w:rsidRPr="003B40BB" w:rsidRDefault="00A60FE4" w:rsidP="002A3AA8">
      <w:pPr>
        <w:jc w:val="both"/>
        <w:rPr>
          <w:b/>
          <w:sz w:val="24"/>
        </w:rPr>
      </w:pPr>
    </w:p>
    <w:p w:rsidR="002A3AA8" w:rsidRPr="003B40BB" w:rsidRDefault="002A3AA8" w:rsidP="002A3AA8">
      <w:pPr>
        <w:jc w:val="both"/>
        <w:rPr>
          <w:b/>
          <w:sz w:val="24"/>
          <w:lang w:val="hr-HR"/>
        </w:rPr>
      </w:pPr>
    </w:p>
    <w:p w:rsidR="002A3AA8" w:rsidRPr="0024625A" w:rsidRDefault="002A3AA8" w:rsidP="002A3AA8">
      <w:pPr>
        <w:ind w:left="1416" w:firstLine="708"/>
        <w:jc w:val="both"/>
        <w:rPr>
          <w:b/>
          <w:sz w:val="24"/>
          <w:lang w:val="hr-HR"/>
        </w:rPr>
      </w:pPr>
      <w:r w:rsidRPr="0024625A">
        <w:rPr>
          <w:b/>
          <w:sz w:val="24"/>
          <w:lang w:val="hr-HR"/>
        </w:rPr>
        <w:lastRenderedPageBreak/>
        <w:t xml:space="preserve">   IZVIJEŠĆE SOCIJALNOG RADNIKA ZA 20</w:t>
      </w:r>
      <w:r>
        <w:rPr>
          <w:b/>
          <w:sz w:val="24"/>
          <w:lang w:val="hr-HR"/>
        </w:rPr>
        <w:t>19</w:t>
      </w:r>
      <w:r w:rsidRPr="0024625A">
        <w:rPr>
          <w:b/>
          <w:sz w:val="24"/>
          <w:lang w:val="hr-HR"/>
        </w:rPr>
        <w:t>.g.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Dom za starije </w:t>
      </w:r>
      <w:r w:rsidRPr="0024625A">
        <w:rPr>
          <w:sz w:val="24"/>
          <w:lang w:val="hr-HR"/>
        </w:rPr>
        <w:t>osobe “Domenico Pergolis”</w:t>
      </w:r>
      <w:r>
        <w:rPr>
          <w:sz w:val="24"/>
          <w:lang w:val="hr-HR"/>
        </w:rPr>
        <w:t xml:space="preserve"> </w:t>
      </w:r>
      <w:r w:rsidRPr="0024625A">
        <w:rPr>
          <w:sz w:val="24"/>
          <w:lang w:val="hr-HR"/>
        </w:rPr>
        <w:t>Rovinj, ul. Carducci br.18 djeluje na jednoj lok</w:t>
      </w:r>
      <w:r>
        <w:rPr>
          <w:sz w:val="24"/>
          <w:lang w:val="hr-HR"/>
        </w:rPr>
        <w:t>a</w:t>
      </w:r>
      <w:r w:rsidRPr="0024625A">
        <w:rPr>
          <w:sz w:val="24"/>
          <w:lang w:val="hr-HR"/>
        </w:rPr>
        <w:t xml:space="preserve">ciji. 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>Korisnici su smješteni u :</w:t>
      </w:r>
    </w:p>
    <w:p w:rsidR="002A3AA8" w:rsidRPr="0024625A" w:rsidRDefault="002A3AA8" w:rsidP="002A3AA8">
      <w:pPr>
        <w:ind w:firstLine="708"/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>a) stambenom dijelu : 1. jednokrevetne sobe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                         </w:t>
      </w:r>
      <w:r>
        <w:rPr>
          <w:sz w:val="24"/>
          <w:lang w:val="hr-HR"/>
        </w:rPr>
        <w:t xml:space="preserve">              </w:t>
      </w:r>
      <w:r w:rsidRPr="0024625A">
        <w:rPr>
          <w:sz w:val="24"/>
          <w:lang w:val="hr-HR"/>
        </w:rPr>
        <w:t xml:space="preserve">2. dvokrevetne sobe </w:t>
      </w:r>
    </w:p>
    <w:p w:rsidR="002A3AA8" w:rsidRPr="0024625A" w:rsidRDefault="002A3AA8" w:rsidP="002A3AA8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b) odjelu za pojačanu njegu</w:t>
      </w:r>
      <w:r w:rsidRPr="0024625A">
        <w:rPr>
          <w:sz w:val="24"/>
          <w:lang w:val="hr-HR"/>
        </w:rPr>
        <w:t xml:space="preserve">:   </w:t>
      </w:r>
      <w:r>
        <w:rPr>
          <w:sz w:val="24"/>
          <w:lang w:val="hr-HR"/>
        </w:rPr>
        <w:t xml:space="preserve"> </w:t>
      </w:r>
      <w:r w:rsidRPr="0024625A">
        <w:rPr>
          <w:sz w:val="24"/>
          <w:lang w:val="hr-HR"/>
        </w:rPr>
        <w:t>1. jednokrevetne sobe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                                   </w:t>
      </w:r>
      <w:r>
        <w:rPr>
          <w:sz w:val="24"/>
          <w:lang w:val="hr-HR"/>
        </w:rPr>
        <w:t xml:space="preserve">                 </w:t>
      </w:r>
      <w:r w:rsidRPr="0024625A">
        <w:rPr>
          <w:sz w:val="24"/>
          <w:lang w:val="hr-HR"/>
        </w:rPr>
        <w:t>2. dvokrevetne sobe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                                 </w:t>
      </w:r>
      <w:r>
        <w:rPr>
          <w:sz w:val="24"/>
          <w:lang w:val="hr-HR"/>
        </w:rPr>
        <w:t xml:space="preserve">              </w:t>
      </w:r>
      <w:r w:rsidRPr="0024625A">
        <w:rPr>
          <w:sz w:val="24"/>
          <w:lang w:val="hr-HR"/>
        </w:rPr>
        <w:t xml:space="preserve">  </w:t>
      </w:r>
      <w:r>
        <w:rPr>
          <w:sz w:val="24"/>
          <w:lang w:val="hr-HR"/>
        </w:rPr>
        <w:t xml:space="preserve">   </w:t>
      </w:r>
      <w:r w:rsidRPr="0024625A">
        <w:rPr>
          <w:sz w:val="24"/>
          <w:lang w:val="hr-HR"/>
        </w:rPr>
        <w:t>3. višekrevetne sobe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>SOCIJALNI RADNIK PRUŽA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1. Informacije zainteresiranim građanima 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2. Provodi individualni i grupni stručni rad sa korisnicima 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a) individualni rad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- priprema korisnike na dolazak i prilagodbu na život u domu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- uključivanje u aktivnosti  prema preostalim sposobnostima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- suradnja sa rodbinom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- rješavanje konfliktnih situacija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- premještaji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- individualni rad sa obitelji (nesuglasice, lijekovi, odvoženje na preglede,</w:t>
      </w:r>
      <w:r>
        <w:rPr>
          <w:sz w:val="24"/>
          <w:lang w:val="hr-HR"/>
        </w:rPr>
        <w:t xml:space="preserve"> </w:t>
      </w:r>
      <w:r w:rsidRPr="0024625A">
        <w:rPr>
          <w:sz w:val="24"/>
          <w:lang w:val="hr-HR"/>
        </w:rPr>
        <w:t>posjete i dr.)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b) grupni rad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- sastanci po katovima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- </w:t>
      </w:r>
      <w:r>
        <w:rPr>
          <w:sz w:val="24"/>
          <w:lang w:val="hr-HR"/>
        </w:rPr>
        <w:t>s</w:t>
      </w:r>
      <w:r w:rsidRPr="0024625A">
        <w:rPr>
          <w:sz w:val="24"/>
          <w:lang w:val="hr-HR"/>
        </w:rPr>
        <w:t>astanci svih stanara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- Vijeće korisnika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- obilježavanje državnih i crkvenih blagdana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- izleti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- organizirane posjete Centara za socijalnu skrb, općina, župa i dr.</w:t>
      </w:r>
      <w:r>
        <w:rPr>
          <w:sz w:val="24"/>
          <w:lang w:val="hr-HR"/>
        </w:rPr>
        <w:t xml:space="preserve"> </w:t>
      </w:r>
      <w:r w:rsidRPr="0024625A">
        <w:rPr>
          <w:sz w:val="24"/>
          <w:lang w:val="hr-HR"/>
        </w:rPr>
        <w:t xml:space="preserve">korisnicima                  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>3. Organizira pružanje prehrane van</w:t>
      </w:r>
      <w:r>
        <w:rPr>
          <w:sz w:val="24"/>
          <w:lang w:val="hr-HR"/>
        </w:rPr>
        <w:t>j</w:t>
      </w:r>
      <w:r w:rsidRPr="0024625A">
        <w:rPr>
          <w:sz w:val="24"/>
          <w:lang w:val="hr-HR"/>
        </w:rPr>
        <w:t>skim korisnicima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4. Vodi Komisiju za prijem i otpust te pružanje prehrane vanjskim korisnicima  </w:t>
      </w:r>
    </w:p>
    <w:p w:rsidR="002A3AA8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>5. Član je Komisije za podjelu džeparaca i ostatka od mirovine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>6. Član je Stručnog vijeća</w:t>
      </w:r>
    </w:p>
    <w:p w:rsidR="002A3AA8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>7</w:t>
      </w:r>
      <w:r w:rsidRPr="0024625A">
        <w:rPr>
          <w:sz w:val="24"/>
          <w:lang w:val="hr-HR"/>
        </w:rPr>
        <w:t>. Član je Kolegija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>8. Član je komisije za jelovnik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>9.</w:t>
      </w:r>
      <w:r w:rsidRPr="0024625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Član je</w:t>
      </w:r>
      <w:r w:rsidRPr="0024625A">
        <w:rPr>
          <w:sz w:val="24"/>
          <w:lang w:val="hr-HR"/>
        </w:rPr>
        <w:t xml:space="preserve"> Tim</w:t>
      </w:r>
      <w:r>
        <w:rPr>
          <w:sz w:val="24"/>
          <w:lang w:val="hr-HR"/>
        </w:rPr>
        <w:t>a</w:t>
      </w:r>
      <w:r w:rsidRPr="0024625A">
        <w:rPr>
          <w:sz w:val="24"/>
          <w:lang w:val="hr-HR"/>
        </w:rPr>
        <w:t xml:space="preserve"> za uvođenje standard</w:t>
      </w:r>
      <w:r>
        <w:rPr>
          <w:sz w:val="24"/>
          <w:lang w:val="hr-HR"/>
        </w:rPr>
        <w:t>a</w:t>
      </w:r>
      <w:r w:rsidRPr="0024625A">
        <w:rPr>
          <w:sz w:val="24"/>
          <w:lang w:val="hr-HR"/>
        </w:rPr>
        <w:t xml:space="preserve"> kvalitete socijalnih usluga</w:t>
      </w:r>
    </w:p>
    <w:p w:rsidR="002A3AA8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>10. Član je stručnog tima</w:t>
      </w:r>
      <w:r w:rsidRPr="0024625A">
        <w:rPr>
          <w:sz w:val="24"/>
          <w:lang w:val="hr-HR"/>
        </w:rPr>
        <w:t xml:space="preserve"> 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11. </w:t>
      </w:r>
      <w:r w:rsidRPr="0024625A">
        <w:rPr>
          <w:sz w:val="24"/>
          <w:lang w:val="hr-HR"/>
        </w:rPr>
        <w:t>Vodi ortopedsku posudionicu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>12</w:t>
      </w:r>
      <w:r w:rsidRPr="0024625A">
        <w:rPr>
          <w:sz w:val="24"/>
          <w:lang w:val="hr-HR"/>
        </w:rPr>
        <w:t>. Administrativni rad – vođenje propisane evidencije i dokumentacije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- matična knjiga korisnika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    - pomoćna knjiga korisnika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- kn</w:t>
      </w:r>
      <w:r>
        <w:rPr>
          <w:sz w:val="24"/>
          <w:lang w:val="hr-HR"/>
        </w:rPr>
        <w:t>jiga zapri</w:t>
      </w:r>
      <w:r w:rsidRPr="0024625A">
        <w:rPr>
          <w:sz w:val="24"/>
          <w:lang w:val="hr-HR"/>
        </w:rPr>
        <w:t>mljenih zahtjeva</w:t>
      </w:r>
      <w:r>
        <w:rPr>
          <w:sz w:val="24"/>
          <w:lang w:val="hr-HR"/>
        </w:rPr>
        <w:t xml:space="preserve"> za smještaj i obroke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- liste</w:t>
      </w:r>
      <w:r w:rsidRPr="0024625A">
        <w:rPr>
          <w:sz w:val="24"/>
          <w:lang w:val="hr-HR"/>
        </w:rPr>
        <w:t xml:space="preserve"> čekanja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- knjiga smještenih korisnika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- individualni planovi rada sa korisnicima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- dnevnik rada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- dosje korisnika 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- prijava promjena računovodstvu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- uvođenje elektronskog način</w:t>
      </w:r>
      <w:r>
        <w:rPr>
          <w:sz w:val="24"/>
          <w:lang w:val="hr-HR"/>
        </w:rPr>
        <w:t>a vođenja propisane evidencije i</w:t>
      </w:r>
      <w:r w:rsidRPr="0024625A">
        <w:rPr>
          <w:sz w:val="24"/>
          <w:lang w:val="hr-HR"/>
        </w:rPr>
        <w:t xml:space="preserve"> dokumentacije </w:t>
      </w:r>
      <w:r>
        <w:rPr>
          <w:sz w:val="24"/>
          <w:lang w:val="hr-HR"/>
        </w:rPr>
        <w:t>–</w:t>
      </w:r>
      <w:r w:rsidRPr="0024625A">
        <w:rPr>
          <w:sz w:val="24"/>
          <w:lang w:val="hr-HR"/>
        </w:rPr>
        <w:t xml:space="preserve"> eDom</w:t>
      </w:r>
      <w:r>
        <w:rPr>
          <w:sz w:val="24"/>
          <w:lang w:val="hr-HR"/>
        </w:rPr>
        <w:t xml:space="preserve"> i DOMEK</w:t>
      </w:r>
    </w:p>
    <w:p w:rsidR="002A3AA8" w:rsidRDefault="002A3AA8" w:rsidP="002A3AA8">
      <w:pPr>
        <w:jc w:val="both"/>
        <w:rPr>
          <w:sz w:val="24"/>
          <w:lang w:val="hr-HR"/>
        </w:rPr>
      </w:pPr>
    </w:p>
    <w:p w:rsidR="007C409A" w:rsidRDefault="007C409A" w:rsidP="002A3AA8">
      <w:pPr>
        <w:jc w:val="both"/>
        <w:rPr>
          <w:sz w:val="24"/>
          <w:lang w:val="hr-HR"/>
        </w:rPr>
      </w:pPr>
    </w:p>
    <w:p w:rsidR="007C409A" w:rsidRDefault="007C409A" w:rsidP="002A3AA8">
      <w:pPr>
        <w:jc w:val="both"/>
        <w:rPr>
          <w:sz w:val="24"/>
          <w:lang w:val="hr-HR"/>
        </w:rPr>
      </w:pPr>
    </w:p>
    <w:p w:rsidR="007C409A" w:rsidRPr="0024625A" w:rsidRDefault="007C409A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center"/>
        <w:rPr>
          <w:b/>
          <w:sz w:val="24"/>
          <w:lang w:val="hr-HR"/>
        </w:rPr>
      </w:pPr>
      <w:r w:rsidRPr="0024625A">
        <w:rPr>
          <w:b/>
          <w:sz w:val="24"/>
          <w:lang w:val="hr-HR"/>
        </w:rPr>
        <w:lastRenderedPageBreak/>
        <w:t>KAPACITET  DOMA, BROJ KORISNIKA SMJEŠTENIH U DOMU NA DAN 31.12.201</w:t>
      </w:r>
      <w:r>
        <w:rPr>
          <w:b/>
          <w:sz w:val="24"/>
          <w:lang w:val="hr-HR"/>
        </w:rPr>
        <w:t>9</w:t>
      </w:r>
      <w:r w:rsidRPr="0024625A">
        <w:rPr>
          <w:b/>
          <w:sz w:val="24"/>
          <w:lang w:val="hr-HR"/>
        </w:rPr>
        <w:t>.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772"/>
        <w:gridCol w:w="2772"/>
      </w:tblGrid>
      <w:tr w:rsidR="002A3AA8" w:rsidRPr="0024625A" w:rsidTr="00E63FCA">
        <w:trPr>
          <w:trHeight w:val="284"/>
        </w:trPr>
        <w:tc>
          <w:tcPr>
            <w:tcW w:w="2772" w:type="dxa"/>
            <w:shd w:val="clear" w:color="auto" w:fill="auto"/>
          </w:tcPr>
          <w:p w:rsidR="002A3AA8" w:rsidRPr="00933FCC" w:rsidRDefault="002A3AA8" w:rsidP="00E63FCA">
            <w:pPr>
              <w:jc w:val="both"/>
              <w:rPr>
                <w:b/>
                <w:sz w:val="24"/>
                <w:lang w:val="hr-HR"/>
              </w:rPr>
            </w:pPr>
            <w:r w:rsidRPr="00933FCC">
              <w:rPr>
                <w:b/>
                <w:sz w:val="24"/>
                <w:lang w:val="hr-HR"/>
              </w:rPr>
              <w:t>SMJEŠTAJ</w:t>
            </w:r>
          </w:p>
        </w:tc>
        <w:tc>
          <w:tcPr>
            <w:tcW w:w="2772" w:type="dxa"/>
            <w:shd w:val="clear" w:color="auto" w:fill="auto"/>
          </w:tcPr>
          <w:p w:rsidR="002A3AA8" w:rsidRPr="00933FCC" w:rsidRDefault="002A3AA8" w:rsidP="00E63FCA">
            <w:pPr>
              <w:jc w:val="center"/>
              <w:rPr>
                <w:b/>
                <w:sz w:val="24"/>
                <w:lang w:val="hr-HR"/>
              </w:rPr>
            </w:pPr>
            <w:r w:rsidRPr="00933FCC">
              <w:rPr>
                <w:b/>
                <w:sz w:val="24"/>
                <w:lang w:val="hr-HR"/>
              </w:rPr>
              <w:t>KAPACITET</w:t>
            </w:r>
          </w:p>
        </w:tc>
        <w:tc>
          <w:tcPr>
            <w:tcW w:w="2772" w:type="dxa"/>
            <w:shd w:val="clear" w:color="auto" w:fill="auto"/>
          </w:tcPr>
          <w:p w:rsidR="002A3AA8" w:rsidRPr="00933FCC" w:rsidRDefault="002A3AA8" w:rsidP="00E63FCA">
            <w:pPr>
              <w:jc w:val="center"/>
              <w:rPr>
                <w:b/>
                <w:sz w:val="24"/>
                <w:lang w:val="hr-HR"/>
              </w:rPr>
            </w:pPr>
            <w:r w:rsidRPr="00933FCC">
              <w:rPr>
                <w:b/>
                <w:sz w:val="24"/>
                <w:lang w:val="hr-HR"/>
              </w:rPr>
              <w:t>BROJ KORISNIKA</w:t>
            </w:r>
          </w:p>
        </w:tc>
      </w:tr>
      <w:tr w:rsidR="002A3AA8" w:rsidRPr="0024625A" w:rsidTr="00E63FCA">
        <w:trPr>
          <w:trHeight w:val="284"/>
        </w:trPr>
        <w:tc>
          <w:tcPr>
            <w:tcW w:w="2772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 xml:space="preserve">STAMBENI DIO </w:t>
            </w:r>
          </w:p>
        </w:tc>
        <w:tc>
          <w:tcPr>
            <w:tcW w:w="2772" w:type="dxa"/>
            <w:shd w:val="clear" w:color="auto" w:fill="auto"/>
          </w:tcPr>
          <w:p w:rsidR="002A3AA8" w:rsidRPr="00995618" w:rsidRDefault="002A3AA8" w:rsidP="00E63FCA">
            <w:pPr>
              <w:jc w:val="center"/>
              <w:rPr>
                <w:sz w:val="24"/>
                <w:lang w:val="hr-HR"/>
              </w:rPr>
            </w:pPr>
            <w:r w:rsidRPr="00995618">
              <w:rPr>
                <w:sz w:val="24"/>
                <w:lang w:val="hr-HR"/>
              </w:rPr>
              <w:t>35</w:t>
            </w:r>
          </w:p>
        </w:tc>
        <w:tc>
          <w:tcPr>
            <w:tcW w:w="2772" w:type="dxa"/>
            <w:shd w:val="clear" w:color="auto" w:fill="auto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35</w:t>
            </w:r>
          </w:p>
        </w:tc>
      </w:tr>
      <w:tr w:rsidR="002A3AA8" w:rsidRPr="00933FCC" w:rsidTr="00E63FCA">
        <w:trPr>
          <w:trHeight w:val="284"/>
        </w:trPr>
        <w:tc>
          <w:tcPr>
            <w:tcW w:w="2772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ODJEL POJAČ.</w:t>
            </w:r>
            <w:r w:rsidRPr="0024625A">
              <w:rPr>
                <w:sz w:val="24"/>
                <w:lang w:val="hr-HR"/>
              </w:rPr>
              <w:t xml:space="preserve"> NJEGE </w:t>
            </w:r>
          </w:p>
        </w:tc>
        <w:tc>
          <w:tcPr>
            <w:tcW w:w="2772" w:type="dxa"/>
            <w:shd w:val="clear" w:color="auto" w:fill="auto"/>
          </w:tcPr>
          <w:p w:rsidR="002A3AA8" w:rsidRPr="00995618" w:rsidRDefault="002A3AA8" w:rsidP="00E63FCA">
            <w:pPr>
              <w:jc w:val="center"/>
              <w:rPr>
                <w:sz w:val="24"/>
                <w:lang w:val="hr-HR"/>
              </w:rPr>
            </w:pPr>
            <w:r w:rsidRPr="00995618">
              <w:rPr>
                <w:sz w:val="24"/>
                <w:lang w:val="hr-HR"/>
              </w:rPr>
              <w:t>8</w:t>
            </w:r>
            <w:r>
              <w:rPr>
                <w:sz w:val="24"/>
                <w:lang w:val="hr-HR"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83</w:t>
            </w:r>
          </w:p>
        </w:tc>
      </w:tr>
      <w:tr w:rsidR="002A3AA8" w:rsidRPr="0024625A" w:rsidTr="00E63FCA">
        <w:trPr>
          <w:trHeight w:val="299"/>
        </w:trPr>
        <w:tc>
          <w:tcPr>
            <w:tcW w:w="2772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b/>
                <w:sz w:val="24"/>
                <w:lang w:val="hr-HR"/>
              </w:rPr>
            </w:pPr>
            <w:r w:rsidRPr="0024625A">
              <w:rPr>
                <w:b/>
                <w:sz w:val="24"/>
                <w:lang w:val="hr-HR"/>
              </w:rPr>
              <w:t>UKUPNO</w:t>
            </w:r>
          </w:p>
        </w:tc>
        <w:tc>
          <w:tcPr>
            <w:tcW w:w="2772" w:type="dxa"/>
            <w:shd w:val="clear" w:color="auto" w:fill="auto"/>
          </w:tcPr>
          <w:p w:rsidR="002A3AA8" w:rsidRPr="00995618" w:rsidRDefault="002A3AA8" w:rsidP="00E63FCA">
            <w:pPr>
              <w:jc w:val="center"/>
              <w:rPr>
                <w:b/>
                <w:sz w:val="24"/>
                <w:lang w:val="hr-HR"/>
              </w:rPr>
            </w:pPr>
            <w:r w:rsidRPr="00995618">
              <w:rPr>
                <w:b/>
                <w:sz w:val="24"/>
                <w:lang w:val="hr-HR"/>
              </w:rPr>
              <w:t>11</w:t>
            </w:r>
            <w:r>
              <w:rPr>
                <w:b/>
                <w:sz w:val="24"/>
                <w:lang w:val="hr-HR"/>
              </w:rPr>
              <w:t>8</w:t>
            </w:r>
          </w:p>
        </w:tc>
        <w:tc>
          <w:tcPr>
            <w:tcW w:w="2772" w:type="dxa"/>
            <w:shd w:val="clear" w:color="auto" w:fill="auto"/>
          </w:tcPr>
          <w:p w:rsidR="002A3AA8" w:rsidRPr="0024625A" w:rsidRDefault="002A3AA8" w:rsidP="00E63FCA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118</w:t>
            </w:r>
          </w:p>
        </w:tc>
      </w:tr>
    </w:tbl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FE4B30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>Broj korisnika je ponovno vraćen na stari kapacitet budući da je ponovno stavljen u upotrebu dio</w:t>
      </w:r>
    </w:p>
    <w:p w:rsidR="00FE4B30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doma koji je bio zatvoren zbog građevinskih radova na novom dijelu Doma te su garderobe</w:t>
      </w:r>
    </w:p>
    <w:p w:rsidR="00FE4B30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zaposlenika premještene u novi dio doma pa smo dobili dodatna mjesta za smještaj korisnika na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Odjelu za pojačanu njegu.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</w:t>
      </w:r>
    </w:p>
    <w:p w:rsidR="002A3AA8" w:rsidRPr="00600E0D" w:rsidRDefault="002A3AA8" w:rsidP="002A3AA8">
      <w:pPr>
        <w:rPr>
          <w:b/>
          <w:sz w:val="24"/>
          <w:lang w:val="hr-HR"/>
        </w:rPr>
      </w:pPr>
      <w:r w:rsidRPr="00600E0D">
        <w:rPr>
          <w:b/>
          <w:sz w:val="24"/>
          <w:lang w:val="hr-HR"/>
        </w:rPr>
        <w:t xml:space="preserve">BROJ  KORISNIKA PREMA GLAVNOM  RAZLOGU SMJEŠTAJA U DOMU </w:t>
      </w:r>
    </w:p>
    <w:p w:rsidR="002A3AA8" w:rsidRPr="00933FCC" w:rsidRDefault="002A3AA8" w:rsidP="002A3AA8">
      <w:pPr>
        <w:jc w:val="center"/>
        <w:rPr>
          <w:b/>
          <w:color w:val="FF0000"/>
          <w:sz w:val="24"/>
          <w:lang w:val="hr-HR"/>
        </w:rPr>
      </w:pPr>
      <w:r>
        <w:rPr>
          <w:b/>
          <w:sz w:val="24"/>
          <w:lang w:val="hr-HR"/>
        </w:rPr>
        <w:t>NA DAN  31.12.2019</w:t>
      </w:r>
      <w:r w:rsidRPr="00600E0D">
        <w:rPr>
          <w:b/>
          <w:sz w:val="24"/>
          <w:lang w:val="hr-HR"/>
        </w:rPr>
        <w:t>.</w:t>
      </w:r>
    </w:p>
    <w:p w:rsidR="002A3AA8" w:rsidRPr="0024625A" w:rsidRDefault="002A3AA8" w:rsidP="002A3AA8">
      <w:pPr>
        <w:jc w:val="both"/>
        <w:rPr>
          <w:b/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tbl>
      <w:tblPr>
        <w:tblW w:w="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1406"/>
      </w:tblGrid>
      <w:tr w:rsidR="002A3AA8" w:rsidRPr="0024625A" w:rsidTr="00E63FCA">
        <w:trPr>
          <w:trHeight w:val="545"/>
        </w:trPr>
        <w:tc>
          <w:tcPr>
            <w:tcW w:w="4463" w:type="dxa"/>
            <w:shd w:val="clear" w:color="auto" w:fill="auto"/>
          </w:tcPr>
          <w:p w:rsidR="002A3AA8" w:rsidRPr="00933FCC" w:rsidRDefault="002A3AA8" w:rsidP="00E63FCA">
            <w:pPr>
              <w:jc w:val="both"/>
              <w:rPr>
                <w:b/>
                <w:sz w:val="24"/>
                <w:lang w:val="hr-HR"/>
              </w:rPr>
            </w:pPr>
            <w:r w:rsidRPr="00933FCC">
              <w:rPr>
                <w:b/>
                <w:sz w:val="24"/>
                <w:lang w:val="hr-HR"/>
              </w:rPr>
              <w:t>SMJEŠTAJ</w:t>
            </w:r>
          </w:p>
        </w:tc>
        <w:tc>
          <w:tcPr>
            <w:tcW w:w="1406" w:type="dxa"/>
          </w:tcPr>
          <w:p w:rsidR="002A3AA8" w:rsidRPr="00933FCC" w:rsidRDefault="002A3AA8" w:rsidP="00E63FCA">
            <w:pPr>
              <w:jc w:val="center"/>
              <w:rPr>
                <w:b/>
                <w:color w:val="FF0000"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UKUPNO</w:t>
            </w:r>
          </w:p>
        </w:tc>
      </w:tr>
      <w:tr w:rsidR="002A3AA8" w:rsidRPr="0024625A" w:rsidTr="00E63FCA">
        <w:trPr>
          <w:trHeight w:val="265"/>
        </w:trPr>
        <w:tc>
          <w:tcPr>
            <w:tcW w:w="4463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BOLEST I NEMOĆ</w:t>
            </w:r>
          </w:p>
        </w:tc>
        <w:tc>
          <w:tcPr>
            <w:tcW w:w="1406" w:type="dxa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92</w:t>
            </w:r>
          </w:p>
        </w:tc>
      </w:tr>
      <w:tr w:rsidR="002A3AA8" w:rsidRPr="0024625A" w:rsidTr="00E63FCA">
        <w:trPr>
          <w:trHeight w:val="265"/>
        </w:trPr>
        <w:tc>
          <w:tcPr>
            <w:tcW w:w="4463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INVALIDNOST</w:t>
            </w:r>
          </w:p>
        </w:tc>
        <w:tc>
          <w:tcPr>
            <w:tcW w:w="1406" w:type="dxa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</w:t>
            </w:r>
          </w:p>
        </w:tc>
      </w:tr>
      <w:tr w:rsidR="002A3AA8" w:rsidRPr="0024625A" w:rsidTr="00E63FCA">
        <w:trPr>
          <w:trHeight w:val="265"/>
        </w:trPr>
        <w:tc>
          <w:tcPr>
            <w:tcW w:w="4463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OSAMLJENOST</w:t>
            </w:r>
          </w:p>
        </w:tc>
        <w:tc>
          <w:tcPr>
            <w:tcW w:w="1406" w:type="dxa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</w:t>
            </w:r>
          </w:p>
        </w:tc>
      </w:tr>
      <w:tr w:rsidR="002A3AA8" w:rsidRPr="0024625A" w:rsidTr="00E63FCA">
        <w:trPr>
          <w:trHeight w:val="294"/>
        </w:trPr>
        <w:tc>
          <w:tcPr>
            <w:tcW w:w="4463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 xml:space="preserve">POREMEĆENI ODNOSI U OBITELJI </w:t>
            </w:r>
          </w:p>
        </w:tc>
        <w:tc>
          <w:tcPr>
            <w:tcW w:w="1406" w:type="dxa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</w:t>
            </w:r>
          </w:p>
        </w:tc>
      </w:tr>
      <w:tr w:rsidR="002A3AA8" w:rsidRPr="0024625A" w:rsidTr="00E63FCA">
        <w:trPr>
          <w:trHeight w:val="294"/>
        </w:trPr>
        <w:tc>
          <w:tcPr>
            <w:tcW w:w="4463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NEPRIMJERENI UVJETI STANOVANJA</w:t>
            </w:r>
          </w:p>
        </w:tc>
        <w:tc>
          <w:tcPr>
            <w:tcW w:w="1406" w:type="dxa"/>
          </w:tcPr>
          <w:p w:rsidR="002A3AA8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</w:t>
            </w:r>
          </w:p>
        </w:tc>
      </w:tr>
      <w:tr w:rsidR="002A3AA8" w:rsidRPr="0024625A" w:rsidTr="00E63FCA">
        <w:trPr>
          <w:trHeight w:val="265"/>
        </w:trPr>
        <w:tc>
          <w:tcPr>
            <w:tcW w:w="4463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DRUGO</w:t>
            </w:r>
          </w:p>
        </w:tc>
        <w:tc>
          <w:tcPr>
            <w:tcW w:w="1406" w:type="dxa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8</w:t>
            </w:r>
          </w:p>
        </w:tc>
      </w:tr>
      <w:tr w:rsidR="002A3AA8" w:rsidRPr="0024625A" w:rsidTr="00E63FCA">
        <w:trPr>
          <w:trHeight w:val="302"/>
        </w:trPr>
        <w:tc>
          <w:tcPr>
            <w:tcW w:w="4463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b/>
                <w:sz w:val="24"/>
                <w:lang w:val="hr-HR"/>
              </w:rPr>
            </w:pPr>
            <w:r w:rsidRPr="0024625A">
              <w:rPr>
                <w:b/>
                <w:sz w:val="24"/>
                <w:lang w:val="hr-HR"/>
              </w:rPr>
              <w:t>UKUPNO</w:t>
            </w:r>
          </w:p>
        </w:tc>
        <w:tc>
          <w:tcPr>
            <w:tcW w:w="1406" w:type="dxa"/>
          </w:tcPr>
          <w:p w:rsidR="002A3AA8" w:rsidRPr="0024625A" w:rsidRDefault="002A3AA8" w:rsidP="00E63FCA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118</w:t>
            </w:r>
          </w:p>
        </w:tc>
      </w:tr>
    </w:tbl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both"/>
        <w:rPr>
          <w:b/>
          <w:sz w:val="24"/>
          <w:lang w:val="hr-HR"/>
        </w:rPr>
      </w:pPr>
    </w:p>
    <w:p w:rsidR="002A3AA8" w:rsidRPr="0024625A" w:rsidRDefault="002A3AA8" w:rsidP="002A3AA8">
      <w:pPr>
        <w:rPr>
          <w:b/>
          <w:sz w:val="24"/>
          <w:lang w:val="hr-HR"/>
        </w:rPr>
      </w:pPr>
      <w:r w:rsidRPr="0024625A">
        <w:rPr>
          <w:b/>
          <w:sz w:val="24"/>
          <w:lang w:val="hr-HR"/>
        </w:rPr>
        <w:t>LISTE ČEKANJA ZA SMJEŠTAJ I BROJ ZAHTJEVA PODNESENIH U 201</w:t>
      </w:r>
      <w:r>
        <w:rPr>
          <w:b/>
          <w:sz w:val="24"/>
          <w:lang w:val="hr-HR"/>
        </w:rPr>
        <w:t>9</w:t>
      </w:r>
      <w:r w:rsidRPr="0024625A">
        <w:rPr>
          <w:b/>
          <w:sz w:val="24"/>
          <w:lang w:val="hr-HR"/>
        </w:rPr>
        <w:t>.G</w:t>
      </w:r>
    </w:p>
    <w:p w:rsidR="002A3AA8" w:rsidRPr="0024625A" w:rsidRDefault="002A3AA8" w:rsidP="002A3AA8">
      <w:pPr>
        <w:jc w:val="center"/>
        <w:rPr>
          <w:b/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34"/>
        <w:gridCol w:w="1550"/>
      </w:tblGrid>
      <w:tr w:rsidR="002A3AA8" w:rsidRPr="0024625A" w:rsidTr="00E63FCA">
        <w:trPr>
          <w:trHeight w:val="260"/>
        </w:trPr>
        <w:tc>
          <w:tcPr>
            <w:tcW w:w="5760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VRSTA SMJEŠTAJA</w:t>
            </w:r>
          </w:p>
        </w:tc>
        <w:tc>
          <w:tcPr>
            <w:tcW w:w="1434" w:type="dxa"/>
            <w:shd w:val="clear" w:color="auto" w:fill="auto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LISTA ČEKANJA</w:t>
            </w:r>
          </w:p>
        </w:tc>
        <w:tc>
          <w:tcPr>
            <w:tcW w:w="1434" w:type="dxa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ZAHTJEVI PODNESENI U 2019.</w:t>
            </w:r>
          </w:p>
        </w:tc>
      </w:tr>
      <w:tr w:rsidR="002A3AA8" w:rsidRPr="0024625A" w:rsidTr="00E63FCA">
        <w:trPr>
          <w:trHeight w:val="260"/>
        </w:trPr>
        <w:tc>
          <w:tcPr>
            <w:tcW w:w="5760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JEDNOKREVETNA SOBA</w:t>
            </w:r>
          </w:p>
        </w:tc>
        <w:tc>
          <w:tcPr>
            <w:tcW w:w="1434" w:type="dxa"/>
            <w:shd w:val="clear" w:color="auto" w:fill="auto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247</w:t>
            </w:r>
          </w:p>
        </w:tc>
        <w:tc>
          <w:tcPr>
            <w:tcW w:w="1434" w:type="dxa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37</w:t>
            </w:r>
          </w:p>
        </w:tc>
      </w:tr>
      <w:tr w:rsidR="002A3AA8" w:rsidRPr="0024625A" w:rsidTr="00E63FCA">
        <w:trPr>
          <w:trHeight w:val="260"/>
        </w:trPr>
        <w:tc>
          <w:tcPr>
            <w:tcW w:w="5760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DVOKREVETNA SOBA</w:t>
            </w:r>
          </w:p>
        </w:tc>
        <w:tc>
          <w:tcPr>
            <w:tcW w:w="1434" w:type="dxa"/>
            <w:shd w:val="clear" w:color="auto" w:fill="auto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295</w:t>
            </w:r>
          </w:p>
        </w:tc>
        <w:tc>
          <w:tcPr>
            <w:tcW w:w="1434" w:type="dxa"/>
          </w:tcPr>
          <w:p w:rsidR="002A3AA8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51</w:t>
            </w:r>
          </w:p>
        </w:tc>
      </w:tr>
      <w:tr w:rsidR="002A3AA8" w:rsidRPr="0024625A" w:rsidTr="00E63FCA">
        <w:trPr>
          <w:trHeight w:val="260"/>
        </w:trPr>
        <w:tc>
          <w:tcPr>
            <w:tcW w:w="5760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ODJEL POJAČANE NJEGE</w:t>
            </w:r>
          </w:p>
        </w:tc>
        <w:tc>
          <w:tcPr>
            <w:tcW w:w="1434" w:type="dxa"/>
            <w:shd w:val="clear" w:color="auto" w:fill="auto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169</w:t>
            </w:r>
          </w:p>
        </w:tc>
        <w:tc>
          <w:tcPr>
            <w:tcW w:w="1434" w:type="dxa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46</w:t>
            </w:r>
          </w:p>
        </w:tc>
      </w:tr>
      <w:tr w:rsidR="002A3AA8" w:rsidRPr="0024625A" w:rsidTr="00E63FCA">
        <w:trPr>
          <w:trHeight w:val="520"/>
        </w:trPr>
        <w:tc>
          <w:tcPr>
            <w:tcW w:w="5760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ZAHT. SA RJEŠENJ</w:t>
            </w:r>
            <w:r>
              <w:rPr>
                <w:sz w:val="24"/>
                <w:lang w:val="hr-HR"/>
              </w:rPr>
              <w:t xml:space="preserve">EM ILI PREPORUKOM </w:t>
            </w:r>
            <w:r w:rsidRPr="0024625A">
              <w:rPr>
                <w:sz w:val="24"/>
                <w:lang w:val="hr-HR"/>
              </w:rPr>
              <w:t>O POTREBI SMJEŠ</w:t>
            </w:r>
            <w:r>
              <w:rPr>
                <w:sz w:val="24"/>
                <w:lang w:val="hr-HR"/>
              </w:rPr>
              <w:t>TAJA</w:t>
            </w:r>
            <w:r w:rsidRPr="0024625A">
              <w:rPr>
                <w:sz w:val="24"/>
                <w:lang w:val="hr-HR"/>
              </w:rPr>
              <w:t xml:space="preserve"> CENTRA ZA SOC.SKRB  </w:t>
            </w:r>
          </w:p>
        </w:tc>
        <w:tc>
          <w:tcPr>
            <w:tcW w:w="1434" w:type="dxa"/>
            <w:shd w:val="clear" w:color="auto" w:fill="auto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63</w:t>
            </w:r>
          </w:p>
        </w:tc>
        <w:tc>
          <w:tcPr>
            <w:tcW w:w="1434" w:type="dxa"/>
          </w:tcPr>
          <w:p w:rsidR="002A3AA8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</w:t>
            </w:r>
          </w:p>
        </w:tc>
      </w:tr>
      <w:tr w:rsidR="002A3AA8" w:rsidRPr="0024625A" w:rsidTr="00E63FCA">
        <w:trPr>
          <w:trHeight w:val="274"/>
        </w:trPr>
        <w:tc>
          <w:tcPr>
            <w:tcW w:w="5760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UKUPNO</w:t>
            </w:r>
          </w:p>
        </w:tc>
        <w:tc>
          <w:tcPr>
            <w:tcW w:w="1434" w:type="dxa"/>
            <w:shd w:val="clear" w:color="auto" w:fill="auto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774</w:t>
            </w:r>
          </w:p>
        </w:tc>
        <w:tc>
          <w:tcPr>
            <w:tcW w:w="1434" w:type="dxa"/>
          </w:tcPr>
          <w:p w:rsidR="002A3AA8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154</w:t>
            </w:r>
          </w:p>
        </w:tc>
      </w:tr>
    </w:tbl>
    <w:p w:rsidR="002A3AA8" w:rsidRPr="0024625A" w:rsidRDefault="002A3AA8" w:rsidP="002A3AA8">
      <w:pPr>
        <w:jc w:val="both"/>
        <w:rPr>
          <w:b/>
          <w:sz w:val="24"/>
          <w:lang w:val="hr-HR"/>
        </w:rPr>
      </w:pPr>
    </w:p>
    <w:p w:rsidR="00FE4B30" w:rsidRDefault="002A3AA8" w:rsidP="00FE4B30">
      <w:pPr>
        <w:rPr>
          <w:sz w:val="24"/>
          <w:lang w:val="hr-HR"/>
        </w:rPr>
      </w:pPr>
      <w:r>
        <w:rPr>
          <w:sz w:val="24"/>
          <w:lang w:val="hr-HR"/>
        </w:rPr>
        <w:t>U gore navedenoj tablici upisani su samo zahtjevi osoba koje se trenutno nalaze na listama</w:t>
      </w:r>
    </w:p>
    <w:p w:rsidR="00FE4B30" w:rsidRDefault="002A3AA8" w:rsidP="00FE4B30">
      <w:pPr>
        <w:rPr>
          <w:sz w:val="24"/>
          <w:lang w:val="hr-HR"/>
        </w:rPr>
      </w:pPr>
      <w:r>
        <w:rPr>
          <w:sz w:val="24"/>
          <w:lang w:val="hr-HR"/>
        </w:rPr>
        <w:t>čekanja, nisu navedeni zahtjevi korisnika koji su odustali, preminuli ili su bili odbijeni. Ukupno je</w:t>
      </w:r>
    </w:p>
    <w:p w:rsidR="00FE4B30" w:rsidRDefault="002A3AA8" w:rsidP="00FE4B30">
      <w:pPr>
        <w:rPr>
          <w:sz w:val="24"/>
          <w:lang w:val="hr-HR"/>
        </w:rPr>
      </w:pPr>
      <w:r>
        <w:rPr>
          <w:sz w:val="24"/>
          <w:lang w:val="hr-HR"/>
        </w:rPr>
        <w:t>u 2019. g. zaprimljeno 154 nova zahtjeva za smještaj koji su obrađeni na Komisiji za prijem i otpust,</w:t>
      </w:r>
    </w:p>
    <w:p w:rsidR="00FE4B30" w:rsidRDefault="002A3AA8" w:rsidP="00FE4B30">
      <w:pPr>
        <w:rPr>
          <w:sz w:val="24"/>
          <w:lang w:val="hr-HR"/>
        </w:rPr>
      </w:pPr>
      <w:r>
        <w:rPr>
          <w:sz w:val="24"/>
          <w:lang w:val="hr-HR"/>
        </w:rPr>
        <w:t xml:space="preserve">dok je sveukupno zaprimljeno 259 zahtjeva za smješta. U odnosu na prošlu godinu broj novih </w:t>
      </w:r>
    </w:p>
    <w:p w:rsidR="00FE4B30" w:rsidRDefault="002A3AA8" w:rsidP="00FE4B30">
      <w:pPr>
        <w:rPr>
          <w:sz w:val="24"/>
          <w:lang w:val="hr-HR"/>
        </w:rPr>
      </w:pPr>
      <w:r>
        <w:rPr>
          <w:sz w:val="24"/>
          <w:lang w:val="hr-HR"/>
        </w:rPr>
        <w:t xml:space="preserve">zahtjeva se znatno povećao. Usporedbom četverogodišnjeg razdoblja vidljiv je rast broja </w:t>
      </w:r>
    </w:p>
    <w:p w:rsidR="00FE4B30" w:rsidRDefault="002A3AA8" w:rsidP="00FE4B30">
      <w:pPr>
        <w:rPr>
          <w:sz w:val="24"/>
          <w:lang w:val="hr-HR"/>
        </w:rPr>
      </w:pPr>
      <w:r>
        <w:rPr>
          <w:sz w:val="24"/>
          <w:lang w:val="hr-HR"/>
        </w:rPr>
        <w:t>korisnika sa rješenjem ili preporukom Centra za socijalnu skrb što možemo objasniti stalnim porastom</w:t>
      </w:r>
    </w:p>
    <w:p w:rsidR="00FE4B30" w:rsidRDefault="002A3AA8" w:rsidP="00FE4B30">
      <w:pPr>
        <w:rPr>
          <w:sz w:val="24"/>
          <w:lang w:val="hr-HR"/>
        </w:rPr>
      </w:pPr>
      <w:r>
        <w:rPr>
          <w:sz w:val="24"/>
          <w:lang w:val="hr-HR"/>
        </w:rPr>
        <w:t xml:space="preserve">broja korisnika kojima je potreban smještaj odmah. Građani svakodnevno osobnim dolascima u dom, </w:t>
      </w:r>
    </w:p>
    <w:p w:rsidR="00016CEB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pisanim ili telefonskim putem iskazuju interes za smještajem, prosječno se mjesečno </w:t>
      </w:r>
    </w:p>
    <w:p w:rsidR="00016CEB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daje tridesetak informacija o mogućnostima smještaja i uvjetima za prijem, također se dvadesetak </w:t>
      </w:r>
    </w:p>
    <w:p w:rsidR="002A3AA8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puta vrši provjera statusa na listama čekanja.</w:t>
      </w:r>
    </w:p>
    <w:p w:rsidR="002A3AA8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016CEB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>U 201</w:t>
      </w:r>
      <w:r>
        <w:rPr>
          <w:sz w:val="24"/>
          <w:lang w:val="hr-HR"/>
        </w:rPr>
        <w:t>9</w:t>
      </w:r>
      <w:r w:rsidRPr="0024625A">
        <w:rPr>
          <w:sz w:val="24"/>
          <w:lang w:val="hr-HR"/>
        </w:rPr>
        <w:t xml:space="preserve">. godini Komisija za prijem i otpust korisnika te pružanje prehrane vanjskim korisnicima  </w:t>
      </w:r>
      <w:r>
        <w:rPr>
          <w:sz w:val="24"/>
          <w:lang w:val="hr-HR"/>
        </w:rPr>
        <w:t xml:space="preserve">je 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održala 11 </w:t>
      </w:r>
      <w:r w:rsidRPr="0024625A">
        <w:rPr>
          <w:sz w:val="24"/>
          <w:lang w:val="hr-HR"/>
        </w:rPr>
        <w:t>sastanaka</w:t>
      </w:r>
      <w:r>
        <w:rPr>
          <w:sz w:val="24"/>
          <w:lang w:val="hr-HR"/>
        </w:rPr>
        <w:t>.</w:t>
      </w:r>
      <w:r w:rsidRPr="0024625A">
        <w:rPr>
          <w:sz w:val="24"/>
          <w:lang w:val="hr-HR"/>
        </w:rPr>
        <w:t xml:space="preserve">                                                                         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                                                                                   </w:t>
      </w:r>
    </w:p>
    <w:p w:rsidR="002A3AA8" w:rsidRPr="0024625A" w:rsidRDefault="002A3AA8" w:rsidP="002A3AA8">
      <w:pPr>
        <w:jc w:val="both"/>
        <w:rPr>
          <w:b/>
          <w:sz w:val="24"/>
          <w:lang w:val="hr-HR"/>
        </w:rPr>
      </w:pPr>
      <w:r w:rsidRPr="0024625A">
        <w:rPr>
          <w:sz w:val="24"/>
          <w:lang w:val="hr-HR"/>
        </w:rPr>
        <w:t xml:space="preserve">                               </w:t>
      </w:r>
      <w:r w:rsidRPr="0024625A">
        <w:rPr>
          <w:b/>
          <w:sz w:val="24"/>
          <w:lang w:val="hr-HR"/>
        </w:rPr>
        <w:t xml:space="preserve">BROJ KORISNIKA KOJI SU SMJEŠTENI, KOJIMA JE PRESTAO             </w:t>
      </w:r>
    </w:p>
    <w:p w:rsidR="002A3AA8" w:rsidRPr="0024625A" w:rsidRDefault="002A3AA8" w:rsidP="002A3AA8">
      <w:pPr>
        <w:jc w:val="both"/>
        <w:rPr>
          <w:b/>
          <w:sz w:val="24"/>
          <w:lang w:val="hr-HR"/>
        </w:rPr>
      </w:pPr>
      <w:r w:rsidRPr="0024625A">
        <w:rPr>
          <w:b/>
          <w:sz w:val="24"/>
          <w:lang w:val="hr-HR"/>
        </w:rPr>
        <w:t xml:space="preserve">                                                      I RAZLOG PRESTANKA U 201</w:t>
      </w:r>
      <w:r>
        <w:rPr>
          <w:b/>
          <w:sz w:val="24"/>
          <w:lang w:val="hr-HR"/>
        </w:rPr>
        <w:t>9</w:t>
      </w:r>
      <w:r w:rsidRPr="0024625A">
        <w:rPr>
          <w:b/>
          <w:sz w:val="24"/>
          <w:lang w:val="hr-HR"/>
        </w:rPr>
        <w:t>.</w:t>
      </w:r>
      <w:r>
        <w:rPr>
          <w:b/>
          <w:sz w:val="24"/>
          <w:lang w:val="hr-HR"/>
        </w:rPr>
        <w:t>g</w:t>
      </w:r>
      <w:r w:rsidRPr="0024625A">
        <w:rPr>
          <w:b/>
          <w:sz w:val="24"/>
          <w:lang w:val="hr-HR"/>
        </w:rPr>
        <w:t>.</w:t>
      </w:r>
    </w:p>
    <w:p w:rsidR="002A3AA8" w:rsidRPr="0024625A" w:rsidRDefault="002A3AA8" w:rsidP="002A3AA8">
      <w:pPr>
        <w:jc w:val="both"/>
        <w:rPr>
          <w:b/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816"/>
      </w:tblGrid>
      <w:tr w:rsidR="002A3AA8" w:rsidRPr="0024625A" w:rsidTr="00E63FCA">
        <w:tc>
          <w:tcPr>
            <w:tcW w:w="8472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BROJ SMJEŠTENIH KORISNIKA</w:t>
            </w:r>
          </w:p>
        </w:tc>
        <w:tc>
          <w:tcPr>
            <w:tcW w:w="816" w:type="dxa"/>
            <w:shd w:val="clear" w:color="auto" w:fill="auto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44</w:t>
            </w:r>
          </w:p>
        </w:tc>
      </w:tr>
      <w:tr w:rsidR="002A3AA8" w:rsidRPr="0024625A" w:rsidTr="00E63FCA">
        <w:tc>
          <w:tcPr>
            <w:tcW w:w="8472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BROJ PREMINULIH KORISNIKA</w:t>
            </w:r>
          </w:p>
        </w:tc>
        <w:tc>
          <w:tcPr>
            <w:tcW w:w="816" w:type="dxa"/>
            <w:shd w:val="clear" w:color="auto" w:fill="auto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40</w:t>
            </w:r>
          </w:p>
        </w:tc>
      </w:tr>
      <w:tr w:rsidR="002A3AA8" w:rsidRPr="0024625A" w:rsidTr="00E63FCA">
        <w:tc>
          <w:tcPr>
            <w:tcW w:w="8472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BROJ PREMJEŠTENIH KORISNIKA U DRUGI  DOM</w:t>
            </w:r>
          </w:p>
        </w:tc>
        <w:tc>
          <w:tcPr>
            <w:tcW w:w="816" w:type="dxa"/>
            <w:shd w:val="clear" w:color="auto" w:fill="auto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0</w:t>
            </w:r>
          </w:p>
        </w:tc>
      </w:tr>
      <w:tr w:rsidR="002A3AA8" w:rsidRPr="0024625A" w:rsidTr="00E63FCA">
        <w:tc>
          <w:tcPr>
            <w:tcW w:w="8472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BROJ KORISNIKA KOJI SU SE VRATILI KUĆI</w:t>
            </w:r>
          </w:p>
        </w:tc>
        <w:tc>
          <w:tcPr>
            <w:tcW w:w="816" w:type="dxa"/>
            <w:shd w:val="clear" w:color="auto" w:fill="auto"/>
          </w:tcPr>
          <w:p w:rsidR="002A3AA8" w:rsidRPr="0024625A" w:rsidRDefault="002A3AA8" w:rsidP="00E63FCA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0</w:t>
            </w:r>
          </w:p>
        </w:tc>
      </w:tr>
    </w:tbl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0B78B8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Broj smještenih korisnika je veći od broja korisnika koji su preminuli ili se vratili kući jer su 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>stavljeni u upotrebu dodatni smještajni kapaciteti na Odjelu za pojačanu njegu..</w:t>
      </w:r>
    </w:p>
    <w:p w:rsidR="002A3AA8" w:rsidRPr="0024625A" w:rsidRDefault="002A3AA8" w:rsidP="002A3AA8">
      <w:pPr>
        <w:jc w:val="center"/>
        <w:rPr>
          <w:sz w:val="24"/>
          <w:lang w:val="hr-HR"/>
        </w:rPr>
      </w:pPr>
    </w:p>
    <w:p w:rsidR="002A3AA8" w:rsidRPr="00407FB8" w:rsidRDefault="002A3AA8" w:rsidP="002A3AA8">
      <w:pPr>
        <w:jc w:val="center"/>
        <w:rPr>
          <w:b/>
          <w:sz w:val="24"/>
          <w:lang w:val="hr-HR"/>
        </w:rPr>
      </w:pPr>
      <w:r w:rsidRPr="00407FB8">
        <w:rPr>
          <w:b/>
          <w:sz w:val="24"/>
          <w:lang w:val="hr-HR"/>
        </w:rPr>
        <w:t xml:space="preserve">DOBNO – SPOLNA STRUKTURA KORISNIKA OVISNO O STUPNJU OŠTEĆENJA </w:t>
      </w:r>
    </w:p>
    <w:p w:rsidR="002A3AA8" w:rsidRPr="00407FB8" w:rsidRDefault="002A3AA8" w:rsidP="002A3AA8">
      <w:pPr>
        <w:jc w:val="center"/>
        <w:rPr>
          <w:b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696"/>
        <w:gridCol w:w="488"/>
        <w:gridCol w:w="496"/>
        <w:gridCol w:w="696"/>
        <w:gridCol w:w="488"/>
        <w:gridCol w:w="496"/>
        <w:gridCol w:w="696"/>
        <w:gridCol w:w="488"/>
        <w:gridCol w:w="496"/>
        <w:gridCol w:w="696"/>
        <w:gridCol w:w="488"/>
        <w:gridCol w:w="496"/>
        <w:gridCol w:w="580"/>
        <w:gridCol w:w="567"/>
        <w:gridCol w:w="533"/>
      </w:tblGrid>
      <w:tr w:rsidR="002A3AA8" w:rsidRPr="00E44D29" w:rsidTr="00E63FCA">
        <w:trPr>
          <w:trHeight w:val="675"/>
        </w:trPr>
        <w:tc>
          <w:tcPr>
            <w:tcW w:w="888" w:type="dxa"/>
            <w:vMerge w:val="restart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  <w:lang w:val="hr-HR"/>
              </w:rPr>
            </w:pPr>
            <w:r w:rsidRPr="00E44D29">
              <w:rPr>
                <w:b/>
                <w:bCs/>
                <w:sz w:val="24"/>
              </w:rPr>
              <w:t>Dob</w:t>
            </w:r>
          </w:p>
        </w:tc>
        <w:tc>
          <w:tcPr>
            <w:tcW w:w="1680" w:type="dxa"/>
            <w:gridSpan w:val="3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I. stupanj usluge</w:t>
            </w:r>
            <w:r w:rsidRPr="00E44D29">
              <w:rPr>
                <w:b/>
                <w:bCs/>
                <w:sz w:val="24"/>
              </w:rPr>
              <w:br/>
              <w:t>- pokretni</w:t>
            </w:r>
          </w:p>
        </w:tc>
        <w:tc>
          <w:tcPr>
            <w:tcW w:w="1680" w:type="dxa"/>
            <w:gridSpan w:val="3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II. stupanj usluge</w:t>
            </w:r>
            <w:r w:rsidRPr="00E44D29">
              <w:rPr>
                <w:b/>
                <w:bCs/>
                <w:sz w:val="24"/>
              </w:rPr>
              <w:br/>
              <w:t>- teže pokretni</w:t>
            </w:r>
          </w:p>
        </w:tc>
        <w:tc>
          <w:tcPr>
            <w:tcW w:w="1680" w:type="dxa"/>
            <w:gridSpan w:val="3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III. stupanj usluge</w:t>
            </w:r>
            <w:r w:rsidRPr="00E44D29">
              <w:rPr>
                <w:b/>
                <w:bCs/>
                <w:sz w:val="24"/>
              </w:rPr>
              <w:br/>
              <w:t>- nepokretni</w:t>
            </w:r>
          </w:p>
        </w:tc>
        <w:tc>
          <w:tcPr>
            <w:tcW w:w="1680" w:type="dxa"/>
            <w:gridSpan w:val="3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 xml:space="preserve">IV. </w:t>
            </w:r>
            <w:proofErr w:type="gramStart"/>
            <w:r w:rsidRPr="00E44D29">
              <w:rPr>
                <w:b/>
                <w:bCs/>
                <w:sz w:val="24"/>
              </w:rPr>
              <w:t>stupanj</w:t>
            </w:r>
            <w:proofErr w:type="gramEnd"/>
            <w:r w:rsidRPr="00E44D29">
              <w:rPr>
                <w:b/>
                <w:bCs/>
                <w:sz w:val="24"/>
              </w:rPr>
              <w:t xml:space="preserve"> usluge</w:t>
            </w:r>
            <w:r w:rsidRPr="00E44D29">
              <w:rPr>
                <w:b/>
                <w:bCs/>
                <w:sz w:val="24"/>
              </w:rPr>
              <w:br/>
              <w:t>- Alz. demencija i druge</w:t>
            </w:r>
          </w:p>
        </w:tc>
        <w:tc>
          <w:tcPr>
            <w:tcW w:w="1680" w:type="dxa"/>
            <w:gridSpan w:val="3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Ukupno</w:t>
            </w:r>
          </w:p>
        </w:tc>
      </w:tr>
      <w:tr w:rsidR="002A3AA8" w:rsidRPr="00E44D29" w:rsidTr="00E63FCA">
        <w:trPr>
          <w:trHeight w:val="420"/>
        </w:trPr>
        <w:tc>
          <w:tcPr>
            <w:tcW w:w="888" w:type="dxa"/>
            <w:vMerge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muškarci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žene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svega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muškarci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žene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svega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muškarci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žene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svega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muškarci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žene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svega</w:t>
            </w:r>
          </w:p>
        </w:tc>
        <w:tc>
          <w:tcPr>
            <w:tcW w:w="580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muškarci</w:t>
            </w:r>
          </w:p>
        </w:tc>
        <w:tc>
          <w:tcPr>
            <w:tcW w:w="567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žene</w:t>
            </w:r>
          </w:p>
        </w:tc>
        <w:tc>
          <w:tcPr>
            <w:tcW w:w="533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svega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do 30 godina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580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533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od 30 do 34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580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533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od 35 do 39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580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533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od 40 do 44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580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533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od 45 do 49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580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533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1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od 50 do 54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580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533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1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od 55 do 59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580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533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1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od 60 do 64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2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580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3</w:t>
            </w:r>
          </w:p>
        </w:tc>
        <w:tc>
          <w:tcPr>
            <w:tcW w:w="533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3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od 65 do 69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2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2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4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580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3</w:t>
            </w:r>
          </w:p>
        </w:tc>
        <w:tc>
          <w:tcPr>
            <w:tcW w:w="533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7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od 70 do 74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4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5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580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2</w:t>
            </w:r>
          </w:p>
        </w:tc>
        <w:tc>
          <w:tcPr>
            <w:tcW w:w="533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7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od 75 do 79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2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3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8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6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580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17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od 80 do 84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2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6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2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12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6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2</w:t>
            </w:r>
          </w:p>
        </w:tc>
        <w:tc>
          <w:tcPr>
            <w:tcW w:w="580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21</w:t>
            </w:r>
          </w:p>
        </w:tc>
        <w:tc>
          <w:tcPr>
            <w:tcW w:w="533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26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lastRenderedPageBreak/>
              <w:t>od 85 do 89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7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16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23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9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10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580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29</w:t>
            </w:r>
          </w:p>
        </w:tc>
        <w:tc>
          <w:tcPr>
            <w:tcW w:w="533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37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od 90 do 94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2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11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580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14</w:t>
            </w:r>
          </w:p>
        </w:tc>
        <w:tc>
          <w:tcPr>
            <w:tcW w:w="533" w:type="dxa"/>
            <w:shd w:val="clear" w:color="auto" w:fill="auto"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16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od 94 do 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2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od 100 godina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</w:tr>
      <w:tr w:rsidR="002A3AA8" w:rsidRPr="00E44D29" w:rsidTr="00E63FCA">
        <w:trPr>
          <w:trHeight w:val="522"/>
        </w:trPr>
        <w:tc>
          <w:tcPr>
            <w:tcW w:w="888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Ukupno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19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46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26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87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2A3AA8" w:rsidRPr="00E44D29" w:rsidRDefault="002A3AA8" w:rsidP="00E63FCA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118</w:t>
            </w:r>
          </w:p>
        </w:tc>
      </w:tr>
    </w:tbl>
    <w:p w:rsidR="002A3AA8" w:rsidRPr="00407FB8" w:rsidRDefault="002A3AA8" w:rsidP="002A3AA8">
      <w:pPr>
        <w:jc w:val="both"/>
        <w:rPr>
          <w:sz w:val="24"/>
          <w:lang w:val="hr-HR"/>
        </w:rPr>
      </w:pPr>
    </w:p>
    <w:p w:rsidR="002A3AA8" w:rsidRPr="00407FB8" w:rsidRDefault="002A3AA8" w:rsidP="002A3AA8">
      <w:pPr>
        <w:jc w:val="both"/>
        <w:rPr>
          <w:sz w:val="24"/>
          <w:lang w:val="hr-HR"/>
        </w:rPr>
      </w:pPr>
    </w:p>
    <w:p w:rsidR="00E70AA3" w:rsidRDefault="002A3AA8" w:rsidP="002A3AA8">
      <w:pPr>
        <w:jc w:val="both"/>
        <w:rPr>
          <w:sz w:val="24"/>
          <w:lang w:val="hr-HR"/>
        </w:rPr>
      </w:pPr>
      <w:r w:rsidRPr="00407FB8">
        <w:rPr>
          <w:sz w:val="24"/>
          <w:lang w:val="hr-HR"/>
        </w:rPr>
        <w:t>Najveći broj korisnika u staros</w:t>
      </w:r>
      <w:r>
        <w:rPr>
          <w:sz w:val="24"/>
          <w:lang w:val="hr-HR"/>
        </w:rPr>
        <w:t>noj dobi je od 75 do 89</w:t>
      </w:r>
      <w:r w:rsidRPr="00407FB8">
        <w:rPr>
          <w:sz w:val="24"/>
          <w:lang w:val="hr-HR"/>
        </w:rPr>
        <w:t xml:space="preserve"> godina. </w:t>
      </w:r>
      <w:r>
        <w:rPr>
          <w:sz w:val="24"/>
          <w:lang w:val="hr-HR"/>
        </w:rPr>
        <w:t xml:space="preserve">Najmlađi korisnik ima 47 godina, </w:t>
      </w:r>
    </w:p>
    <w:p w:rsidR="00E70AA3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a najstariji 96 godina. </w:t>
      </w:r>
      <w:r w:rsidRPr="00407FB8">
        <w:rPr>
          <w:sz w:val="24"/>
          <w:lang w:val="hr-HR"/>
        </w:rPr>
        <w:t xml:space="preserve">Po spolnoj strukturi puno više su zastupljene žene što potvrđuje demografsku 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407FB8">
        <w:rPr>
          <w:sz w:val="24"/>
          <w:lang w:val="hr-HR"/>
        </w:rPr>
        <w:t>spoznaju da žene imaju duži životni vijek</w:t>
      </w:r>
      <w:r>
        <w:rPr>
          <w:sz w:val="24"/>
          <w:lang w:val="hr-HR"/>
        </w:rPr>
        <w:t>.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Default="002A3AA8" w:rsidP="002A3AA8">
      <w:pPr>
        <w:jc w:val="both"/>
        <w:rPr>
          <w:sz w:val="24"/>
          <w:lang w:val="hr-HR"/>
        </w:rPr>
      </w:pPr>
    </w:p>
    <w:p w:rsidR="004E6FF6" w:rsidRDefault="004E6FF6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center"/>
        <w:rPr>
          <w:b/>
          <w:sz w:val="24"/>
          <w:lang w:val="hr-HR"/>
        </w:rPr>
      </w:pPr>
      <w:r w:rsidRPr="0024625A">
        <w:rPr>
          <w:b/>
          <w:sz w:val="24"/>
          <w:lang w:val="hr-HR"/>
        </w:rPr>
        <w:t>BROJ SMJEŠTENIH KORISNIKA PREMA PRAVNOM TEMELJU</w:t>
      </w:r>
    </w:p>
    <w:p w:rsidR="002A3AA8" w:rsidRPr="0024625A" w:rsidRDefault="002A3AA8" w:rsidP="002A3AA8">
      <w:pPr>
        <w:jc w:val="center"/>
        <w:rPr>
          <w:b/>
          <w:sz w:val="24"/>
          <w:lang w:val="hr-HR"/>
        </w:rPr>
      </w:pPr>
      <w:r w:rsidRPr="0024625A">
        <w:rPr>
          <w:b/>
          <w:sz w:val="24"/>
          <w:lang w:val="hr-HR"/>
        </w:rPr>
        <w:t>SMJEŠTAJA I IZVORU PLAĆANJA CIJENE USLUGA U 201</w:t>
      </w:r>
      <w:r>
        <w:rPr>
          <w:b/>
          <w:sz w:val="24"/>
          <w:lang w:val="hr-HR"/>
        </w:rPr>
        <w:t>9</w:t>
      </w:r>
      <w:r w:rsidRPr="0024625A">
        <w:rPr>
          <w:b/>
          <w:sz w:val="24"/>
          <w:lang w:val="hr-HR"/>
        </w:rPr>
        <w:t>.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323"/>
        <w:gridCol w:w="1202"/>
        <w:gridCol w:w="1322"/>
        <w:gridCol w:w="990"/>
        <w:gridCol w:w="1323"/>
        <w:gridCol w:w="1202"/>
        <w:gridCol w:w="1288"/>
      </w:tblGrid>
      <w:tr w:rsidR="002A3AA8" w:rsidRPr="004F29E7" w:rsidTr="004F29E7">
        <w:trPr>
          <w:trHeight w:val="295"/>
        </w:trPr>
        <w:tc>
          <w:tcPr>
            <w:tcW w:w="1443" w:type="dxa"/>
            <w:vMerge w:val="restart"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4F29E7">
              <w:rPr>
                <w:b/>
                <w:bCs/>
                <w:sz w:val="24"/>
                <w:szCs w:val="24"/>
              </w:rPr>
              <w:t>Pravni temelj smještaja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Plaća državni proračun</w:t>
            </w:r>
          </w:p>
        </w:tc>
        <w:tc>
          <w:tcPr>
            <w:tcW w:w="1202" w:type="dxa"/>
            <w:vMerge w:val="restart"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Plaćaju sami + državni proračun</w:t>
            </w:r>
          </w:p>
        </w:tc>
        <w:tc>
          <w:tcPr>
            <w:tcW w:w="1322" w:type="dxa"/>
            <w:vMerge w:val="restart"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Plaćaju drugi + državni proračun</w:t>
            </w:r>
          </w:p>
        </w:tc>
        <w:tc>
          <w:tcPr>
            <w:tcW w:w="962" w:type="dxa"/>
            <w:vMerge w:val="restart"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Plaćaju sami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Plaćaju sami + drugi</w:t>
            </w:r>
          </w:p>
        </w:tc>
        <w:tc>
          <w:tcPr>
            <w:tcW w:w="1202" w:type="dxa"/>
            <w:vMerge w:val="restart"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Plaćaju drugi</w:t>
            </w:r>
          </w:p>
        </w:tc>
        <w:tc>
          <w:tcPr>
            <w:tcW w:w="1288" w:type="dxa"/>
            <w:vMerge w:val="restart"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Ukupno</w:t>
            </w:r>
          </w:p>
        </w:tc>
      </w:tr>
      <w:tr w:rsidR="002A3AA8" w:rsidRPr="004F29E7" w:rsidTr="004F29E7">
        <w:trPr>
          <w:trHeight w:val="691"/>
        </w:trPr>
        <w:tc>
          <w:tcPr>
            <w:tcW w:w="1443" w:type="dxa"/>
            <w:vMerge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Merge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Merge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  <w:shd w:val="clear" w:color="auto" w:fill="auto"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A3AA8" w:rsidRPr="004F29E7" w:rsidTr="004F29E7">
        <w:trPr>
          <w:trHeight w:val="546"/>
        </w:trPr>
        <w:tc>
          <w:tcPr>
            <w:tcW w:w="1443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sz w:val="24"/>
                <w:szCs w:val="24"/>
              </w:rPr>
            </w:pPr>
            <w:r w:rsidRPr="004F29E7">
              <w:rPr>
                <w:sz w:val="24"/>
                <w:szCs w:val="24"/>
              </w:rPr>
              <w:t>Rješenje CZSS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sz w:val="24"/>
                <w:szCs w:val="24"/>
              </w:rPr>
            </w:pPr>
            <w:r w:rsidRPr="004F29E7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sz w:val="24"/>
                <w:szCs w:val="24"/>
              </w:rPr>
            </w:pPr>
            <w:r w:rsidRPr="004F29E7">
              <w:rPr>
                <w:sz w:val="24"/>
                <w:szCs w:val="24"/>
              </w:rPr>
              <w:t>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sz w:val="24"/>
                <w:szCs w:val="24"/>
              </w:rPr>
            </w:pPr>
            <w:r w:rsidRPr="004F29E7"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sz w:val="24"/>
                <w:szCs w:val="24"/>
              </w:rPr>
            </w:pPr>
            <w:r w:rsidRPr="004F29E7">
              <w:rPr>
                <w:sz w:val="24"/>
                <w:szCs w:val="24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sz w:val="24"/>
                <w:szCs w:val="24"/>
              </w:rPr>
            </w:pPr>
            <w:r w:rsidRPr="004F29E7">
              <w:rPr>
                <w:sz w:val="24"/>
                <w:szCs w:val="24"/>
              </w:rPr>
              <w:t>14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sz w:val="24"/>
                <w:szCs w:val="24"/>
              </w:rPr>
            </w:pPr>
            <w:r w:rsidRPr="004F29E7">
              <w:rPr>
                <w:sz w:val="24"/>
                <w:szCs w:val="24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3AA8" w:rsidRPr="004F29E7" w:rsidTr="004F29E7">
        <w:trPr>
          <w:trHeight w:val="546"/>
        </w:trPr>
        <w:tc>
          <w:tcPr>
            <w:tcW w:w="1443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sz w:val="24"/>
                <w:szCs w:val="24"/>
              </w:rPr>
            </w:pPr>
            <w:r w:rsidRPr="004F29E7">
              <w:rPr>
                <w:sz w:val="24"/>
                <w:szCs w:val="24"/>
              </w:rPr>
              <w:t>Ugovor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sz w:val="24"/>
                <w:szCs w:val="24"/>
              </w:rPr>
            </w:pPr>
            <w:r w:rsidRPr="004F29E7"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sz w:val="24"/>
                <w:szCs w:val="24"/>
              </w:rPr>
            </w:pPr>
            <w:r w:rsidRPr="004F29E7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sz w:val="24"/>
                <w:szCs w:val="24"/>
              </w:rPr>
            </w:pPr>
            <w:r w:rsidRPr="004F29E7"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sz w:val="24"/>
                <w:szCs w:val="24"/>
              </w:rPr>
            </w:pPr>
            <w:r w:rsidRPr="004F29E7">
              <w:rPr>
                <w:sz w:val="24"/>
                <w:szCs w:val="24"/>
              </w:rPr>
              <w:t>53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sz w:val="24"/>
                <w:szCs w:val="24"/>
              </w:rPr>
            </w:pPr>
            <w:r w:rsidRPr="004F29E7">
              <w:rPr>
                <w:sz w:val="24"/>
                <w:szCs w:val="24"/>
              </w:rPr>
              <w:t>32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sz w:val="24"/>
                <w:szCs w:val="24"/>
              </w:rPr>
            </w:pPr>
            <w:r w:rsidRPr="004F29E7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87</w:t>
            </w:r>
          </w:p>
        </w:tc>
      </w:tr>
      <w:tr w:rsidR="002A3AA8" w:rsidRPr="004F29E7" w:rsidTr="004F29E7">
        <w:trPr>
          <w:trHeight w:val="546"/>
        </w:trPr>
        <w:tc>
          <w:tcPr>
            <w:tcW w:w="1443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A3AA8" w:rsidRPr="004F29E7" w:rsidRDefault="002A3AA8" w:rsidP="00E63FCA">
            <w:pPr>
              <w:jc w:val="both"/>
              <w:rPr>
                <w:b/>
                <w:bCs/>
                <w:sz w:val="24"/>
                <w:szCs w:val="24"/>
              </w:rPr>
            </w:pPr>
            <w:r w:rsidRPr="004F29E7">
              <w:rPr>
                <w:b/>
                <w:bCs/>
                <w:sz w:val="24"/>
                <w:szCs w:val="24"/>
              </w:rPr>
              <w:t>118</w:t>
            </w:r>
          </w:p>
        </w:tc>
      </w:tr>
    </w:tbl>
    <w:p w:rsidR="002A3AA8" w:rsidRPr="004F29E7" w:rsidRDefault="002A3AA8" w:rsidP="002A3AA8">
      <w:pPr>
        <w:jc w:val="both"/>
        <w:rPr>
          <w:lang w:val="hr-HR"/>
        </w:rPr>
      </w:pPr>
    </w:p>
    <w:p w:rsidR="002A3AA8" w:rsidRPr="004F29E7" w:rsidRDefault="002A3AA8" w:rsidP="002A3AA8">
      <w:pPr>
        <w:jc w:val="both"/>
        <w:rPr>
          <w:lang w:val="hr-HR"/>
        </w:rPr>
      </w:pPr>
    </w:p>
    <w:p w:rsidR="00812647" w:rsidRDefault="00812647" w:rsidP="002A3AA8">
      <w:pPr>
        <w:jc w:val="both"/>
        <w:rPr>
          <w:sz w:val="24"/>
          <w:lang w:val="hr-HR"/>
        </w:rPr>
      </w:pPr>
    </w:p>
    <w:p w:rsidR="00812647" w:rsidRDefault="00812647" w:rsidP="002A3AA8">
      <w:pPr>
        <w:jc w:val="both"/>
        <w:rPr>
          <w:sz w:val="24"/>
          <w:lang w:val="hr-HR"/>
        </w:rPr>
      </w:pPr>
    </w:p>
    <w:p w:rsidR="00812647" w:rsidRDefault="00812647" w:rsidP="002A3AA8">
      <w:pPr>
        <w:jc w:val="both"/>
        <w:rPr>
          <w:sz w:val="24"/>
          <w:lang w:val="hr-HR"/>
        </w:rPr>
      </w:pPr>
    </w:p>
    <w:p w:rsidR="00812647" w:rsidRPr="0024625A" w:rsidRDefault="00812647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both"/>
        <w:rPr>
          <w:b/>
          <w:sz w:val="24"/>
          <w:lang w:val="hr-HR"/>
        </w:rPr>
      </w:pPr>
      <w:r w:rsidRPr="0024625A">
        <w:rPr>
          <w:b/>
          <w:sz w:val="24"/>
          <w:lang w:val="hr-HR"/>
        </w:rPr>
        <w:t xml:space="preserve">                                                 KORISNICI POD SKRBNIŠTVOM</w:t>
      </w:r>
    </w:p>
    <w:p w:rsidR="002A3AA8" w:rsidRPr="0024625A" w:rsidRDefault="002A3AA8" w:rsidP="002A3AA8">
      <w:pPr>
        <w:jc w:val="both"/>
        <w:rPr>
          <w:b/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6237"/>
        <w:gridCol w:w="1950"/>
      </w:tblGrid>
      <w:tr w:rsidR="002A3AA8" w:rsidRPr="0024625A" w:rsidTr="00E63FCA">
        <w:tc>
          <w:tcPr>
            <w:tcW w:w="1101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POTPUNO ODUZETA POSLOVNA SPOSOBNOST</w:t>
            </w:r>
          </w:p>
        </w:tc>
        <w:tc>
          <w:tcPr>
            <w:tcW w:w="1950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 xml:space="preserve">            </w:t>
            </w:r>
            <w:r>
              <w:rPr>
                <w:sz w:val="24"/>
                <w:lang w:val="hr-HR"/>
              </w:rPr>
              <w:t>7</w:t>
            </w:r>
          </w:p>
        </w:tc>
      </w:tr>
      <w:tr w:rsidR="002A3AA8" w:rsidRPr="0024625A" w:rsidTr="00E63FCA">
        <w:tc>
          <w:tcPr>
            <w:tcW w:w="1101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DJELOMIČNO ODUZETA POSLOVNA SPOSOBNOST</w:t>
            </w:r>
          </w:p>
        </w:tc>
        <w:tc>
          <w:tcPr>
            <w:tcW w:w="1950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 xml:space="preserve">            </w:t>
            </w:r>
            <w:r>
              <w:rPr>
                <w:sz w:val="24"/>
                <w:lang w:val="hr-HR"/>
              </w:rPr>
              <w:t>1</w:t>
            </w:r>
          </w:p>
        </w:tc>
      </w:tr>
      <w:tr w:rsidR="002A3AA8" w:rsidRPr="0024625A" w:rsidTr="00E63FCA">
        <w:tc>
          <w:tcPr>
            <w:tcW w:w="1101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b/>
                <w:sz w:val="24"/>
                <w:lang w:val="hr-HR"/>
              </w:rPr>
            </w:pPr>
            <w:r w:rsidRPr="0024625A">
              <w:rPr>
                <w:b/>
                <w:sz w:val="24"/>
                <w:lang w:val="hr-HR"/>
              </w:rPr>
              <w:t>UKUPNO</w:t>
            </w:r>
          </w:p>
        </w:tc>
        <w:tc>
          <w:tcPr>
            <w:tcW w:w="6237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b/>
                <w:sz w:val="24"/>
                <w:lang w:val="hr-HR"/>
              </w:rPr>
            </w:pPr>
          </w:p>
        </w:tc>
        <w:tc>
          <w:tcPr>
            <w:tcW w:w="1950" w:type="dxa"/>
            <w:shd w:val="clear" w:color="auto" w:fill="auto"/>
          </w:tcPr>
          <w:p w:rsidR="002A3AA8" w:rsidRPr="0024625A" w:rsidRDefault="002A3AA8" w:rsidP="00E63FCA">
            <w:pPr>
              <w:jc w:val="both"/>
              <w:rPr>
                <w:b/>
                <w:sz w:val="24"/>
                <w:lang w:val="hr-HR"/>
              </w:rPr>
            </w:pPr>
            <w:r w:rsidRPr="0024625A">
              <w:rPr>
                <w:b/>
                <w:sz w:val="24"/>
                <w:lang w:val="hr-HR"/>
              </w:rPr>
              <w:t xml:space="preserve">            </w:t>
            </w:r>
            <w:r>
              <w:rPr>
                <w:b/>
                <w:sz w:val="24"/>
                <w:lang w:val="hr-HR"/>
              </w:rPr>
              <w:t>8</w:t>
            </w:r>
          </w:p>
        </w:tc>
      </w:tr>
    </w:tbl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                                                                                                                                                        </w:t>
      </w:r>
    </w:p>
    <w:p w:rsidR="002A3AA8" w:rsidRDefault="002A3AA8" w:rsidP="002A3AA8">
      <w:pPr>
        <w:jc w:val="both"/>
        <w:rPr>
          <w:sz w:val="24"/>
          <w:lang w:val="hr-HR"/>
        </w:rPr>
      </w:pPr>
    </w:p>
    <w:p w:rsidR="00E70AA3" w:rsidRDefault="00E70AA3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Default="002A3AA8" w:rsidP="002A3AA8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>KORISNICI</w:t>
      </w:r>
      <w:r w:rsidRPr="00924F99">
        <w:rPr>
          <w:b/>
          <w:sz w:val="24"/>
          <w:lang w:val="hr-HR"/>
        </w:rPr>
        <w:t xml:space="preserve"> USLUGE ORGANIZIRANE PREHRANE</w:t>
      </w:r>
    </w:p>
    <w:p w:rsidR="002A3AA8" w:rsidRPr="00924F99" w:rsidRDefault="002A3AA8" w:rsidP="002A3AA8">
      <w:pPr>
        <w:jc w:val="both"/>
        <w:rPr>
          <w:b/>
          <w:sz w:val="24"/>
          <w:lang w:val="hr-HR"/>
        </w:rPr>
      </w:pPr>
    </w:p>
    <w:tbl>
      <w:tblPr>
        <w:tblW w:w="0" w:type="auto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1324"/>
      </w:tblGrid>
      <w:tr w:rsidR="002A3AA8" w:rsidRPr="00924F99" w:rsidTr="00E63FCA">
        <w:trPr>
          <w:trHeight w:val="348"/>
        </w:trPr>
        <w:tc>
          <w:tcPr>
            <w:tcW w:w="5425" w:type="dxa"/>
            <w:shd w:val="clear" w:color="auto" w:fill="auto"/>
          </w:tcPr>
          <w:p w:rsidR="002A3AA8" w:rsidRPr="00924F99" w:rsidRDefault="002A3AA8" w:rsidP="00E63FCA">
            <w:pPr>
              <w:jc w:val="both"/>
              <w:rPr>
                <w:sz w:val="24"/>
                <w:lang w:val="hr-HR"/>
              </w:rPr>
            </w:pPr>
            <w:r w:rsidRPr="00924F99">
              <w:rPr>
                <w:sz w:val="24"/>
                <w:lang w:val="hr-HR"/>
              </w:rPr>
              <w:t>DOSTAVA OBROKA KOD KUĆE</w:t>
            </w:r>
          </w:p>
        </w:tc>
        <w:tc>
          <w:tcPr>
            <w:tcW w:w="1324" w:type="dxa"/>
            <w:shd w:val="clear" w:color="auto" w:fill="auto"/>
          </w:tcPr>
          <w:p w:rsidR="002A3AA8" w:rsidRPr="00924F99" w:rsidRDefault="002A3AA8" w:rsidP="00E63FCA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51</w:t>
            </w:r>
          </w:p>
        </w:tc>
      </w:tr>
      <w:tr w:rsidR="002A3AA8" w:rsidRPr="00924F99" w:rsidTr="00E63FCA">
        <w:trPr>
          <w:trHeight w:val="348"/>
        </w:trPr>
        <w:tc>
          <w:tcPr>
            <w:tcW w:w="5425" w:type="dxa"/>
            <w:shd w:val="clear" w:color="auto" w:fill="auto"/>
          </w:tcPr>
          <w:p w:rsidR="002A3AA8" w:rsidRPr="00924F99" w:rsidRDefault="002A3AA8" w:rsidP="00E63FCA">
            <w:pPr>
              <w:jc w:val="both"/>
              <w:rPr>
                <w:sz w:val="24"/>
                <w:lang w:val="hr-HR"/>
              </w:rPr>
            </w:pPr>
            <w:r w:rsidRPr="00924F99">
              <w:rPr>
                <w:sz w:val="24"/>
                <w:lang w:val="hr-HR"/>
              </w:rPr>
              <w:t>DOLAZAK PO OBROK U RESTORAN</w:t>
            </w:r>
          </w:p>
        </w:tc>
        <w:tc>
          <w:tcPr>
            <w:tcW w:w="1324" w:type="dxa"/>
            <w:shd w:val="clear" w:color="auto" w:fill="auto"/>
          </w:tcPr>
          <w:p w:rsidR="002A3AA8" w:rsidRPr="00924F99" w:rsidRDefault="002A3AA8" w:rsidP="00E63FCA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11</w:t>
            </w:r>
          </w:p>
        </w:tc>
      </w:tr>
      <w:tr w:rsidR="002A3AA8" w:rsidRPr="00924F99" w:rsidTr="00E63FCA">
        <w:trPr>
          <w:trHeight w:val="348"/>
        </w:trPr>
        <w:tc>
          <w:tcPr>
            <w:tcW w:w="5425" w:type="dxa"/>
            <w:shd w:val="clear" w:color="auto" w:fill="auto"/>
          </w:tcPr>
          <w:p w:rsidR="002A3AA8" w:rsidRPr="00924F99" w:rsidRDefault="002A3AA8" w:rsidP="00E63FCA">
            <w:pPr>
              <w:jc w:val="both"/>
              <w:rPr>
                <w:sz w:val="24"/>
                <w:lang w:val="hr-HR"/>
              </w:rPr>
            </w:pPr>
            <w:r w:rsidRPr="00924F99">
              <w:rPr>
                <w:sz w:val="24"/>
                <w:lang w:val="hr-HR"/>
              </w:rPr>
              <w:t>IZDAVANJE OBROKA U RESTORANU</w:t>
            </w:r>
          </w:p>
        </w:tc>
        <w:tc>
          <w:tcPr>
            <w:tcW w:w="1324" w:type="dxa"/>
            <w:shd w:val="clear" w:color="auto" w:fill="auto"/>
          </w:tcPr>
          <w:p w:rsidR="002A3AA8" w:rsidRPr="00924F99" w:rsidRDefault="002A3AA8" w:rsidP="00E63FCA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 1</w:t>
            </w:r>
          </w:p>
        </w:tc>
      </w:tr>
      <w:tr w:rsidR="002A3AA8" w:rsidRPr="00924F99" w:rsidTr="00E63FCA">
        <w:trPr>
          <w:trHeight w:val="348"/>
        </w:trPr>
        <w:tc>
          <w:tcPr>
            <w:tcW w:w="5425" w:type="dxa"/>
            <w:shd w:val="clear" w:color="auto" w:fill="auto"/>
          </w:tcPr>
          <w:p w:rsidR="002A3AA8" w:rsidRPr="00924F99" w:rsidRDefault="002A3AA8" w:rsidP="00E63FCA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OPĆINA BALE</w:t>
            </w:r>
          </w:p>
        </w:tc>
        <w:tc>
          <w:tcPr>
            <w:tcW w:w="1324" w:type="dxa"/>
            <w:shd w:val="clear" w:color="auto" w:fill="auto"/>
          </w:tcPr>
          <w:p w:rsidR="002A3AA8" w:rsidRDefault="002A3AA8" w:rsidP="00E63FCA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</w:t>
            </w:r>
          </w:p>
        </w:tc>
      </w:tr>
      <w:tr w:rsidR="002A3AA8" w:rsidRPr="00924F99" w:rsidTr="00E63FCA">
        <w:trPr>
          <w:trHeight w:val="367"/>
        </w:trPr>
        <w:tc>
          <w:tcPr>
            <w:tcW w:w="5425" w:type="dxa"/>
            <w:shd w:val="clear" w:color="auto" w:fill="auto"/>
          </w:tcPr>
          <w:p w:rsidR="002A3AA8" w:rsidRPr="004D1DB7" w:rsidRDefault="002A3AA8" w:rsidP="00E63FCA">
            <w:pPr>
              <w:jc w:val="both"/>
              <w:rPr>
                <w:b/>
                <w:sz w:val="24"/>
                <w:lang w:val="hr-HR"/>
              </w:rPr>
            </w:pPr>
            <w:r w:rsidRPr="004D1DB7">
              <w:rPr>
                <w:b/>
                <w:sz w:val="24"/>
                <w:lang w:val="hr-HR"/>
              </w:rPr>
              <w:t>UKUPNO</w:t>
            </w:r>
          </w:p>
        </w:tc>
        <w:tc>
          <w:tcPr>
            <w:tcW w:w="1324" w:type="dxa"/>
            <w:shd w:val="clear" w:color="auto" w:fill="auto"/>
          </w:tcPr>
          <w:p w:rsidR="002A3AA8" w:rsidRPr="004D1DB7" w:rsidRDefault="002A3AA8" w:rsidP="00E63FCA">
            <w:pPr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75</w:t>
            </w:r>
          </w:p>
        </w:tc>
      </w:tr>
    </w:tbl>
    <w:p w:rsidR="002A3AA8" w:rsidRDefault="002A3AA8" w:rsidP="002A3AA8">
      <w:pPr>
        <w:ind w:left="720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  <w:t xml:space="preserve"> </w:t>
      </w:r>
    </w:p>
    <w:p w:rsidR="00E70AA3" w:rsidRDefault="002A3AA8" w:rsidP="002A3AA8">
      <w:pPr>
        <w:ind w:left="72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ab/>
      </w:r>
      <w:r w:rsidRPr="00AB73DE">
        <w:rPr>
          <w:sz w:val="24"/>
          <w:lang w:val="hr-HR"/>
        </w:rPr>
        <w:t>U   201</w:t>
      </w:r>
      <w:r>
        <w:rPr>
          <w:sz w:val="24"/>
          <w:lang w:val="hr-HR"/>
        </w:rPr>
        <w:t>9</w:t>
      </w:r>
      <w:r w:rsidRPr="00AB73DE">
        <w:rPr>
          <w:sz w:val="24"/>
          <w:lang w:val="hr-HR"/>
        </w:rPr>
        <w:t>.</w:t>
      </w:r>
      <w:r>
        <w:rPr>
          <w:sz w:val="24"/>
          <w:lang w:val="hr-HR"/>
        </w:rPr>
        <w:t xml:space="preserve"> </w:t>
      </w:r>
      <w:r w:rsidRPr="00AB73DE">
        <w:rPr>
          <w:sz w:val="24"/>
          <w:lang w:val="hr-HR"/>
        </w:rPr>
        <w:t xml:space="preserve">godini  </w:t>
      </w:r>
      <w:r>
        <w:rPr>
          <w:sz w:val="24"/>
          <w:lang w:val="hr-HR"/>
        </w:rPr>
        <w:t xml:space="preserve">zaprimljeno je 29 novih zahtjeva za obroke, na listi čekanja </w:t>
      </w:r>
    </w:p>
    <w:p w:rsidR="002A3AA8" w:rsidRDefault="002A3AA8" w:rsidP="002A3AA8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nalazim se 13 korisnika.</w:t>
      </w:r>
    </w:p>
    <w:p w:rsidR="002A3AA8" w:rsidRPr="00AB73DE" w:rsidRDefault="002A3AA8" w:rsidP="002A3AA8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Tijekom godine iznajmljeno je 48 različitih ortopedskih</w:t>
      </w:r>
      <w:r w:rsidRPr="00AB73DE">
        <w:rPr>
          <w:sz w:val="24"/>
          <w:lang w:val="hr-HR"/>
        </w:rPr>
        <w:t xml:space="preserve"> pomagala.</w:t>
      </w:r>
    </w:p>
    <w:p w:rsidR="002A3AA8" w:rsidRDefault="002A3AA8" w:rsidP="002A3AA8">
      <w:pPr>
        <w:jc w:val="both"/>
        <w:rPr>
          <w:sz w:val="24"/>
          <w:lang w:val="hr-HR"/>
        </w:rPr>
      </w:pPr>
    </w:p>
    <w:p w:rsidR="002A3AA8" w:rsidRDefault="002A3AA8" w:rsidP="002A3AA8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STRUČNO USAVRŠAVANJE I MENTORSTVO</w:t>
      </w:r>
    </w:p>
    <w:p w:rsidR="002A3AA8" w:rsidRDefault="002A3AA8" w:rsidP="002A3AA8">
      <w:pPr>
        <w:jc w:val="center"/>
        <w:rPr>
          <w:b/>
          <w:sz w:val="24"/>
          <w:lang w:val="hr-HR"/>
        </w:rPr>
      </w:pPr>
    </w:p>
    <w:p w:rsidR="002A3AA8" w:rsidRDefault="002A3AA8" w:rsidP="002A3AA8">
      <w:pPr>
        <w:rPr>
          <w:sz w:val="24"/>
          <w:lang w:val="hr-HR"/>
        </w:rPr>
      </w:pPr>
      <w:r>
        <w:rPr>
          <w:sz w:val="24"/>
          <w:lang w:val="hr-HR"/>
        </w:rPr>
        <w:t>Tijekom 2019. godine socijalna radnica je sudjelovala na sljedećim edukacijama:</w:t>
      </w:r>
    </w:p>
    <w:p w:rsidR="002A3AA8" w:rsidRDefault="002A3AA8" w:rsidP="002A3AA8">
      <w:pPr>
        <w:numPr>
          <w:ilvl w:val="0"/>
          <w:numId w:val="10"/>
        </w:numPr>
        <w:textAlignment w:val="baseline"/>
        <w:rPr>
          <w:sz w:val="24"/>
          <w:lang w:val="hr-HR"/>
        </w:rPr>
      </w:pPr>
      <w:r>
        <w:rPr>
          <w:sz w:val="24"/>
          <w:lang w:val="hr-HR"/>
        </w:rPr>
        <w:t>Jačanje sektorskog socijalnog dijaloga u području socijalne skrbi;</w:t>
      </w:r>
    </w:p>
    <w:p w:rsidR="002A3AA8" w:rsidRDefault="002A3AA8" w:rsidP="002A3AA8">
      <w:pPr>
        <w:numPr>
          <w:ilvl w:val="0"/>
          <w:numId w:val="10"/>
        </w:numPr>
        <w:textAlignment w:val="baseline"/>
        <w:rPr>
          <w:sz w:val="24"/>
          <w:lang w:val="hr-HR"/>
        </w:rPr>
      </w:pPr>
      <w:r>
        <w:rPr>
          <w:sz w:val="24"/>
          <w:lang w:val="hr-HR"/>
        </w:rPr>
        <w:t>Nasilje nad starijim osobama;</w:t>
      </w:r>
    </w:p>
    <w:p w:rsidR="002A3AA8" w:rsidRDefault="002A3AA8" w:rsidP="002A3AA8">
      <w:pPr>
        <w:numPr>
          <w:ilvl w:val="0"/>
          <w:numId w:val="10"/>
        </w:numPr>
        <w:textAlignment w:val="baseline"/>
        <w:rPr>
          <w:sz w:val="24"/>
          <w:lang w:val="hr-HR"/>
        </w:rPr>
      </w:pPr>
      <w:r>
        <w:rPr>
          <w:sz w:val="24"/>
          <w:lang w:val="hr-HR"/>
        </w:rPr>
        <w:t>Edukacija iz intergartivne validacije;</w:t>
      </w:r>
    </w:p>
    <w:p w:rsidR="002A3AA8" w:rsidRDefault="002A3AA8" w:rsidP="002A3AA8">
      <w:pPr>
        <w:numPr>
          <w:ilvl w:val="0"/>
          <w:numId w:val="10"/>
        </w:numPr>
        <w:textAlignment w:val="baseline"/>
        <w:rPr>
          <w:sz w:val="24"/>
          <w:lang w:val="hr-HR"/>
        </w:rPr>
      </w:pPr>
      <w:r>
        <w:rPr>
          <w:sz w:val="24"/>
          <w:lang w:val="hr-HR"/>
        </w:rPr>
        <w:t>Predstavljanje rezultata međunarodnog projekta SALTO;</w:t>
      </w:r>
    </w:p>
    <w:p w:rsidR="002A3AA8" w:rsidRDefault="002A3AA8" w:rsidP="002A3AA8">
      <w:pPr>
        <w:numPr>
          <w:ilvl w:val="0"/>
          <w:numId w:val="10"/>
        </w:numPr>
        <w:textAlignment w:val="baseline"/>
        <w:rPr>
          <w:sz w:val="24"/>
          <w:lang w:val="hr-HR"/>
        </w:rPr>
      </w:pPr>
      <w:r>
        <w:rPr>
          <w:sz w:val="24"/>
          <w:lang w:val="hr-HR"/>
        </w:rPr>
        <w:t>Skrb o osobama s demencijama;</w:t>
      </w:r>
    </w:p>
    <w:p w:rsidR="002A3AA8" w:rsidRDefault="002A3AA8" w:rsidP="002A3AA8">
      <w:pPr>
        <w:numPr>
          <w:ilvl w:val="0"/>
          <w:numId w:val="10"/>
        </w:numPr>
        <w:textAlignment w:val="baseline"/>
        <w:rPr>
          <w:sz w:val="24"/>
          <w:lang w:val="hr-HR"/>
        </w:rPr>
      </w:pPr>
      <w:r>
        <w:rPr>
          <w:sz w:val="24"/>
          <w:lang w:val="hr-HR"/>
        </w:rPr>
        <w:t>Konferencija ATAAC 2019;</w:t>
      </w:r>
    </w:p>
    <w:p w:rsidR="002A3AA8" w:rsidRDefault="002A3AA8" w:rsidP="002A3AA8">
      <w:pPr>
        <w:numPr>
          <w:ilvl w:val="0"/>
          <w:numId w:val="10"/>
        </w:numPr>
        <w:textAlignment w:val="baseline"/>
        <w:rPr>
          <w:sz w:val="24"/>
          <w:lang w:val="hr-HR"/>
        </w:rPr>
      </w:pPr>
      <w:r>
        <w:rPr>
          <w:sz w:val="24"/>
          <w:lang w:val="hr-HR"/>
        </w:rPr>
        <w:t>5. edukativna konferencija o Alzheimerovoj bolesti s međunarodnim sudjelovanjem;</w:t>
      </w:r>
    </w:p>
    <w:p w:rsidR="002A3AA8" w:rsidRDefault="002A3AA8" w:rsidP="002A3AA8">
      <w:pPr>
        <w:ind w:left="720"/>
        <w:rPr>
          <w:sz w:val="24"/>
          <w:lang w:val="hr-HR"/>
        </w:rPr>
      </w:pPr>
    </w:p>
    <w:p w:rsidR="002A3AA8" w:rsidRPr="00E44D29" w:rsidRDefault="002A3AA8" w:rsidP="002A3AA8">
      <w:pPr>
        <w:ind w:left="720"/>
        <w:rPr>
          <w:sz w:val="24"/>
          <w:lang w:val="hr-HR"/>
        </w:rPr>
      </w:pPr>
      <w:r>
        <w:rPr>
          <w:sz w:val="24"/>
          <w:lang w:val="hr-HR"/>
        </w:rPr>
        <w:t xml:space="preserve">Socijalna radnica imenovana je mentoricom u svrhu obavljanja vježbeničkog staža. </w:t>
      </w:r>
      <w:r w:rsidRPr="00E44D29">
        <w:rPr>
          <w:sz w:val="24"/>
          <w:lang w:val="hr-HR"/>
        </w:rPr>
        <w:t xml:space="preserve"> </w:t>
      </w:r>
    </w:p>
    <w:p w:rsidR="002A3AA8" w:rsidRDefault="002A3AA8" w:rsidP="002A3AA8">
      <w:pPr>
        <w:jc w:val="both"/>
        <w:rPr>
          <w:sz w:val="24"/>
          <w:lang w:val="hr-HR"/>
        </w:rPr>
      </w:pPr>
    </w:p>
    <w:p w:rsidR="002A3AA8" w:rsidRDefault="002A3AA8" w:rsidP="002A3AA8">
      <w:pPr>
        <w:jc w:val="both"/>
        <w:rPr>
          <w:sz w:val="24"/>
          <w:lang w:val="hr-HR"/>
        </w:rPr>
      </w:pP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Default="002A3AA8" w:rsidP="002A3AA8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                                           </w:t>
      </w:r>
      <w:r>
        <w:rPr>
          <w:sz w:val="24"/>
          <w:lang w:val="hr-HR"/>
        </w:rPr>
        <w:t xml:space="preserve">                             </w:t>
      </w:r>
      <w:r w:rsidRPr="0024625A">
        <w:rPr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    Marija Major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dipl.soc.radnica</w:t>
      </w:r>
    </w:p>
    <w:p w:rsidR="002A3AA8" w:rsidRPr="0024625A" w:rsidRDefault="002A3AA8" w:rsidP="002A3AA8">
      <w:pPr>
        <w:jc w:val="both"/>
        <w:rPr>
          <w:sz w:val="24"/>
          <w:lang w:val="hr-HR"/>
        </w:rPr>
      </w:pPr>
    </w:p>
    <w:p w:rsidR="002A3AA8" w:rsidRPr="00E44D29" w:rsidRDefault="002A3AA8" w:rsidP="002A3AA8">
      <w:pPr>
        <w:jc w:val="both"/>
        <w:rPr>
          <w:sz w:val="24"/>
          <w:lang w:val="hr-HR"/>
        </w:rPr>
      </w:pPr>
    </w:p>
    <w:p w:rsidR="00C4313C" w:rsidRPr="0055793D" w:rsidRDefault="00C4313C" w:rsidP="0055793D">
      <w:pPr>
        <w:jc w:val="both"/>
        <w:rPr>
          <w:sz w:val="24"/>
          <w:szCs w:val="24"/>
          <w:lang w:val="hr-HR"/>
        </w:rPr>
      </w:pPr>
    </w:p>
    <w:p w:rsidR="001A6295" w:rsidRPr="0055793D" w:rsidRDefault="001A6295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                                                                               </w:t>
      </w:r>
    </w:p>
    <w:p w:rsidR="001A6295" w:rsidRPr="0055793D" w:rsidRDefault="001A6295" w:rsidP="0055793D">
      <w:pPr>
        <w:jc w:val="both"/>
        <w:rPr>
          <w:sz w:val="24"/>
          <w:szCs w:val="24"/>
          <w:lang w:val="hr-HR"/>
        </w:rPr>
      </w:pPr>
    </w:p>
    <w:p w:rsidR="001A6295" w:rsidRDefault="001A6295" w:rsidP="0055793D">
      <w:pPr>
        <w:jc w:val="both"/>
        <w:rPr>
          <w:sz w:val="24"/>
          <w:szCs w:val="24"/>
          <w:lang w:val="hr-HR"/>
        </w:rPr>
      </w:pPr>
    </w:p>
    <w:p w:rsidR="00BA2155" w:rsidRDefault="00BA2155" w:rsidP="007072CD">
      <w:pPr>
        <w:ind w:left="1416" w:firstLine="708"/>
        <w:jc w:val="both"/>
        <w:rPr>
          <w:sz w:val="24"/>
          <w:szCs w:val="24"/>
          <w:lang w:val="hr-HR"/>
        </w:rPr>
      </w:pPr>
    </w:p>
    <w:p w:rsidR="00136D5A" w:rsidRDefault="00136D5A" w:rsidP="007072CD">
      <w:pPr>
        <w:ind w:left="1416" w:firstLine="708"/>
        <w:jc w:val="both"/>
        <w:rPr>
          <w:sz w:val="24"/>
          <w:szCs w:val="24"/>
          <w:lang w:val="hr-HR"/>
        </w:rPr>
      </w:pPr>
    </w:p>
    <w:p w:rsidR="00136D5A" w:rsidRDefault="00136D5A" w:rsidP="007072CD">
      <w:pPr>
        <w:ind w:left="1416" w:firstLine="708"/>
        <w:jc w:val="both"/>
        <w:rPr>
          <w:sz w:val="24"/>
          <w:szCs w:val="24"/>
          <w:lang w:val="hr-HR"/>
        </w:rPr>
      </w:pPr>
    </w:p>
    <w:p w:rsidR="00136D5A" w:rsidRDefault="00136D5A" w:rsidP="007072CD">
      <w:pPr>
        <w:ind w:left="1416" w:firstLine="708"/>
        <w:jc w:val="both"/>
        <w:rPr>
          <w:sz w:val="24"/>
          <w:szCs w:val="24"/>
          <w:lang w:val="hr-HR"/>
        </w:rPr>
      </w:pPr>
    </w:p>
    <w:p w:rsidR="00136D5A" w:rsidRDefault="00136D5A" w:rsidP="007072CD">
      <w:pPr>
        <w:ind w:left="1416" w:firstLine="708"/>
        <w:jc w:val="both"/>
        <w:rPr>
          <w:sz w:val="24"/>
          <w:szCs w:val="24"/>
          <w:lang w:val="hr-HR"/>
        </w:rPr>
      </w:pPr>
    </w:p>
    <w:p w:rsidR="00136D5A" w:rsidRDefault="00136D5A" w:rsidP="007072CD">
      <w:pPr>
        <w:ind w:left="1416" w:firstLine="708"/>
        <w:jc w:val="both"/>
        <w:rPr>
          <w:sz w:val="24"/>
          <w:szCs w:val="24"/>
          <w:lang w:val="hr-HR"/>
        </w:rPr>
      </w:pPr>
    </w:p>
    <w:p w:rsidR="00136D5A" w:rsidRDefault="00136D5A" w:rsidP="007072CD">
      <w:pPr>
        <w:ind w:left="1416" w:firstLine="708"/>
        <w:jc w:val="both"/>
        <w:rPr>
          <w:sz w:val="24"/>
          <w:szCs w:val="24"/>
          <w:lang w:val="hr-HR"/>
        </w:rPr>
      </w:pPr>
    </w:p>
    <w:p w:rsidR="00136D5A" w:rsidRDefault="00136D5A" w:rsidP="007072CD">
      <w:pPr>
        <w:ind w:left="1416" w:firstLine="708"/>
        <w:jc w:val="both"/>
        <w:rPr>
          <w:sz w:val="24"/>
          <w:szCs w:val="24"/>
          <w:lang w:val="hr-HR"/>
        </w:rPr>
      </w:pPr>
    </w:p>
    <w:p w:rsidR="00136D5A" w:rsidRDefault="00136D5A" w:rsidP="007072CD">
      <w:pPr>
        <w:ind w:left="1416" w:firstLine="708"/>
        <w:jc w:val="both"/>
        <w:rPr>
          <w:sz w:val="24"/>
          <w:szCs w:val="24"/>
          <w:lang w:val="hr-HR"/>
        </w:rPr>
      </w:pPr>
    </w:p>
    <w:p w:rsidR="00136D5A" w:rsidRDefault="00136D5A" w:rsidP="007072CD">
      <w:pPr>
        <w:ind w:left="1416" w:firstLine="708"/>
        <w:jc w:val="both"/>
        <w:rPr>
          <w:sz w:val="24"/>
          <w:szCs w:val="24"/>
          <w:lang w:val="hr-HR"/>
        </w:rPr>
      </w:pPr>
    </w:p>
    <w:p w:rsidR="00136D5A" w:rsidRDefault="00136D5A" w:rsidP="007072CD">
      <w:pPr>
        <w:ind w:left="1416" w:firstLine="708"/>
        <w:jc w:val="both"/>
        <w:rPr>
          <w:sz w:val="24"/>
          <w:szCs w:val="24"/>
          <w:lang w:val="hr-HR"/>
        </w:rPr>
      </w:pPr>
    </w:p>
    <w:p w:rsidR="00136D5A" w:rsidRDefault="00136D5A" w:rsidP="007072CD">
      <w:pPr>
        <w:ind w:left="1416" w:firstLine="708"/>
        <w:jc w:val="both"/>
        <w:rPr>
          <w:sz w:val="24"/>
          <w:szCs w:val="24"/>
          <w:lang w:val="hr-HR"/>
        </w:rPr>
      </w:pPr>
    </w:p>
    <w:p w:rsidR="00136D5A" w:rsidRDefault="00136D5A" w:rsidP="007072CD">
      <w:pPr>
        <w:ind w:left="1416" w:firstLine="708"/>
        <w:jc w:val="both"/>
        <w:rPr>
          <w:sz w:val="24"/>
          <w:szCs w:val="24"/>
          <w:lang w:val="hr-HR"/>
        </w:rPr>
      </w:pPr>
    </w:p>
    <w:p w:rsidR="00136D5A" w:rsidRDefault="00136D5A" w:rsidP="007072CD">
      <w:pPr>
        <w:ind w:left="1416" w:firstLine="708"/>
        <w:jc w:val="both"/>
        <w:rPr>
          <w:sz w:val="24"/>
          <w:szCs w:val="24"/>
          <w:lang w:val="hr-HR"/>
        </w:rPr>
      </w:pPr>
    </w:p>
    <w:p w:rsidR="00136D5A" w:rsidRDefault="00136D5A" w:rsidP="007072CD">
      <w:pPr>
        <w:ind w:left="1416" w:firstLine="708"/>
        <w:jc w:val="both"/>
        <w:rPr>
          <w:sz w:val="24"/>
          <w:szCs w:val="24"/>
          <w:lang w:val="hr-HR"/>
        </w:rPr>
      </w:pPr>
    </w:p>
    <w:p w:rsidR="00BA2155" w:rsidRDefault="00BA2155" w:rsidP="007072CD">
      <w:pPr>
        <w:ind w:left="1416" w:firstLine="708"/>
        <w:jc w:val="both"/>
        <w:rPr>
          <w:b/>
          <w:sz w:val="24"/>
          <w:szCs w:val="24"/>
        </w:rPr>
      </w:pPr>
    </w:p>
    <w:p w:rsidR="007072CD" w:rsidRDefault="00BA2155" w:rsidP="007072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RADNE AKTIVNOSTI I ORGANIZACIJA SLOBODNOG VREMENE U 2019.G.</w:t>
      </w:r>
    </w:p>
    <w:p w:rsidR="00FF2DEC" w:rsidRDefault="00FF2DEC" w:rsidP="007072CD">
      <w:pPr>
        <w:jc w:val="both"/>
        <w:rPr>
          <w:b/>
          <w:sz w:val="24"/>
          <w:szCs w:val="24"/>
        </w:rPr>
      </w:pPr>
    </w:p>
    <w:p w:rsidR="00FF2DEC" w:rsidRDefault="00FF2DEC" w:rsidP="007072CD">
      <w:pPr>
        <w:jc w:val="both"/>
        <w:rPr>
          <w:sz w:val="24"/>
        </w:rPr>
      </w:pPr>
    </w:p>
    <w:p w:rsidR="007072CD" w:rsidRDefault="005C513A" w:rsidP="0055508D">
      <w:pPr>
        <w:rPr>
          <w:sz w:val="24"/>
        </w:rPr>
      </w:pPr>
      <w:r>
        <w:rPr>
          <w:sz w:val="24"/>
        </w:rPr>
        <w:tab/>
      </w:r>
      <w:r w:rsidR="007072CD">
        <w:rPr>
          <w:sz w:val="24"/>
        </w:rPr>
        <w:t>Na poslovima radnih aktivnosti i organizacije slobodnog vremena radi jedan radnik.</w:t>
      </w:r>
    </w:p>
    <w:p w:rsidR="007072CD" w:rsidRDefault="007072CD" w:rsidP="0055508D">
      <w:pPr>
        <w:rPr>
          <w:sz w:val="24"/>
          <w:lang w:val="de-DE"/>
        </w:rPr>
      </w:pPr>
      <w:r>
        <w:rPr>
          <w:sz w:val="24"/>
          <w:lang w:val="de-DE"/>
        </w:rPr>
        <w:t xml:space="preserve">U prostoriji za radno-okupacijske aktivnosti </w:t>
      </w:r>
      <w:r>
        <w:rPr>
          <w:sz w:val="24"/>
          <w:lang w:val="sl-SI"/>
        </w:rPr>
        <w:t>može</w:t>
      </w:r>
      <w:r>
        <w:rPr>
          <w:sz w:val="24"/>
          <w:lang w:val="de-DE"/>
        </w:rPr>
        <w:t xml:space="preserve"> se istovremeno okupiti do desetak korisnika.</w:t>
      </w:r>
    </w:p>
    <w:p w:rsidR="00A65C87" w:rsidRDefault="005C513A" w:rsidP="0055508D">
      <w:pPr>
        <w:pStyle w:val="WW-BodyText2"/>
        <w:rPr>
          <w:sz w:val="24"/>
        </w:rPr>
      </w:pPr>
      <w:r>
        <w:rPr>
          <w:sz w:val="24"/>
        </w:rPr>
        <w:tab/>
      </w:r>
      <w:r w:rsidR="007072CD">
        <w:rPr>
          <w:sz w:val="24"/>
        </w:rPr>
        <w:t xml:space="preserve">Kulturno-zabavne aktivnosti odvijaju se u velikom restoranu </w:t>
      </w:r>
      <w:proofErr w:type="gramStart"/>
      <w:r w:rsidR="007072CD">
        <w:rPr>
          <w:sz w:val="24"/>
        </w:rPr>
        <w:t>Doma  gdje</w:t>
      </w:r>
      <w:proofErr w:type="gramEnd"/>
      <w:r w:rsidR="007072CD">
        <w:rPr>
          <w:sz w:val="24"/>
        </w:rPr>
        <w:t xml:space="preserve"> se razmještanjem</w:t>
      </w:r>
    </w:p>
    <w:p w:rsidR="007072CD" w:rsidRDefault="007072CD" w:rsidP="0055508D">
      <w:pPr>
        <w:pStyle w:val="WW-BodyText2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stolova</w:t>
      </w:r>
      <w:proofErr w:type="gramEnd"/>
      <w:r>
        <w:rPr>
          <w:sz w:val="24"/>
        </w:rPr>
        <w:t xml:space="preserve"> dobije "scena" i "gledalište" sa oko 60-ak sjedišta. </w:t>
      </w:r>
    </w:p>
    <w:p w:rsidR="00A65C87" w:rsidRDefault="005C513A" w:rsidP="0055508D">
      <w:pPr>
        <w:pStyle w:val="Tijeloteksta25"/>
      </w:pPr>
      <w:r>
        <w:tab/>
      </w:r>
      <w:r w:rsidR="007072CD">
        <w:t>Pri dolasku u našu ustanovu svakog se korisnika nastoji što bolje upoznati, osim kroz</w:t>
      </w:r>
    </w:p>
    <w:p w:rsidR="00A65C87" w:rsidRDefault="007072CD" w:rsidP="0055508D">
      <w:pPr>
        <w:pStyle w:val="Tijeloteksta25"/>
      </w:pPr>
      <w:r>
        <w:t xml:space="preserve"> socijalnu i medicinsku dokumentaciju, i u veoma važnim motivacijskim razgovorima kojima </w:t>
      </w:r>
    </w:p>
    <w:p w:rsidR="00A65C87" w:rsidRDefault="007072CD" w:rsidP="0055508D">
      <w:pPr>
        <w:pStyle w:val="Tijeloteksta25"/>
      </w:pPr>
      <w:r>
        <w:t xml:space="preserve">se korisnike potiče na rad i osobnost. Kako je doba starosti razdoblje opadanja psihofizičkih </w:t>
      </w:r>
    </w:p>
    <w:p w:rsidR="00A65C87" w:rsidRDefault="007072CD" w:rsidP="0055508D">
      <w:pPr>
        <w:pStyle w:val="Tijeloteksta25"/>
      </w:pPr>
      <w:r>
        <w:t xml:space="preserve">sposobnosti, osoba mora biti snažno motivirana da zadrži poželjnu razinu dnevne funkcionalnosti. </w:t>
      </w:r>
    </w:p>
    <w:p w:rsidR="00A65C87" w:rsidRDefault="007072CD" w:rsidP="0055508D">
      <w:pPr>
        <w:pStyle w:val="Tijeloteksta25"/>
      </w:pPr>
      <w:r>
        <w:t xml:space="preserve">Kod kreiranja slobodnog vremena osoba starije životne dobi izuzetno je važna animacija, poticanje </w:t>
      </w:r>
    </w:p>
    <w:p w:rsidR="00A65C87" w:rsidRDefault="007072CD" w:rsidP="0055508D">
      <w:pPr>
        <w:pStyle w:val="Tijeloteksta25"/>
      </w:pPr>
      <w:r>
        <w:t xml:space="preserve">korisnika na samoostvarenje kroz različite aktivnosti u slobodno vrijeme. Aktivnosti u slobodno </w:t>
      </w:r>
    </w:p>
    <w:p w:rsidR="00A65C87" w:rsidRDefault="007072CD" w:rsidP="0055508D">
      <w:pPr>
        <w:pStyle w:val="Tijeloteksta25"/>
      </w:pPr>
      <w:r>
        <w:t xml:space="preserve">vrijeme nisu prinudne, slobodno su odabrane i intrinzično motivirane. Dakle, korisnici po svojoj </w:t>
      </w:r>
    </w:p>
    <w:p w:rsidR="007072CD" w:rsidRDefault="007072CD" w:rsidP="0055508D">
      <w:pPr>
        <w:pStyle w:val="Tijeloteksta25"/>
      </w:pPr>
      <w:r>
        <w:t>volji odabiru sadržaje odmora, razonode i stvaralaštva.</w:t>
      </w:r>
    </w:p>
    <w:p w:rsidR="0055508D" w:rsidRDefault="005C513A" w:rsidP="0055508D">
      <w:pPr>
        <w:pStyle w:val="Tijeloteksta25"/>
      </w:pPr>
      <w:r>
        <w:tab/>
      </w:r>
      <w:r w:rsidR="007072CD">
        <w:t xml:space="preserve">Pozitivni učinci aktivnosti slobodnog vremena odražavaju se na fizičko, kognitivno i socio-emocionalno zdravstveno stanje svakog korisnika. Uspješnost obavljanja pojedine aktivnosti u najvećoj </w:t>
      </w:r>
    </w:p>
    <w:p w:rsidR="0055508D" w:rsidRDefault="007072CD" w:rsidP="0055508D">
      <w:pPr>
        <w:pStyle w:val="Tijeloteksta25"/>
      </w:pPr>
      <w:r>
        <w:t xml:space="preserve">mjeri ovisi o motiviranosti svakog korisnika. Sve aktivnosti usmjerene su na poboljšanje ili očuvanje postojećeg zdravstvenog stanja. U neposrednom radu s korisnicima primjenjuje se individualni i </w:t>
      </w:r>
    </w:p>
    <w:p w:rsidR="0055508D" w:rsidRDefault="007072CD" w:rsidP="0055508D">
      <w:pPr>
        <w:pStyle w:val="Tijeloteksta25"/>
      </w:pPr>
      <w:r>
        <w:t xml:space="preserve">grupni rad. Ovisno o funkcionalnoj sposobnosti korisnika za sudjelovanje u aktivnostima one se </w:t>
      </w:r>
    </w:p>
    <w:p w:rsidR="007072CD" w:rsidRDefault="007072CD" w:rsidP="0055508D">
      <w:pPr>
        <w:pStyle w:val="Tijeloteksta25"/>
      </w:pPr>
      <w:r>
        <w:t>provode na stacionarnim odjelima (uglavnom individualno) ili rad u grupama s pokretnim korisnicima ili onima koji se mogu kretati u kolicima.</w:t>
      </w:r>
    </w:p>
    <w:p w:rsidR="0055508D" w:rsidRDefault="005C513A" w:rsidP="0055508D">
      <w:pPr>
        <w:pStyle w:val="Tijeloteksta35"/>
        <w:jc w:val="left"/>
      </w:pPr>
      <w:r>
        <w:tab/>
      </w:r>
      <w:r w:rsidR="007072CD">
        <w:t>Korisnici se animiraju ovisno o njihovim interesima, sklonostima, željama i mogućnostima</w:t>
      </w:r>
    </w:p>
    <w:p w:rsidR="0055508D" w:rsidRDefault="007072CD" w:rsidP="0055508D">
      <w:pPr>
        <w:pStyle w:val="Tijeloteksta35"/>
        <w:jc w:val="left"/>
      </w:pPr>
      <w:r>
        <w:t xml:space="preserve"> što ovisi o stupnju tjelesnog i duševnog zdravlja, kao i o stupnju obrazovanja i navika stečenih tijekom </w:t>
      </w:r>
    </w:p>
    <w:p w:rsidR="007072CD" w:rsidRDefault="007072CD" w:rsidP="0055508D">
      <w:pPr>
        <w:pStyle w:val="Tijeloteksta35"/>
        <w:jc w:val="left"/>
      </w:pPr>
      <w:r>
        <w:t>života.</w:t>
      </w:r>
    </w:p>
    <w:p w:rsidR="0055508D" w:rsidRDefault="005C513A" w:rsidP="0055508D">
      <w:pPr>
        <w:pStyle w:val="Tijeloteksta35"/>
        <w:jc w:val="left"/>
      </w:pPr>
      <w:r>
        <w:tab/>
      </w:r>
      <w:r w:rsidR="007072CD">
        <w:t xml:space="preserve"> Kako korisnici nisu homogena populacija i nemaju iste potrebe i položaj u starosti, nude im se </w:t>
      </w:r>
    </w:p>
    <w:p w:rsidR="0055508D" w:rsidRDefault="007072CD" w:rsidP="0055508D">
      <w:pPr>
        <w:pStyle w:val="Tijeloteksta35"/>
        <w:jc w:val="left"/>
      </w:pPr>
      <w:r>
        <w:t xml:space="preserve">različite mogućnosti i nastoji im se što je više moguće individualizirati pristup. Za svakog korisnika </w:t>
      </w:r>
    </w:p>
    <w:p w:rsidR="0055508D" w:rsidRDefault="007072CD" w:rsidP="0055508D">
      <w:pPr>
        <w:pStyle w:val="Tijeloteksta35"/>
        <w:jc w:val="left"/>
      </w:pPr>
      <w:r>
        <w:t xml:space="preserve">izrađuje se procjena (senzo-motorička, kognitivna i psihosocijalna komponenta i samozbrinjavanje), biografskom metodom nastoje se saznati aktivnosti prije dolaska u Dom i razgovorom se saznaju željene aktivnosti i na temelju svih pokazatelja izrađuje se individualni plan rada za svakog korisnika. </w:t>
      </w:r>
    </w:p>
    <w:p w:rsidR="007072CD" w:rsidRDefault="007072CD" w:rsidP="0055508D">
      <w:pPr>
        <w:pStyle w:val="Tijeloteksta35"/>
        <w:jc w:val="left"/>
      </w:pPr>
      <w:r>
        <w:t>U toku godine bilježe se promjene zdravstvenog stanja i/ili interesa i vrši se evaluacija aktivnosti.</w:t>
      </w:r>
    </w:p>
    <w:p w:rsidR="0055508D" w:rsidRDefault="005C513A" w:rsidP="007072CD">
      <w:pPr>
        <w:pStyle w:val="Tijeloteksta35"/>
      </w:pPr>
      <w:r>
        <w:tab/>
      </w:r>
      <w:r w:rsidR="007072CD">
        <w:t xml:space="preserve">Za vrijeme ljetnih mjeseci, odnosno kad vrijeme to dopušta aktivnosti se provode na </w:t>
      </w:r>
    </w:p>
    <w:p w:rsidR="0055508D" w:rsidRDefault="007072CD" w:rsidP="007072CD">
      <w:pPr>
        <w:pStyle w:val="Tijeloteksta35"/>
      </w:pPr>
      <w:r>
        <w:t xml:space="preserve">otvorenom, a ostalo vrijeme unutar Doma u predviđenim prostorima za slobodno vrijeme korisnika, </w:t>
      </w:r>
    </w:p>
    <w:p w:rsidR="007072CD" w:rsidRDefault="007072CD" w:rsidP="007072CD">
      <w:pPr>
        <w:pStyle w:val="Tijeloteksta35"/>
      </w:pPr>
      <w:r>
        <w:t>ili u njihovim sobama.</w:t>
      </w:r>
    </w:p>
    <w:p w:rsidR="0055508D" w:rsidRDefault="005C513A" w:rsidP="007072CD">
      <w:pPr>
        <w:pStyle w:val="Tijeloteksta35"/>
      </w:pPr>
      <w:r>
        <w:tab/>
      </w:r>
      <w:r w:rsidR="007072CD">
        <w:t xml:space="preserve">Osobita se pažnja poklanja novim korisnicima u fazi adaptacije na novi život u domu jer je to </w:t>
      </w:r>
    </w:p>
    <w:p w:rsidR="007072CD" w:rsidRDefault="007072CD" w:rsidP="007072CD">
      <w:pPr>
        <w:pStyle w:val="Tijeloteksta35"/>
      </w:pPr>
      <w:r>
        <w:t>razdoblje veoma teško za svakog novog korisnika.</w:t>
      </w:r>
    </w:p>
    <w:p w:rsidR="0055508D" w:rsidRDefault="005C513A" w:rsidP="007072CD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  <w:r w:rsidR="007072CD">
        <w:rPr>
          <w:sz w:val="24"/>
          <w:szCs w:val="24"/>
          <w:lang w:val="sl-SI"/>
        </w:rPr>
        <w:t xml:space="preserve">Glavno sredstvo djelovanja stručnog suradnika - terapeuta je primjena aktivnosti kako bi se </w:t>
      </w:r>
    </w:p>
    <w:p w:rsidR="0055508D" w:rsidRDefault="007072CD" w:rsidP="007072CD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postigli željeni ciljevi terapije, sukladno potrebama korisnika. Aktivnosti moraju biti isplanirane u </w:t>
      </w:r>
    </w:p>
    <w:p w:rsidR="0055508D" w:rsidRDefault="007072CD" w:rsidP="007072CD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dogovoru s korisnikom jer izvođenje aktivnosti zahtijeva njegov pristanak, kao i njegovu motivaciju.</w:t>
      </w:r>
    </w:p>
    <w:p w:rsidR="0055508D" w:rsidRDefault="007072CD" w:rsidP="007072CD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Kako bi aktivnosti imale terapeutsko značenje, moraju biti usmjerene k prevenciji daljnjeg </w:t>
      </w:r>
    </w:p>
    <w:p w:rsidR="0055508D" w:rsidRDefault="007072CD" w:rsidP="007072CD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onesposobljenja i poboljšanju kvalitete života, moraju biti prilagođene dobi korisnika i reflektirati </w:t>
      </w:r>
    </w:p>
    <w:p w:rsidR="007072CD" w:rsidRDefault="007072CD" w:rsidP="007072CD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njegove životne uloge i zadatke. Za korisnika one moraju sadržavati smisao, svrhu i vrijednost.</w:t>
      </w:r>
    </w:p>
    <w:p w:rsidR="0055508D" w:rsidRDefault="005C513A" w:rsidP="007072CD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  <w:r w:rsidR="007072CD">
        <w:rPr>
          <w:sz w:val="24"/>
          <w:szCs w:val="24"/>
          <w:lang w:val="sl-SI"/>
        </w:rPr>
        <w:t>Provedene aktivnosti omogućuju razvoj vještina, osjećaj sposobnosti, produktivnost, osjećaj</w:t>
      </w:r>
    </w:p>
    <w:p w:rsidR="0055508D" w:rsidRDefault="007072CD" w:rsidP="007072CD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korisnosti i kreativnosti, izražavanje osjećaja, osim toga sredstvo su stimulacije i aktivacije, </w:t>
      </w:r>
    </w:p>
    <w:p w:rsidR="007072CD" w:rsidRDefault="007072CD" w:rsidP="007072CD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socijalne interakcije i komunikacije.</w:t>
      </w:r>
    </w:p>
    <w:p w:rsidR="0055508D" w:rsidRDefault="00A05517" w:rsidP="007072CD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  <w:r w:rsidR="007072CD">
        <w:rPr>
          <w:sz w:val="24"/>
          <w:szCs w:val="24"/>
          <w:lang w:val="sl-SI"/>
        </w:rPr>
        <w:t xml:space="preserve">Stručni suradnik -  terapeut član je Komisije za prijem i otpust, Stručnog vijeća, kao i član </w:t>
      </w:r>
    </w:p>
    <w:p w:rsidR="0055508D" w:rsidRDefault="007072CD" w:rsidP="007072CD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Komisije za podjelu džeparca.  Sudjeluje u radu Kolegija Doma,  na Sastancima stanara Doma</w:t>
      </w:r>
    </w:p>
    <w:p w:rsidR="007072CD" w:rsidRDefault="007072CD" w:rsidP="007072CD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i radi kao koordinator volontera u Domu.</w:t>
      </w:r>
    </w:p>
    <w:p w:rsidR="007072CD" w:rsidRDefault="007072CD" w:rsidP="007072CD">
      <w:pPr>
        <w:jc w:val="both"/>
        <w:rPr>
          <w:sz w:val="24"/>
          <w:szCs w:val="24"/>
          <w:lang w:val="sl-SI"/>
        </w:rPr>
      </w:pPr>
    </w:p>
    <w:p w:rsidR="004F29E7" w:rsidRDefault="004F29E7" w:rsidP="007072CD">
      <w:pPr>
        <w:jc w:val="both"/>
        <w:rPr>
          <w:sz w:val="24"/>
          <w:szCs w:val="24"/>
          <w:lang w:val="sl-SI"/>
        </w:rPr>
      </w:pPr>
    </w:p>
    <w:p w:rsidR="0055508D" w:rsidRDefault="0055508D" w:rsidP="007072CD">
      <w:pPr>
        <w:jc w:val="both"/>
        <w:rPr>
          <w:sz w:val="24"/>
          <w:szCs w:val="24"/>
          <w:lang w:val="sl-SI"/>
        </w:rPr>
      </w:pPr>
    </w:p>
    <w:p w:rsidR="0055508D" w:rsidRDefault="0055508D" w:rsidP="007072CD">
      <w:pPr>
        <w:jc w:val="both"/>
        <w:rPr>
          <w:sz w:val="24"/>
          <w:szCs w:val="24"/>
          <w:lang w:val="sl-SI"/>
        </w:rPr>
      </w:pPr>
    </w:p>
    <w:p w:rsidR="0055508D" w:rsidRDefault="0055508D" w:rsidP="007072CD">
      <w:pPr>
        <w:jc w:val="both"/>
        <w:rPr>
          <w:sz w:val="24"/>
          <w:szCs w:val="24"/>
          <w:lang w:val="sl-SI"/>
        </w:rPr>
      </w:pPr>
    </w:p>
    <w:p w:rsidR="007072CD" w:rsidRPr="00565A05" w:rsidRDefault="007072CD" w:rsidP="007072CD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/>
        <w:overflowPunct/>
        <w:autoSpaceDE/>
        <w:autoSpaceDN/>
        <w:adjustRightInd/>
        <w:ind w:left="720" w:hanging="360"/>
        <w:jc w:val="both"/>
        <w:rPr>
          <w:b/>
          <w:sz w:val="24"/>
          <w:szCs w:val="24"/>
          <w:lang w:val="sl-SI"/>
        </w:rPr>
      </w:pPr>
      <w:r w:rsidRPr="00565A05">
        <w:rPr>
          <w:b/>
          <w:sz w:val="24"/>
          <w:szCs w:val="24"/>
          <w:lang w:val="sl-SI"/>
        </w:rPr>
        <w:t>Kulturno-zabavne aktivnosti</w:t>
      </w:r>
    </w:p>
    <w:p w:rsidR="007072CD" w:rsidRDefault="007072CD" w:rsidP="007072CD">
      <w:pPr>
        <w:jc w:val="both"/>
        <w:rPr>
          <w:b/>
          <w:sz w:val="24"/>
          <w:szCs w:val="24"/>
          <w:lang w:val="sl-SI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0"/>
        <w:gridCol w:w="5460"/>
        <w:gridCol w:w="2385"/>
      </w:tblGrid>
      <w:tr w:rsidR="007072CD" w:rsidTr="00E63FCA"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          AKTIVNOSTI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>BROJ KORISNIKA</w:t>
            </w:r>
          </w:p>
        </w:tc>
      </w:tr>
      <w:tr w:rsidR="007072CD" w:rsidTr="00E63FCA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</w:t>
            </w:r>
            <w:r w:rsidRPr="004F29E7">
              <w:rPr>
                <w:b/>
                <w:bCs/>
                <w:sz w:val="20"/>
                <w:szCs w:val="20"/>
              </w:rPr>
              <w:t>Veljača</w:t>
            </w:r>
            <w:r w:rsidRPr="004F29E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>- PROSLAVA VALENTINOVA: nastup FOLK grupe "Batana"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   - Nastup KUD-a "Dvigrad" Kanfanar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4F29E7" w:rsidRDefault="007072CD" w:rsidP="004A0A13">
            <w:pPr>
              <w:pStyle w:val="Sadrajitablice"/>
              <w:snapToGrid w:val="0"/>
              <w:rPr>
                <w:sz w:val="20"/>
                <w:szCs w:val="20"/>
              </w:rPr>
            </w:pPr>
          </w:p>
          <w:p w:rsidR="007072CD" w:rsidRPr="004F29E7" w:rsidRDefault="007072CD" w:rsidP="004A0A13">
            <w:pPr>
              <w:pStyle w:val="Sadrajitablice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45</w:t>
            </w:r>
          </w:p>
          <w:p w:rsidR="007072CD" w:rsidRPr="004F29E7" w:rsidRDefault="007072CD" w:rsidP="004A0A13">
            <w:pPr>
              <w:pStyle w:val="Sadrajitablice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43</w:t>
            </w:r>
          </w:p>
        </w:tc>
      </w:tr>
      <w:tr w:rsidR="007072CD" w:rsidTr="00E63FCA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</w:t>
            </w:r>
            <w:r w:rsidRPr="004F29E7">
              <w:rPr>
                <w:b/>
                <w:bCs/>
                <w:sz w:val="20"/>
                <w:szCs w:val="20"/>
              </w:rPr>
              <w:t>Ožujak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sz w:val="20"/>
                <w:szCs w:val="20"/>
              </w:rPr>
            </w:pPr>
          </w:p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sz w:val="20"/>
                <w:szCs w:val="20"/>
              </w:rPr>
            </w:pPr>
          </w:p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-</w:t>
            </w:r>
            <w:r w:rsidRPr="004F29E7">
              <w:rPr>
                <w:b/>
                <w:bCs/>
                <w:sz w:val="20"/>
                <w:szCs w:val="20"/>
              </w:rPr>
              <w:t xml:space="preserve"> PUST: "Kad naš brod tone"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-</w:t>
            </w:r>
            <w:r w:rsidRPr="004F29E7">
              <w:rPr>
                <w:b/>
                <w:bCs/>
                <w:sz w:val="20"/>
                <w:szCs w:val="20"/>
              </w:rPr>
              <w:t xml:space="preserve"> IZLOŽBA RADOVA KORISNIKA U UDRUZI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 UMIROVLJENIKA I POSJET IZLOŽBI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- DAN ŽENA: Priredba O.Š. "B. Benussi" Rovinj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>-PROMOCIJA: Emil Tumpić,"Okusi, ukusi, mirisi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4F29E7" w:rsidRDefault="007072CD" w:rsidP="004A0A1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35</w:t>
            </w:r>
          </w:p>
          <w:p w:rsidR="007072CD" w:rsidRPr="004F29E7" w:rsidRDefault="007072CD" w:rsidP="004A0A13">
            <w:pPr>
              <w:pStyle w:val="Sadrajitablice"/>
              <w:snapToGrid w:val="0"/>
              <w:rPr>
                <w:sz w:val="20"/>
                <w:szCs w:val="20"/>
              </w:rPr>
            </w:pPr>
          </w:p>
          <w:p w:rsidR="007072CD" w:rsidRPr="004F29E7" w:rsidRDefault="007072CD" w:rsidP="004A0A13">
            <w:pPr>
              <w:pStyle w:val="Sadrajitablice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12</w:t>
            </w:r>
          </w:p>
          <w:p w:rsidR="007072CD" w:rsidRPr="004F29E7" w:rsidRDefault="007072CD" w:rsidP="004A0A13">
            <w:pPr>
              <w:pStyle w:val="Sadrajitablice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50</w:t>
            </w:r>
          </w:p>
          <w:p w:rsidR="007072CD" w:rsidRPr="004F29E7" w:rsidRDefault="007072CD" w:rsidP="004A0A13">
            <w:pPr>
              <w:pStyle w:val="Sadrajitablice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30</w:t>
            </w:r>
          </w:p>
        </w:tc>
      </w:tr>
      <w:tr w:rsidR="007072CD" w:rsidTr="00E63FCA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</w:t>
            </w:r>
            <w:r w:rsidRPr="004F29E7">
              <w:rPr>
                <w:b/>
                <w:bCs/>
                <w:sz w:val="20"/>
                <w:szCs w:val="20"/>
              </w:rPr>
              <w:t xml:space="preserve"> Travanj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- </w:t>
            </w:r>
            <w:r w:rsidRPr="004F29E7">
              <w:rPr>
                <w:b/>
                <w:bCs/>
                <w:sz w:val="20"/>
                <w:szCs w:val="20"/>
              </w:rPr>
              <w:t>PRIREDBA O. Š. "P. Studenca" Kanfanar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4F29E7" w:rsidRDefault="007072CD" w:rsidP="004A0A13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45</w:t>
            </w:r>
          </w:p>
        </w:tc>
      </w:tr>
      <w:tr w:rsidR="007072CD" w:rsidTr="00E63FCA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 </w:t>
            </w:r>
            <w:r w:rsidRPr="004F29E7">
              <w:rPr>
                <w:b/>
                <w:bCs/>
                <w:sz w:val="20"/>
                <w:szCs w:val="20"/>
              </w:rPr>
              <w:t>Svibanj</w:t>
            </w:r>
          </w:p>
        </w:tc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- </w:t>
            </w:r>
            <w:r w:rsidRPr="004F29E7">
              <w:rPr>
                <w:b/>
                <w:bCs/>
                <w:sz w:val="20"/>
                <w:szCs w:val="20"/>
              </w:rPr>
              <w:t>DAN OBITELJI</w:t>
            </w:r>
            <w:r w:rsidRPr="004F29E7">
              <w:rPr>
                <w:sz w:val="20"/>
                <w:szCs w:val="20"/>
              </w:rPr>
              <w:t>:</w:t>
            </w:r>
            <w:r w:rsidRPr="004F29E7">
              <w:rPr>
                <w:b/>
                <w:bCs/>
                <w:sz w:val="20"/>
                <w:szCs w:val="20"/>
              </w:rPr>
              <w:t xml:space="preserve"> kulturno-zabavni 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           program i natjecanja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- NASTUP KUD-a "MARCO GARBIN"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- DONACIJA SLIKA UDRUGE "AMART"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43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40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41</w:t>
            </w:r>
          </w:p>
        </w:tc>
      </w:tr>
      <w:tr w:rsidR="007072CD" w:rsidTr="00E63FCA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 </w:t>
            </w:r>
            <w:r w:rsidRPr="004F29E7">
              <w:rPr>
                <w:b/>
                <w:bCs/>
                <w:sz w:val="20"/>
                <w:szCs w:val="20"/>
              </w:rPr>
              <w:t>Lipanj</w:t>
            </w:r>
          </w:p>
        </w:tc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- CJELODNEVNI IZLET: OTOK KRK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8</w:t>
            </w:r>
          </w:p>
        </w:tc>
      </w:tr>
      <w:tr w:rsidR="007072CD" w:rsidTr="00E63FCA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 </w:t>
            </w:r>
            <w:r w:rsidRPr="004F29E7">
              <w:rPr>
                <w:b/>
                <w:bCs/>
                <w:sz w:val="20"/>
                <w:szCs w:val="20"/>
              </w:rPr>
              <w:t>Rujan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>- POSJET CRKVI SV. EUFEMIJE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>-POSJET IZLOŽBI FOTOGRAFIJA: V. GIURICINA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4F29E7" w:rsidRDefault="007072CD" w:rsidP="00F844E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14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20</w:t>
            </w:r>
          </w:p>
        </w:tc>
      </w:tr>
      <w:tr w:rsidR="007072CD" w:rsidTr="00E63FCA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 </w:t>
            </w:r>
            <w:r w:rsidRPr="004F29E7"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>- PROSLAVA MEĐUNARODNOG DANA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 STARIJIH OSOBA: natjecanja i kulturni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                                                                  program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- SUDJELOVANJE KORISNICE NA 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   SUPERTALENTU "65+"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  <w:p w:rsidR="007072CD" w:rsidRPr="004F29E7" w:rsidRDefault="007072CD" w:rsidP="00E63FCA">
            <w:pPr>
              <w:pStyle w:val="Sadrajitablice"/>
              <w:jc w:val="center"/>
              <w:rPr>
                <w:sz w:val="20"/>
                <w:szCs w:val="20"/>
              </w:rPr>
            </w:pPr>
          </w:p>
          <w:p w:rsidR="007072CD" w:rsidRPr="004F29E7" w:rsidRDefault="007072CD" w:rsidP="00E63FCA">
            <w:pPr>
              <w:pStyle w:val="Sadrajitablice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40</w:t>
            </w:r>
          </w:p>
          <w:p w:rsidR="007072CD" w:rsidRPr="004F29E7" w:rsidRDefault="007072CD" w:rsidP="00E63FCA">
            <w:pPr>
              <w:pStyle w:val="Sadrajitablice"/>
              <w:jc w:val="center"/>
              <w:rPr>
                <w:sz w:val="20"/>
                <w:szCs w:val="20"/>
              </w:rPr>
            </w:pPr>
          </w:p>
          <w:p w:rsidR="007072CD" w:rsidRPr="004F29E7" w:rsidRDefault="007072CD" w:rsidP="00E63FCA">
            <w:pPr>
              <w:pStyle w:val="Sadrajitablice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1</w:t>
            </w:r>
          </w:p>
        </w:tc>
      </w:tr>
      <w:tr w:rsidR="007072CD" w:rsidTr="00E63FCA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</w:t>
            </w:r>
            <w:r w:rsidRPr="004F29E7">
              <w:rPr>
                <w:b/>
                <w:bCs/>
                <w:sz w:val="20"/>
                <w:szCs w:val="20"/>
              </w:rPr>
              <w:t>Studeni</w:t>
            </w:r>
          </w:p>
        </w:tc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- MARTINJE: plesna večer uz "Vesele istrijane"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- NASTUP DOMSKOG ZBORA U BOLNICI 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  "D. M. Horvat" Rovinj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>- PROMOCIJA: Lidija Dimovska: "Rapsodija u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                                                     plavom"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48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8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  <w:p w:rsidR="007072CD" w:rsidRPr="004F29E7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36</w:t>
            </w:r>
          </w:p>
        </w:tc>
      </w:tr>
      <w:tr w:rsidR="007072CD" w:rsidTr="00E63FCA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  Prosinac</w:t>
            </w:r>
          </w:p>
        </w:tc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- </w:t>
            </w:r>
            <w:r w:rsidRPr="004F29E7">
              <w:rPr>
                <w:b/>
                <w:bCs/>
                <w:sz w:val="20"/>
                <w:szCs w:val="20"/>
              </w:rPr>
              <w:t>SV. NIKOLA</w:t>
            </w:r>
            <w:r w:rsidRPr="004F29E7">
              <w:rPr>
                <w:sz w:val="20"/>
                <w:szCs w:val="20"/>
              </w:rPr>
              <w:t>:</w:t>
            </w:r>
            <w:r w:rsidRPr="004F29E7">
              <w:rPr>
                <w:b/>
                <w:bCs/>
                <w:sz w:val="20"/>
                <w:szCs w:val="20"/>
              </w:rPr>
              <w:t xml:space="preserve"> "Priča o sv. Nikoli"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-</w:t>
            </w:r>
            <w:r w:rsidRPr="004F29E7">
              <w:rPr>
                <w:b/>
                <w:bCs/>
                <w:sz w:val="20"/>
                <w:szCs w:val="20"/>
              </w:rPr>
              <w:t xml:space="preserve"> PRIREDBA O.Š. "V. GORTAN ŽMINJ I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   PODJELA POKLONA GRADA ROVINJA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45</w:t>
            </w:r>
          </w:p>
          <w:p w:rsidR="007072CD" w:rsidRPr="004F29E7" w:rsidRDefault="007072CD" w:rsidP="00E63FCA">
            <w:pPr>
              <w:pStyle w:val="Sadrajitablice"/>
              <w:jc w:val="center"/>
              <w:rPr>
                <w:sz w:val="20"/>
                <w:szCs w:val="20"/>
              </w:rPr>
            </w:pPr>
          </w:p>
          <w:p w:rsidR="007072CD" w:rsidRPr="004F29E7" w:rsidRDefault="007072CD" w:rsidP="00E63FCA">
            <w:pPr>
              <w:pStyle w:val="Sadrajitablice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68</w:t>
            </w:r>
          </w:p>
          <w:p w:rsidR="007072CD" w:rsidRPr="004F29E7" w:rsidRDefault="007072CD" w:rsidP="00E63FCA">
            <w:pPr>
              <w:pStyle w:val="Sadrajitablice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</w:t>
            </w:r>
          </w:p>
        </w:tc>
      </w:tr>
      <w:tr w:rsidR="007072CD" w:rsidTr="00E63FCA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Jednom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mjesečno</w:t>
            </w:r>
          </w:p>
        </w:tc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PROSLAVA ROĐENDANA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SVETA MISA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4F29E7" w:rsidRDefault="007072CD" w:rsidP="00F844E2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do 12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do 25</w:t>
            </w:r>
          </w:p>
        </w:tc>
      </w:tr>
      <w:tr w:rsidR="007072CD" w:rsidTr="00E63FCA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Dva puta 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 godišnje</w:t>
            </w:r>
          </w:p>
        </w:tc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</w:t>
            </w:r>
            <w:r w:rsidRPr="004F29E7">
              <w:rPr>
                <w:b/>
                <w:bCs/>
                <w:sz w:val="20"/>
                <w:szCs w:val="20"/>
              </w:rPr>
              <w:t>NATJECANJE: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                  </w:t>
            </w:r>
            <w:r w:rsidRPr="004F29E7">
              <w:rPr>
                <w:b/>
                <w:bCs/>
                <w:sz w:val="20"/>
                <w:szCs w:val="20"/>
              </w:rPr>
              <w:t xml:space="preserve"> a) društvene igre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                    b) sportsko-rekreativne aktivnosti</w:t>
            </w:r>
          </w:p>
          <w:p w:rsidR="007072CD" w:rsidRPr="004F29E7" w:rsidRDefault="007072CD" w:rsidP="00E63FCA">
            <w:pPr>
              <w:pStyle w:val="Sadrajitablice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</w:p>
          <w:p w:rsidR="007072CD" w:rsidRPr="004F29E7" w:rsidRDefault="007072CD" w:rsidP="00E63FCA">
            <w:pPr>
              <w:pStyle w:val="Sadrajitablice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   do   16      </w:t>
            </w:r>
          </w:p>
          <w:p w:rsidR="007072CD" w:rsidRPr="004F29E7" w:rsidRDefault="007072CD" w:rsidP="00E63FCA">
            <w:pPr>
              <w:pStyle w:val="Sadrajitablice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  do  15    </w:t>
            </w:r>
          </w:p>
          <w:p w:rsidR="007072CD" w:rsidRPr="004F29E7" w:rsidRDefault="007072CD" w:rsidP="00E63FCA">
            <w:pPr>
              <w:pStyle w:val="Sadrajitablice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           </w:t>
            </w:r>
          </w:p>
        </w:tc>
      </w:tr>
      <w:tr w:rsidR="007072CD" w:rsidTr="00E63FCA"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</w:t>
            </w:r>
            <w:r w:rsidRPr="004F29E7">
              <w:rPr>
                <w:b/>
                <w:bCs/>
                <w:sz w:val="20"/>
                <w:szCs w:val="20"/>
              </w:rPr>
              <w:t xml:space="preserve">Jednom </w:t>
            </w:r>
          </w:p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b/>
                <w:bCs/>
                <w:sz w:val="20"/>
                <w:szCs w:val="20"/>
              </w:rPr>
              <w:t xml:space="preserve"> godišnje</w:t>
            </w:r>
          </w:p>
        </w:tc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 xml:space="preserve"> </w:t>
            </w:r>
            <w:r w:rsidRPr="004F29E7">
              <w:rPr>
                <w:b/>
                <w:bCs/>
                <w:sz w:val="20"/>
                <w:szCs w:val="20"/>
              </w:rPr>
              <w:t>NATJECANJE: pičenje jaja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4F29E7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4F29E7">
              <w:rPr>
                <w:sz w:val="20"/>
                <w:szCs w:val="20"/>
              </w:rPr>
              <w:t>5</w:t>
            </w:r>
          </w:p>
        </w:tc>
      </w:tr>
    </w:tbl>
    <w:p w:rsidR="00E010A4" w:rsidRDefault="007072CD" w:rsidP="007072CD">
      <w:pPr>
        <w:tabs>
          <w:tab w:val="left" w:pos="0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</w:p>
    <w:p w:rsidR="00B15933" w:rsidRDefault="00E010A4" w:rsidP="007072CD">
      <w:pPr>
        <w:tabs>
          <w:tab w:val="left" w:pos="0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  <w:r w:rsidR="007072CD">
        <w:rPr>
          <w:sz w:val="24"/>
          <w:szCs w:val="24"/>
          <w:lang w:val="sl-SI"/>
        </w:rPr>
        <w:t xml:space="preserve">U okviru kulturno-zabavnih aktivnosti uglavnom je ostvareno sve planirano. </w:t>
      </w:r>
    </w:p>
    <w:p w:rsidR="00B15933" w:rsidRDefault="007072CD" w:rsidP="007072CD">
      <w:pPr>
        <w:tabs>
          <w:tab w:val="left" w:pos="0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Korisnici se raduju dolascima gostiju, osobito djeci koji ih uveseljavaju svojim veselim priredbama. </w:t>
      </w:r>
    </w:p>
    <w:p w:rsidR="007072CD" w:rsidRDefault="007072CD" w:rsidP="007072CD">
      <w:pPr>
        <w:tabs>
          <w:tab w:val="left" w:pos="0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 kulturno-zabavne aktivnosti se dovode i svi nepokretni korisnici koji to žele i mogu.</w:t>
      </w:r>
    </w:p>
    <w:p w:rsidR="00B15933" w:rsidRDefault="007072CD" w:rsidP="007072CD">
      <w:pPr>
        <w:tabs>
          <w:tab w:val="left" w:pos="0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  <w:t xml:space="preserve">Na proslave rođendana dolaze slavljenici sa svojim gostima, a nepokretnim korisnicima </w:t>
      </w:r>
    </w:p>
    <w:p w:rsidR="007072CD" w:rsidRDefault="007072CD" w:rsidP="007072CD">
      <w:pPr>
        <w:tabs>
          <w:tab w:val="left" w:pos="0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se kolač i čestitka donose u sobu. </w:t>
      </w:r>
    </w:p>
    <w:p w:rsidR="00B15933" w:rsidRDefault="007072CD" w:rsidP="007072CD">
      <w:pPr>
        <w:tabs>
          <w:tab w:val="left" w:pos="0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  <w:t xml:space="preserve">Zbog većine slabo pokretnih ili nepokretnih korisnika na izletima sudjeluje sve manje </w:t>
      </w:r>
    </w:p>
    <w:p w:rsidR="00B15933" w:rsidRDefault="007072CD" w:rsidP="007072CD">
      <w:pPr>
        <w:tabs>
          <w:tab w:val="left" w:pos="0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 xml:space="preserve">korisnika. Organiziran je cjelodnevni izlet na otok Krk. Ove godine nismo ostvarili izlet brodom </w:t>
      </w:r>
    </w:p>
    <w:p w:rsidR="007072CD" w:rsidRDefault="007072CD" w:rsidP="007072CD">
      <w:pPr>
        <w:tabs>
          <w:tab w:val="left" w:pos="0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zbog malog broja pokretnih korisnika.</w:t>
      </w:r>
    </w:p>
    <w:p w:rsidR="007072CD" w:rsidRDefault="007072CD" w:rsidP="007072CD">
      <w:pPr>
        <w:tabs>
          <w:tab w:val="left" w:pos="0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  <w:t>Prije Uskrsa i Božića imali smo  prodajni štand na glavnom gradskom trgu.</w:t>
      </w:r>
    </w:p>
    <w:p w:rsidR="00B15933" w:rsidRDefault="007072CD" w:rsidP="007072CD">
      <w:pPr>
        <w:tabs>
          <w:tab w:val="left" w:pos="0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  <w:t xml:space="preserve">Natjecanja u Domu organizirana su zajedno s Udrugom umirovljenika Grada Rovinja s </w:t>
      </w:r>
    </w:p>
    <w:p w:rsidR="007072CD" w:rsidRDefault="007072CD" w:rsidP="007072CD">
      <w:pPr>
        <w:tabs>
          <w:tab w:val="left" w:pos="0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kojom je ostvarena jako dobra suradnja.</w:t>
      </w:r>
    </w:p>
    <w:p w:rsidR="00B15933" w:rsidRDefault="007072CD" w:rsidP="007072CD">
      <w:pPr>
        <w:tabs>
          <w:tab w:val="left" w:pos="0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  <w:t>Novi korisnici koji dolaze na smještaj, nažalost sve su manje pokretni i sve je više korisnika s</w:t>
      </w:r>
    </w:p>
    <w:p w:rsidR="007072CD" w:rsidRDefault="007072CD" w:rsidP="007072CD">
      <w:pPr>
        <w:tabs>
          <w:tab w:val="left" w:pos="0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nekim oblikom demencije pa je sve teže organizirati kulturno-zabavne aktivnosti. </w:t>
      </w:r>
    </w:p>
    <w:p w:rsidR="007072CD" w:rsidRDefault="007072CD" w:rsidP="007072CD">
      <w:pPr>
        <w:tabs>
          <w:tab w:val="left" w:pos="0"/>
        </w:tabs>
        <w:ind w:left="720" w:hanging="360"/>
        <w:jc w:val="both"/>
        <w:rPr>
          <w:b/>
          <w:sz w:val="28"/>
          <w:lang w:val="sl-SI"/>
        </w:rPr>
      </w:pPr>
    </w:p>
    <w:p w:rsidR="007072CD" w:rsidRPr="00565A05" w:rsidRDefault="007072CD" w:rsidP="007072CD">
      <w:pPr>
        <w:tabs>
          <w:tab w:val="left" w:pos="0"/>
        </w:tabs>
        <w:ind w:left="720"/>
        <w:rPr>
          <w:b/>
          <w:sz w:val="24"/>
          <w:szCs w:val="24"/>
          <w:lang w:val="sl-SI"/>
        </w:rPr>
      </w:pPr>
      <w:r w:rsidRPr="00565A05">
        <w:rPr>
          <w:b/>
          <w:sz w:val="24"/>
          <w:szCs w:val="24"/>
          <w:lang w:val="sl-SI"/>
        </w:rPr>
        <w:t>2. Sportsko-rekreacijske aktivnosti</w:t>
      </w:r>
    </w:p>
    <w:p w:rsidR="007072CD" w:rsidRDefault="007072CD" w:rsidP="007072CD">
      <w:pPr>
        <w:ind w:left="360"/>
        <w:rPr>
          <w:sz w:val="24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38"/>
        <w:gridCol w:w="3233"/>
      </w:tblGrid>
      <w:tr w:rsidR="007072CD" w:rsidTr="00E63FCA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Aktivnosti</w:t>
            </w:r>
          </w:p>
        </w:tc>
        <w:tc>
          <w:tcPr>
            <w:tcW w:w="3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Održano puta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Broj korisnika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 xml:space="preserve">    BOĆANJE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>32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>6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 xml:space="preserve">    PIKADO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>2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>12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 xml:space="preserve">    ŠETNJA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>3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>34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 xml:space="preserve">    IZLET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>1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>8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 xml:space="preserve">    VISEĆA KUGLANA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>2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>10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 xml:space="preserve">    JUTARNJA GIMNASTIKA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 xml:space="preserve">    radnim danom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E010A4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E010A4">
              <w:rPr>
                <w:sz w:val="20"/>
                <w:szCs w:val="20"/>
              </w:rPr>
              <w:t xml:space="preserve">do 17    </w:t>
            </w:r>
          </w:p>
        </w:tc>
      </w:tr>
    </w:tbl>
    <w:p w:rsidR="007072CD" w:rsidRDefault="007072CD" w:rsidP="007072CD">
      <w:pPr>
        <w:spacing w:after="292"/>
      </w:pPr>
      <w:r>
        <w:tab/>
      </w:r>
    </w:p>
    <w:p w:rsidR="00427346" w:rsidRDefault="007072CD" w:rsidP="00B15933">
      <w:pPr>
        <w:spacing w:after="292"/>
        <w:rPr>
          <w:sz w:val="24"/>
          <w:lang w:val="de-DE"/>
        </w:rPr>
      </w:pPr>
      <w:r>
        <w:tab/>
      </w:r>
      <w:r w:rsidRPr="00E010A4">
        <w:rPr>
          <w:sz w:val="24"/>
          <w:szCs w:val="24"/>
        </w:rPr>
        <w:t xml:space="preserve">Jutarnja gimnastika provodi se svakim radnim danom gdje sudjeluje do 17 korisnika. Jutarnja gimnastika provodi se pod vodstvom fizioterapeuta, dok radni </w:t>
      </w:r>
      <w:proofErr w:type="gramStart"/>
      <w:r w:rsidRPr="00E010A4">
        <w:rPr>
          <w:sz w:val="24"/>
          <w:szCs w:val="24"/>
        </w:rPr>
        <w:t>terapeut  samo</w:t>
      </w:r>
      <w:proofErr w:type="gramEnd"/>
      <w:r w:rsidRPr="00E010A4">
        <w:rPr>
          <w:sz w:val="24"/>
          <w:szCs w:val="24"/>
        </w:rPr>
        <w:t xml:space="preserve"> sudjeluje, odnosno mijenja fizioterapeutkinju.  Sportsko-rekreativne aktivnosti u prvom dijelu godine odvijale su se u manjem obimu jer se promijenila struktura korisnika (korisnici su sve manje pokretni) i sve ih je teže animirati da se bave sportskim aktivnostima. </w:t>
      </w:r>
      <w:proofErr w:type="gramStart"/>
      <w:r w:rsidRPr="00E010A4">
        <w:rPr>
          <w:sz w:val="24"/>
          <w:szCs w:val="24"/>
        </w:rPr>
        <w:t>Na  jesen</w:t>
      </w:r>
      <w:proofErr w:type="gramEnd"/>
      <w:r w:rsidRPr="00E010A4">
        <w:rPr>
          <w:sz w:val="24"/>
          <w:szCs w:val="24"/>
        </w:rPr>
        <w:t xml:space="preserve"> su došli novi korisnici  koji vole boćanje  pa su boćali gotovo svakodnevno.                                                                                                                                                             </w:t>
      </w:r>
      <w:r>
        <w:tab/>
      </w:r>
      <w:r>
        <w:rPr>
          <w:sz w:val="24"/>
          <w:lang w:val="sl-SI"/>
        </w:rPr>
        <w:t xml:space="preserve">U lipnju smo bili na cjelodnevnom izletu na otok Krk.. </w:t>
      </w:r>
      <w:r>
        <w:rPr>
          <w:sz w:val="24"/>
          <w:lang w:val="de-DE"/>
        </w:rPr>
        <w:t xml:space="preserve">Na izletu je bilo 8 korisnika.  </w:t>
      </w:r>
      <w:r>
        <w:rPr>
          <w:sz w:val="24"/>
          <w:lang w:val="de-DE"/>
        </w:rPr>
        <w:tab/>
      </w:r>
    </w:p>
    <w:p w:rsidR="00B15933" w:rsidRDefault="00427346" w:rsidP="00B15933">
      <w:pPr>
        <w:spacing w:after="292"/>
        <w:rPr>
          <w:sz w:val="24"/>
          <w:lang w:val="de-DE"/>
        </w:rPr>
      </w:pPr>
      <w:r>
        <w:rPr>
          <w:sz w:val="24"/>
          <w:lang w:val="de-DE"/>
        </w:rPr>
        <w:tab/>
      </w:r>
      <w:r w:rsidR="007072CD">
        <w:rPr>
          <w:sz w:val="24"/>
          <w:lang w:val="de-DE"/>
        </w:rPr>
        <w:t xml:space="preserve">Do grada smo prošetali 3 puta. Posjetili smo dvije izložbe i tradicionalno crkvu sv. Eufemije. </w:t>
      </w:r>
    </w:p>
    <w:p w:rsidR="00A13709" w:rsidRPr="00B15933" w:rsidRDefault="007072CD" w:rsidP="00B15933">
      <w:pPr>
        <w:spacing w:after="292"/>
        <w:rPr>
          <w:sz w:val="24"/>
          <w:lang w:val="de-DE"/>
        </w:rPr>
      </w:pPr>
      <w:r>
        <w:rPr>
          <w:sz w:val="24"/>
          <w:lang w:val="de-DE"/>
        </w:rPr>
        <w:t xml:space="preserve">Na šetnju smo vodili i korisnike u kolicima.           </w:t>
      </w:r>
    </w:p>
    <w:p w:rsidR="007072CD" w:rsidRPr="00565A05" w:rsidRDefault="007072CD" w:rsidP="004F29E7">
      <w:pPr>
        <w:numPr>
          <w:ilvl w:val="0"/>
          <w:numId w:val="5"/>
        </w:numPr>
        <w:spacing w:after="292"/>
        <w:rPr>
          <w:b/>
          <w:sz w:val="24"/>
          <w:szCs w:val="24"/>
          <w:lang w:val="de-DE"/>
        </w:rPr>
      </w:pPr>
      <w:r w:rsidRPr="00565A05">
        <w:rPr>
          <w:b/>
          <w:sz w:val="24"/>
          <w:szCs w:val="24"/>
          <w:lang w:val="de-DE"/>
        </w:rPr>
        <w:t xml:space="preserve">Natjecanja  </w:t>
      </w:r>
    </w:p>
    <w:p w:rsidR="007072CD" w:rsidRDefault="007072CD" w:rsidP="007072CD">
      <w:pPr>
        <w:rPr>
          <w:sz w:val="24"/>
          <w:lang w:val="sl-SI"/>
        </w:rPr>
      </w:pPr>
    </w:p>
    <w:tbl>
      <w:tblPr>
        <w:tblW w:w="0" w:type="auto"/>
        <w:tblInd w:w="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3210"/>
        <w:gridCol w:w="3263"/>
      </w:tblGrid>
      <w:tr w:rsidR="007072CD" w:rsidTr="00E63FCA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Aktivnosti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Održano puta</w:t>
            </w:r>
          </w:p>
        </w:tc>
        <w:tc>
          <w:tcPr>
            <w:tcW w:w="3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Broj korisnika</w:t>
            </w:r>
          </w:p>
        </w:tc>
      </w:tr>
      <w:tr w:rsidR="007072CD" w:rsidTr="00E63FCA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  BOĆANJE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6</w:t>
            </w:r>
          </w:p>
        </w:tc>
      </w:tr>
      <w:tr w:rsidR="007072CD" w:rsidTr="00E63FCA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  PIKADO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12</w:t>
            </w:r>
          </w:p>
        </w:tc>
      </w:tr>
      <w:tr w:rsidR="007072CD" w:rsidTr="00E63FCA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  VISEĆA KUGLANA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15</w:t>
            </w:r>
          </w:p>
        </w:tc>
      </w:tr>
      <w:tr w:rsidR="007072CD" w:rsidTr="00E63FCA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  ČOVJEČE, NE LJUTI SE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16</w:t>
            </w:r>
          </w:p>
        </w:tc>
      </w:tr>
      <w:tr w:rsidR="007072CD" w:rsidTr="00E63FCA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  BRIŠKULA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12</w:t>
            </w:r>
          </w:p>
        </w:tc>
      </w:tr>
      <w:tr w:rsidR="007072CD" w:rsidTr="00E63FCA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  ŠAH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6</w:t>
            </w:r>
          </w:p>
        </w:tc>
      </w:tr>
      <w:tr w:rsidR="007072CD" w:rsidTr="00E63FCA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  PIČENJE JAJA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5</w:t>
            </w:r>
          </w:p>
        </w:tc>
      </w:tr>
    </w:tbl>
    <w:p w:rsidR="007072CD" w:rsidRDefault="007072CD" w:rsidP="007072CD"/>
    <w:p w:rsidR="007072CD" w:rsidRDefault="007072CD" w:rsidP="007072CD">
      <w:pPr>
        <w:pStyle w:val="Tijeloteksta35"/>
      </w:pPr>
      <w:r>
        <w:tab/>
        <w:t>Natjecanja su održana povodom Dana obitelji i Međunarodnog dana starijih osoba.</w:t>
      </w:r>
    </w:p>
    <w:p w:rsidR="007072CD" w:rsidRDefault="007072CD" w:rsidP="007072CD">
      <w:pPr>
        <w:pStyle w:val="Tijeloteksta35"/>
      </w:pPr>
      <w:r>
        <w:tab/>
        <w:t>Pičenje jaja održano je povodom Uskrsa.</w:t>
      </w:r>
    </w:p>
    <w:p w:rsidR="007072CD" w:rsidRDefault="007072CD" w:rsidP="007072CD">
      <w:pPr>
        <w:pStyle w:val="Tijeloteksta35"/>
      </w:pPr>
    </w:p>
    <w:p w:rsidR="007072CD" w:rsidRDefault="007072CD" w:rsidP="007072CD">
      <w:pPr>
        <w:pStyle w:val="Tijeloteksta35"/>
      </w:pPr>
    </w:p>
    <w:p w:rsidR="008218EF" w:rsidRDefault="008218EF" w:rsidP="007072CD">
      <w:pPr>
        <w:pStyle w:val="Tijeloteksta35"/>
      </w:pPr>
    </w:p>
    <w:p w:rsidR="008218EF" w:rsidRDefault="008218EF" w:rsidP="007072CD">
      <w:pPr>
        <w:pStyle w:val="Tijeloteksta35"/>
      </w:pPr>
    </w:p>
    <w:p w:rsidR="007072CD" w:rsidRPr="00565A05" w:rsidRDefault="0073244A" w:rsidP="007072CD">
      <w:pPr>
        <w:tabs>
          <w:tab w:val="left" w:pos="0"/>
        </w:tabs>
        <w:jc w:val="both"/>
        <w:rPr>
          <w:b/>
          <w:sz w:val="24"/>
          <w:szCs w:val="24"/>
          <w:lang w:val="sl-SI"/>
        </w:rPr>
      </w:pPr>
      <w:r>
        <w:rPr>
          <w:b/>
          <w:sz w:val="28"/>
          <w:lang w:val="sl-SI"/>
        </w:rPr>
        <w:lastRenderedPageBreak/>
        <w:tab/>
      </w:r>
      <w:r w:rsidR="007072CD" w:rsidRPr="00565A05">
        <w:rPr>
          <w:b/>
          <w:sz w:val="24"/>
          <w:szCs w:val="24"/>
          <w:lang w:val="sl-SI"/>
        </w:rPr>
        <w:t>4. Vjerski sadržaji</w:t>
      </w:r>
    </w:p>
    <w:p w:rsidR="0073244A" w:rsidRDefault="0073244A" w:rsidP="007072CD">
      <w:pPr>
        <w:pStyle w:val="Tijeloteksta35"/>
        <w:ind w:left="720"/>
      </w:pPr>
    </w:p>
    <w:p w:rsidR="007072CD" w:rsidRDefault="007072CD" w:rsidP="007072CD">
      <w:pPr>
        <w:pStyle w:val="Tijeloteksta35"/>
        <w:ind w:left="720"/>
      </w:pPr>
      <w:r>
        <w:t>Jednom mjesečno u kapelici Doma održava se sveta misa na kojoj sudjeluje do 25</w:t>
      </w:r>
    </w:p>
    <w:p w:rsidR="00B802BD" w:rsidRDefault="007072CD" w:rsidP="007072CD">
      <w:pPr>
        <w:pStyle w:val="Tijeloteksta35"/>
        <w:ind w:left="720"/>
      </w:pPr>
      <w:r>
        <w:t xml:space="preserve">korisnika. Osim toga, mise se odvijaju i na Uskršnji ponedjeljak, za Veliku Gospu, i na </w:t>
      </w:r>
    </w:p>
    <w:p w:rsidR="00B802BD" w:rsidRDefault="007072CD" w:rsidP="007072CD">
      <w:pPr>
        <w:pStyle w:val="Tijeloteksta35"/>
        <w:ind w:left="720"/>
      </w:pPr>
      <w:r>
        <w:t xml:space="preserve">Stjepanje. Povodom dana zaštitnice grada Svete Eufemije odlazimo u posjet crkvi. </w:t>
      </w:r>
    </w:p>
    <w:p w:rsidR="007072CD" w:rsidRDefault="007072CD" w:rsidP="007072CD">
      <w:pPr>
        <w:pStyle w:val="Tijeloteksta35"/>
        <w:ind w:left="720"/>
      </w:pPr>
      <w:r>
        <w:t>Ove je godine 14 korisnika posjetilo crkvu.</w:t>
      </w:r>
    </w:p>
    <w:p w:rsidR="00B802BD" w:rsidRDefault="007072CD" w:rsidP="007072CD">
      <w:pPr>
        <w:ind w:left="720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Uoči Dana mrtvih posjećujemo groblje i uređujemo grobove naših preminulih korisnika </w:t>
      </w:r>
    </w:p>
    <w:p w:rsidR="00B802BD" w:rsidRDefault="007072CD" w:rsidP="007072CD">
      <w:pPr>
        <w:ind w:left="720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koji nemaju obitelj i grobnicu našeg osnivača Doma, dr. Domenica Pergolisa. Ove je </w:t>
      </w:r>
    </w:p>
    <w:p w:rsidR="007072CD" w:rsidRDefault="007072CD" w:rsidP="007072CD">
      <w:pPr>
        <w:ind w:left="720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godine groblje posjetilo 6 korisnika. </w:t>
      </w:r>
    </w:p>
    <w:p w:rsidR="007072CD" w:rsidRDefault="007072CD" w:rsidP="007072CD">
      <w:pPr>
        <w:ind w:left="720"/>
        <w:jc w:val="both"/>
        <w:rPr>
          <w:sz w:val="24"/>
          <w:lang w:val="sl-SI"/>
        </w:rPr>
      </w:pPr>
      <w:r>
        <w:rPr>
          <w:sz w:val="24"/>
          <w:lang w:val="sl-SI"/>
        </w:rPr>
        <w:t>Korisnici su individualno za Luciju posijali pšenicu.</w:t>
      </w:r>
    </w:p>
    <w:p w:rsidR="007072CD" w:rsidRDefault="007072CD" w:rsidP="007072CD">
      <w:pPr>
        <w:ind w:left="720"/>
        <w:jc w:val="both"/>
      </w:pPr>
    </w:p>
    <w:p w:rsidR="0073244A" w:rsidRDefault="0073244A" w:rsidP="007072CD">
      <w:pPr>
        <w:ind w:left="720"/>
        <w:jc w:val="both"/>
      </w:pPr>
    </w:p>
    <w:p w:rsidR="0073244A" w:rsidRDefault="0073244A" w:rsidP="007072CD">
      <w:pPr>
        <w:tabs>
          <w:tab w:val="left" w:pos="0"/>
        </w:tabs>
        <w:ind w:left="720"/>
      </w:pPr>
    </w:p>
    <w:p w:rsidR="007072CD" w:rsidRPr="00565A05" w:rsidRDefault="007072CD" w:rsidP="007072CD">
      <w:pPr>
        <w:tabs>
          <w:tab w:val="left" w:pos="0"/>
        </w:tabs>
        <w:ind w:left="720"/>
        <w:rPr>
          <w:b/>
          <w:sz w:val="24"/>
          <w:szCs w:val="24"/>
          <w:lang w:val="sl-SI"/>
        </w:rPr>
      </w:pPr>
      <w:r w:rsidRPr="00565A05">
        <w:rPr>
          <w:b/>
          <w:sz w:val="24"/>
          <w:szCs w:val="24"/>
          <w:lang w:val="sl-SI"/>
        </w:rPr>
        <w:t>5. Likovna radionica</w:t>
      </w:r>
    </w:p>
    <w:p w:rsidR="007072CD" w:rsidRDefault="007072CD" w:rsidP="007072CD">
      <w:pPr>
        <w:ind w:left="360"/>
        <w:rPr>
          <w:sz w:val="24"/>
          <w:lang w:val="sl-SI"/>
        </w:rPr>
      </w:pPr>
    </w:p>
    <w:p w:rsidR="007072CD" w:rsidRDefault="007072CD" w:rsidP="007072CD">
      <w:pPr>
        <w:pStyle w:val="Tijeloteksta25"/>
        <w:ind w:left="720"/>
      </w:pPr>
      <w:r>
        <w:t xml:space="preserve">Njeno održavanje planirano je jednom ili dvaput tjedno. </w:t>
      </w:r>
    </w:p>
    <w:p w:rsidR="007072CD" w:rsidRDefault="007072CD" w:rsidP="007072CD">
      <w:pPr>
        <w:ind w:left="720"/>
        <w:rPr>
          <w:sz w:val="24"/>
          <w:lang w:val="sl-SI"/>
        </w:rPr>
      </w:pPr>
      <w:r>
        <w:rPr>
          <w:sz w:val="24"/>
          <w:lang w:val="sl-SI"/>
        </w:rPr>
        <w:t xml:space="preserve">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51"/>
      </w:tblGrid>
      <w:tr w:rsidR="007072CD" w:rsidTr="00E63FCA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Aktivnosti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Održano puta</w:t>
            </w:r>
          </w:p>
        </w:tc>
        <w:tc>
          <w:tcPr>
            <w:tcW w:w="3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Broj korisnika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IZRADA ČESTITKI</w:t>
            </w:r>
          </w:p>
          <w:p w:rsidR="007072CD" w:rsidRPr="0073244A" w:rsidRDefault="007072CD" w:rsidP="00E63FCA">
            <w:pPr>
              <w:pStyle w:val="Sadrajitablice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(rođendanske, božićne)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11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do 12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IZRADA SAPUNA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3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do 3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UREĐENJE PROSTORA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7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do 5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SALVETNA TEHNIKA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8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do 5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UKRASI ZA BOR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7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do 6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IZRADA ARANŽMANA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3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do 4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IZRADA SVIJEĆA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2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do 4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GIPS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6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do 3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IZRADA NAKITA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4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do 5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IZRADA MASKI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2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do 5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rPr>
                <w:b/>
                <w:bCs/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 xml:space="preserve">       </w:t>
            </w:r>
            <w:r w:rsidRPr="0073244A">
              <w:rPr>
                <w:b/>
                <w:bCs/>
                <w:sz w:val="20"/>
                <w:szCs w:val="20"/>
              </w:rPr>
              <w:t xml:space="preserve"> UKUPNO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53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3244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3244A">
              <w:rPr>
                <w:sz w:val="20"/>
                <w:szCs w:val="20"/>
              </w:rPr>
              <w:t>do 12</w:t>
            </w:r>
          </w:p>
        </w:tc>
      </w:tr>
    </w:tbl>
    <w:p w:rsidR="007072CD" w:rsidRDefault="007072CD" w:rsidP="007072CD"/>
    <w:p w:rsidR="00186F21" w:rsidRDefault="00186F21" w:rsidP="007072CD"/>
    <w:p w:rsidR="00186F21" w:rsidRDefault="00186F21" w:rsidP="007072CD"/>
    <w:p w:rsidR="007072CD" w:rsidRPr="00565A05" w:rsidRDefault="007072CD" w:rsidP="007072CD">
      <w:pPr>
        <w:tabs>
          <w:tab w:val="left" w:pos="0"/>
        </w:tabs>
        <w:ind w:left="720"/>
        <w:rPr>
          <w:b/>
          <w:sz w:val="24"/>
          <w:szCs w:val="24"/>
          <w:lang w:val="sl-SI"/>
        </w:rPr>
      </w:pPr>
      <w:r w:rsidRPr="00565A05">
        <w:rPr>
          <w:b/>
          <w:sz w:val="24"/>
          <w:szCs w:val="24"/>
          <w:lang w:val="sl-SI"/>
        </w:rPr>
        <w:t>6. Glazbeni sadržaji</w:t>
      </w:r>
    </w:p>
    <w:p w:rsidR="007072CD" w:rsidRDefault="007072CD" w:rsidP="007072CD">
      <w:pPr>
        <w:pStyle w:val="Tijeloteksta35"/>
      </w:pPr>
    </w:p>
    <w:p w:rsidR="00246D5F" w:rsidRDefault="007072CD" w:rsidP="007072CD">
      <w:pPr>
        <w:pStyle w:val="Tijeloteksta35"/>
      </w:pPr>
      <w:r>
        <w:tab/>
        <w:t xml:space="preserve">Održano je </w:t>
      </w:r>
      <w:r>
        <w:rPr>
          <w:b/>
          <w:bCs/>
        </w:rPr>
        <w:t>25</w:t>
      </w:r>
      <w:r>
        <w:t xml:space="preserve"> </w:t>
      </w:r>
      <w:r>
        <w:rPr>
          <w:b/>
        </w:rPr>
        <w:t>probi</w:t>
      </w:r>
      <w:r>
        <w:t xml:space="preserve"> zbora pod vodstvom Antonelle Sugar Rocco. U zboru pjeva do </w:t>
      </w:r>
    </w:p>
    <w:p w:rsidR="00246D5F" w:rsidRDefault="007072CD" w:rsidP="007072CD">
      <w:pPr>
        <w:pStyle w:val="Tijeloteksta35"/>
      </w:pPr>
      <w:r>
        <w:rPr>
          <w:b/>
          <w:bCs/>
        </w:rPr>
        <w:t>28</w:t>
      </w:r>
      <w:r>
        <w:rPr>
          <w:b/>
        </w:rPr>
        <w:t xml:space="preserve"> korisnika</w:t>
      </w:r>
      <w:r>
        <w:t xml:space="preserve">. Domski zbor "Oldtimeri" nastupa na svim domskim proslavama.  Za vrijeme </w:t>
      </w:r>
    </w:p>
    <w:p w:rsidR="007072CD" w:rsidRDefault="007072CD" w:rsidP="007072CD">
      <w:pPr>
        <w:pStyle w:val="Tijeloteksta35"/>
      </w:pPr>
      <w:r>
        <w:t>pauze rada zbora održavaju se glazbene slušaonice kojima</w:t>
      </w:r>
      <w:r w:rsidR="0073244A">
        <w:t xml:space="preserve"> prisustvuje do 16 korisnika.</w:t>
      </w:r>
    </w:p>
    <w:p w:rsidR="007072CD" w:rsidRDefault="007072CD" w:rsidP="007072CD">
      <w:pPr>
        <w:pStyle w:val="Tijeloteksta35"/>
      </w:pPr>
    </w:p>
    <w:p w:rsidR="007072CD" w:rsidRDefault="007072CD" w:rsidP="007072CD">
      <w:pPr>
        <w:pStyle w:val="Tijeloteksta35"/>
      </w:pPr>
    </w:p>
    <w:p w:rsidR="007072CD" w:rsidRPr="00565A05" w:rsidRDefault="007072CD" w:rsidP="007072CD">
      <w:pPr>
        <w:tabs>
          <w:tab w:val="left" w:pos="0"/>
        </w:tabs>
        <w:ind w:left="720"/>
        <w:rPr>
          <w:b/>
          <w:sz w:val="24"/>
          <w:szCs w:val="24"/>
          <w:lang w:val="sl-SI"/>
        </w:rPr>
      </w:pPr>
      <w:r w:rsidRPr="00565A05">
        <w:rPr>
          <w:b/>
          <w:sz w:val="24"/>
          <w:szCs w:val="24"/>
          <w:lang w:val="sl-SI"/>
        </w:rPr>
        <w:t>7. Društvene igre</w:t>
      </w:r>
    </w:p>
    <w:p w:rsidR="007072CD" w:rsidRDefault="007072CD" w:rsidP="007072CD">
      <w:pPr>
        <w:ind w:left="360"/>
        <w:rPr>
          <w:sz w:val="24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51"/>
      </w:tblGrid>
      <w:tr w:rsidR="007072CD" w:rsidTr="00E63FCA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Aktivnosti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Održano puta</w:t>
            </w:r>
          </w:p>
        </w:tc>
        <w:tc>
          <w:tcPr>
            <w:tcW w:w="3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Broj korisnika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99631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99631A">
              <w:rPr>
                <w:sz w:val="20"/>
                <w:szCs w:val="20"/>
              </w:rPr>
              <w:t xml:space="preserve">  KARTANJE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99631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99631A">
              <w:rPr>
                <w:sz w:val="20"/>
                <w:szCs w:val="20"/>
              </w:rPr>
              <w:t>svakodnevno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99631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99631A">
              <w:rPr>
                <w:sz w:val="20"/>
                <w:szCs w:val="20"/>
              </w:rPr>
              <w:t>do 10</w:t>
            </w:r>
          </w:p>
        </w:tc>
      </w:tr>
      <w:tr w:rsidR="007072CD" w:rsidTr="00E63F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99631A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99631A">
              <w:rPr>
                <w:sz w:val="20"/>
                <w:szCs w:val="20"/>
              </w:rPr>
              <w:t xml:space="preserve">  TOMBOLA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99631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99631A">
              <w:rPr>
                <w:sz w:val="20"/>
                <w:szCs w:val="20"/>
              </w:rPr>
              <w:t>41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99631A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99631A">
              <w:rPr>
                <w:sz w:val="20"/>
                <w:szCs w:val="20"/>
              </w:rPr>
              <w:t>od 15 do 34</w:t>
            </w:r>
          </w:p>
        </w:tc>
      </w:tr>
    </w:tbl>
    <w:p w:rsidR="007072CD" w:rsidRDefault="007072CD" w:rsidP="007072CD">
      <w:pPr>
        <w:ind w:left="360"/>
      </w:pPr>
    </w:p>
    <w:p w:rsidR="007072CD" w:rsidRDefault="007072CD" w:rsidP="00DB4A75">
      <w:pPr>
        <w:rPr>
          <w:sz w:val="24"/>
          <w:lang w:val="sl-SI"/>
        </w:rPr>
      </w:pPr>
      <w:r>
        <w:rPr>
          <w:sz w:val="24"/>
          <w:lang w:val="sl-SI"/>
        </w:rPr>
        <w:tab/>
        <w:t>Društvene igre planirane su nekoliko puta tjedno.</w:t>
      </w:r>
    </w:p>
    <w:p w:rsidR="007D5C08" w:rsidRDefault="007072CD" w:rsidP="00DB4A75">
      <w:pPr>
        <w:rPr>
          <w:sz w:val="24"/>
          <w:lang w:val="sl-SI"/>
        </w:rPr>
      </w:pPr>
      <w:r>
        <w:rPr>
          <w:sz w:val="24"/>
          <w:lang w:val="sl-SI"/>
        </w:rPr>
        <w:tab/>
        <w:t xml:space="preserve">Korisnici najviše vole tombolu jer se za tombolu osiguraju simbolične nagrade (radovi korisnika, </w:t>
      </w:r>
    </w:p>
    <w:p w:rsidR="007072CD" w:rsidRDefault="007072CD" w:rsidP="00DB4A75">
      <w:pPr>
        <w:rPr>
          <w:sz w:val="24"/>
          <w:lang w:val="sl-SI"/>
        </w:rPr>
      </w:pPr>
      <w:r>
        <w:rPr>
          <w:sz w:val="24"/>
          <w:lang w:val="sl-SI"/>
        </w:rPr>
        <w:t xml:space="preserve">keksi, kava, sapun i sl.). </w:t>
      </w:r>
    </w:p>
    <w:p w:rsidR="007072CD" w:rsidRDefault="007072CD" w:rsidP="00DB4A75">
      <w:pPr>
        <w:rPr>
          <w:sz w:val="24"/>
          <w:lang w:val="sl-SI"/>
        </w:rPr>
      </w:pPr>
      <w:r>
        <w:rPr>
          <w:sz w:val="24"/>
          <w:lang w:val="sl-SI"/>
        </w:rPr>
        <w:tab/>
        <w:t>Karta se briškula svakodnevno i u jutarnjim i popodnevnim satima.</w:t>
      </w:r>
    </w:p>
    <w:p w:rsidR="007072CD" w:rsidRDefault="007072CD" w:rsidP="00DB4A75">
      <w:pPr>
        <w:rPr>
          <w:sz w:val="24"/>
          <w:lang w:val="sl-SI"/>
        </w:rPr>
      </w:pPr>
      <w:r>
        <w:rPr>
          <w:sz w:val="24"/>
          <w:lang w:val="sl-SI"/>
        </w:rPr>
        <w:lastRenderedPageBreak/>
        <w:tab/>
        <w:t xml:space="preserve">Šahisti povremeno igraju šah, ali se nije uspjela oformiti grupa. </w:t>
      </w:r>
    </w:p>
    <w:p w:rsidR="007D5C08" w:rsidRDefault="007072CD" w:rsidP="00DB4A75">
      <w:pPr>
        <w:rPr>
          <w:sz w:val="24"/>
          <w:lang w:val="sl-SI"/>
        </w:rPr>
      </w:pPr>
      <w:r>
        <w:rPr>
          <w:sz w:val="24"/>
          <w:lang w:val="sl-SI"/>
        </w:rPr>
        <w:tab/>
        <w:t xml:space="preserve">Nekoliko grupa korisnica (uglavnom par, ili troje) povremeno igra „Čovječe, ne ljuti se“  u sobama, </w:t>
      </w:r>
    </w:p>
    <w:p w:rsidR="007072CD" w:rsidRDefault="007072CD" w:rsidP="00DB4A75">
      <w:pPr>
        <w:rPr>
          <w:sz w:val="24"/>
          <w:lang w:val="sl-SI"/>
        </w:rPr>
      </w:pPr>
      <w:r>
        <w:rPr>
          <w:sz w:val="24"/>
          <w:lang w:val="sl-SI"/>
        </w:rPr>
        <w:t>ali ne žele se okupiti u jednu grupu.</w:t>
      </w:r>
    </w:p>
    <w:p w:rsidR="007072CD" w:rsidRDefault="007072CD" w:rsidP="00DB4A75">
      <w:pPr>
        <w:rPr>
          <w:sz w:val="24"/>
          <w:lang w:val="sl-SI"/>
        </w:rPr>
      </w:pPr>
    </w:p>
    <w:p w:rsidR="0073244A" w:rsidRDefault="0073244A" w:rsidP="00DB4A75">
      <w:pPr>
        <w:rPr>
          <w:sz w:val="24"/>
          <w:lang w:val="sl-SI"/>
        </w:rPr>
      </w:pPr>
    </w:p>
    <w:p w:rsidR="007072CD" w:rsidRPr="00565A05" w:rsidRDefault="007072CD" w:rsidP="007072CD">
      <w:pPr>
        <w:tabs>
          <w:tab w:val="left" w:pos="0"/>
        </w:tabs>
        <w:ind w:left="360"/>
        <w:rPr>
          <w:b/>
          <w:sz w:val="24"/>
          <w:szCs w:val="24"/>
          <w:lang w:val="sl-SI"/>
        </w:rPr>
      </w:pPr>
      <w:r w:rsidRPr="00565A05">
        <w:rPr>
          <w:b/>
          <w:sz w:val="24"/>
          <w:szCs w:val="24"/>
          <w:lang w:val="sl-SI"/>
        </w:rPr>
        <w:t>8. Kreativna radionica</w:t>
      </w:r>
    </w:p>
    <w:p w:rsidR="007072CD" w:rsidRDefault="007072CD" w:rsidP="007072CD">
      <w:pPr>
        <w:rPr>
          <w:sz w:val="24"/>
          <w:lang w:val="sl-SI"/>
        </w:rPr>
      </w:pPr>
    </w:p>
    <w:p w:rsidR="007D5C08" w:rsidRDefault="007072CD" w:rsidP="007072CD">
      <w:pPr>
        <w:ind w:left="360"/>
        <w:rPr>
          <w:sz w:val="24"/>
          <w:lang w:val="sl-SI"/>
        </w:rPr>
      </w:pPr>
      <w:r>
        <w:rPr>
          <w:sz w:val="24"/>
          <w:lang w:val="sl-SI"/>
        </w:rPr>
        <w:t xml:space="preserve">Njen rad planiran je svakim radnim danom od listopada do svibnja, a poslije rjeđe jer se korisnici </w:t>
      </w:r>
    </w:p>
    <w:p w:rsidR="007072CD" w:rsidRDefault="007072CD" w:rsidP="007072CD">
      <w:pPr>
        <w:ind w:left="360"/>
        <w:rPr>
          <w:sz w:val="24"/>
          <w:lang w:val="sl-SI"/>
        </w:rPr>
      </w:pPr>
      <w:r>
        <w:rPr>
          <w:sz w:val="24"/>
          <w:lang w:val="sl-SI"/>
        </w:rPr>
        <w:t xml:space="preserve">okupljaju u parku Doma. Ove godine održana je </w:t>
      </w:r>
      <w:r>
        <w:rPr>
          <w:b/>
          <w:sz w:val="24"/>
          <w:lang w:val="sl-SI"/>
        </w:rPr>
        <w:t>186</w:t>
      </w:r>
      <w:r>
        <w:rPr>
          <w:sz w:val="24"/>
          <w:lang w:val="sl-SI"/>
        </w:rPr>
        <w:t xml:space="preserve"> puta.</w:t>
      </w:r>
    </w:p>
    <w:p w:rsidR="007072CD" w:rsidRDefault="007072CD" w:rsidP="007072CD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57"/>
      </w:tblGrid>
      <w:tr w:rsidR="007072CD" w:rsidTr="00E63FC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Aktivnosti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Broj korisnika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 xml:space="preserve">  ŠIVANJE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>10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>PLETENJE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>5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>VEZ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>2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>KRPANJE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>5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>KUKIČANJE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>2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>IZRADA KOSTIMA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>3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>ŠEŠIRIĆI LAVANDE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>12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>IZRADA LUTKI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750C02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750C02">
              <w:rPr>
                <w:sz w:val="20"/>
                <w:szCs w:val="20"/>
              </w:rPr>
              <w:t>9</w:t>
            </w:r>
          </w:p>
        </w:tc>
      </w:tr>
    </w:tbl>
    <w:p w:rsidR="007072CD" w:rsidRDefault="007072CD" w:rsidP="007072CD">
      <w:pPr>
        <w:jc w:val="both"/>
      </w:pPr>
    </w:p>
    <w:p w:rsidR="00565A05" w:rsidRDefault="00565A05" w:rsidP="007072CD">
      <w:pPr>
        <w:ind w:left="360"/>
        <w:jc w:val="both"/>
        <w:rPr>
          <w:sz w:val="24"/>
          <w:lang w:val="sl-SI"/>
        </w:rPr>
      </w:pPr>
    </w:p>
    <w:p w:rsidR="00565A05" w:rsidRDefault="00565A05" w:rsidP="007072CD">
      <w:pPr>
        <w:ind w:left="360"/>
        <w:jc w:val="both"/>
        <w:rPr>
          <w:sz w:val="24"/>
          <w:lang w:val="sl-SI"/>
        </w:rPr>
      </w:pPr>
    </w:p>
    <w:p w:rsidR="000D262F" w:rsidRDefault="007072CD" w:rsidP="007072CD">
      <w:pPr>
        <w:ind w:left="360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U okviru ove radionice izrađuju se lutkice od platna i različite igračke, šivaju se torbe, </w:t>
      </w:r>
    </w:p>
    <w:p w:rsidR="000D262F" w:rsidRDefault="007072CD" w:rsidP="007072CD">
      <w:pPr>
        <w:ind w:left="360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obrubljuje posteljina, vrše se krojački popravci, šivaju se srca, jastuci, izrađuju šeširići </w:t>
      </w:r>
    </w:p>
    <w:p w:rsidR="007072CD" w:rsidRDefault="007072CD" w:rsidP="007072CD">
      <w:pPr>
        <w:ind w:left="360"/>
        <w:jc w:val="both"/>
        <w:rPr>
          <w:sz w:val="24"/>
          <w:lang w:val="sl-SI"/>
        </w:rPr>
      </w:pPr>
      <w:r>
        <w:rPr>
          <w:sz w:val="24"/>
          <w:lang w:val="sl-SI"/>
        </w:rPr>
        <w:t>od lavande. Korisnice rade i individualno u sobama.</w:t>
      </w:r>
    </w:p>
    <w:p w:rsidR="00565168" w:rsidRDefault="00565168" w:rsidP="007072CD">
      <w:pPr>
        <w:ind w:left="360"/>
        <w:rPr>
          <w:sz w:val="24"/>
          <w:lang w:val="sl-SI"/>
        </w:rPr>
      </w:pPr>
    </w:p>
    <w:p w:rsidR="00565A05" w:rsidRDefault="00565A05" w:rsidP="007072CD">
      <w:pPr>
        <w:ind w:left="360"/>
        <w:rPr>
          <w:sz w:val="24"/>
          <w:lang w:val="sl-SI"/>
        </w:rPr>
      </w:pPr>
    </w:p>
    <w:p w:rsidR="00565168" w:rsidRDefault="00565168" w:rsidP="007072CD">
      <w:pPr>
        <w:ind w:left="360"/>
        <w:rPr>
          <w:sz w:val="24"/>
          <w:lang w:val="sl-SI"/>
        </w:rPr>
      </w:pPr>
    </w:p>
    <w:p w:rsidR="00394B00" w:rsidRDefault="00394B00" w:rsidP="007072CD">
      <w:pPr>
        <w:ind w:left="360"/>
        <w:rPr>
          <w:sz w:val="24"/>
          <w:lang w:val="sl-SI"/>
        </w:rPr>
      </w:pPr>
    </w:p>
    <w:p w:rsidR="007072CD" w:rsidRPr="00565A05" w:rsidRDefault="00132BA7" w:rsidP="007072CD">
      <w:pPr>
        <w:ind w:left="36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ab/>
      </w:r>
      <w:r w:rsidR="007072CD" w:rsidRPr="00565A05">
        <w:rPr>
          <w:b/>
          <w:sz w:val="24"/>
          <w:szCs w:val="24"/>
          <w:lang w:val="sl-SI"/>
        </w:rPr>
        <w:t>9. Dramsko - literarna grupa</w:t>
      </w:r>
    </w:p>
    <w:p w:rsidR="00D64128" w:rsidRDefault="00D64128" w:rsidP="007072CD">
      <w:pPr>
        <w:ind w:left="360"/>
        <w:rPr>
          <w:b/>
          <w:sz w:val="28"/>
          <w:lang w:val="sl-SI"/>
        </w:rPr>
      </w:pPr>
    </w:p>
    <w:p w:rsidR="00CD4873" w:rsidRDefault="007072CD" w:rsidP="007072CD">
      <w:pPr>
        <w:jc w:val="both"/>
        <w:rPr>
          <w:sz w:val="24"/>
          <w:lang w:val="sl-SI"/>
        </w:rPr>
      </w:pPr>
      <w:r>
        <w:rPr>
          <w:sz w:val="24"/>
          <w:lang w:val="sl-SI"/>
        </w:rPr>
        <w:tab/>
        <w:t xml:space="preserve">Planirana je </w:t>
      </w:r>
      <w:r>
        <w:rPr>
          <w:b/>
          <w:sz w:val="24"/>
          <w:lang w:val="sl-SI"/>
        </w:rPr>
        <w:t>jednom tjedno</w:t>
      </w:r>
      <w:r>
        <w:rPr>
          <w:sz w:val="24"/>
          <w:lang w:val="sl-SI"/>
        </w:rPr>
        <w:t>, a održana je</w:t>
      </w:r>
      <w:r>
        <w:rPr>
          <w:b/>
          <w:bCs/>
          <w:sz w:val="24"/>
          <w:lang w:val="sl-SI"/>
        </w:rPr>
        <w:t xml:space="preserve"> 43 </w:t>
      </w:r>
      <w:r>
        <w:rPr>
          <w:b/>
          <w:sz w:val="24"/>
          <w:lang w:val="sl-SI"/>
        </w:rPr>
        <w:t>puta</w:t>
      </w:r>
      <w:r>
        <w:rPr>
          <w:sz w:val="24"/>
          <w:lang w:val="sl-SI"/>
        </w:rPr>
        <w:t xml:space="preserve">. U Domu je troje pjesnika (dvije korisnice </w:t>
      </w:r>
    </w:p>
    <w:p w:rsidR="009B33C4" w:rsidRDefault="007072CD" w:rsidP="007072CD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i jedan korisnik). U okviru literarne grupe razgovara se o nastalim radovima i pripremaju </w:t>
      </w:r>
    </w:p>
    <w:p w:rsidR="00B717E3" w:rsidRDefault="007072CD" w:rsidP="007072CD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materijali i fotografije za oglasnu ploču, razgovara se o pročitanim knjigama, pogledanim filmovima, </w:t>
      </w:r>
    </w:p>
    <w:p w:rsidR="00B717E3" w:rsidRDefault="007072CD" w:rsidP="007072CD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čitaju se nove pjesme, spremaju recitacije. Korisnicima se iz Gradske biblioteke posuđuju knjige i </w:t>
      </w:r>
    </w:p>
    <w:p w:rsidR="007072CD" w:rsidRDefault="007072CD" w:rsidP="007072CD">
      <w:pPr>
        <w:jc w:val="both"/>
        <w:rPr>
          <w:sz w:val="24"/>
          <w:lang w:val="sl-SI"/>
        </w:rPr>
      </w:pPr>
      <w:r>
        <w:rPr>
          <w:sz w:val="24"/>
          <w:lang w:val="sl-SI"/>
        </w:rPr>
        <w:t>DVD-i. Nepokretnim korisnicima se u sobu nose novine.</w:t>
      </w:r>
    </w:p>
    <w:p w:rsidR="007072CD" w:rsidRDefault="00576C90" w:rsidP="007072CD">
      <w:pPr>
        <w:ind w:left="360"/>
        <w:jc w:val="both"/>
        <w:rPr>
          <w:sz w:val="24"/>
          <w:lang w:val="sl-SI"/>
        </w:rPr>
      </w:pPr>
      <w:r>
        <w:rPr>
          <w:sz w:val="24"/>
          <w:lang w:val="sl-SI"/>
        </w:rPr>
        <w:tab/>
      </w:r>
      <w:r w:rsidR="007072CD">
        <w:rPr>
          <w:sz w:val="24"/>
          <w:lang w:val="sl-SI"/>
        </w:rPr>
        <w:t>Za maškare je pripremljen igrokaz „ Kad naš brod tone</w:t>
      </w:r>
      <w:r>
        <w:rPr>
          <w:sz w:val="24"/>
          <w:lang w:val="sl-SI"/>
        </w:rPr>
        <w:t xml:space="preserve">“. U igrokazu je sudjelovalo 15 </w:t>
      </w:r>
      <w:r w:rsidR="007072CD">
        <w:rPr>
          <w:sz w:val="24"/>
          <w:lang w:val="sl-SI"/>
        </w:rPr>
        <w:t>korisnika.</w:t>
      </w:r>
    </w:p>
    <w:p w:rsidR="00397EFA" w:rsidRDefault="00576C90" w:rsidP="007072CD">
      <w:pPr>
        <w:ind w:left="360"/>
        <w:jc w:val="both"/>
        <w:rPr>
          <w:sz w:val="24"/>
          <w:lang w:val="sl-SI"/>
        </w:rPr>
      </w:pPr>
      <w:r>
        <w:rPr>
          <w:sz w:val="24"/>
          <w:lang w:val="sl-SI"/>
        </w:rPr>
        <w:tab/>
      </w:r>
      <w:r w:rsidR="007072CD">
        <w:rPr>
          <w:sz w:val="24"/>
          <w:lang w:val="sl-SI"/>
        </w:rPr>
        <w:t>Održane su dvije promocije zbirki pjesama n</w:t>
      </w:r>
      <w:r>
        <w:rPr>
          <w:sz w:val="24"/>
          <w:lang w:val="sl-SI"/>
        </w:rPr>
        <w:t>aših korisnika Lidije Dimovske:</w:t>
      </w:r>
    </w:p>
    <w:p w:rsidR="007072CD" w:rsidRDefault="00397EFA" w:rsidP="007072CD">
      <w:pPr>
        <w:ind w:left="360"/>
        <w:jc w:val="both"/>
        <w:rPr>
          <w:sz w:val="24"/>
          <w:lang w:val="sl-SI"/>
        </w:rPr>
      </w:pPr>
      <w:r>
        <w:rPr>
          <w:sz w:val="24"/>
          <w:lang w:val="sl-SI"/>
        </w:rPr>
        <w:tab/>
      </w:r>
      <w:r w:rsidR="007072CD">
        <w:rPr>
          <w:sz w:val="24"/>
          <w:lang w:val="sl-SI"/>
        </w:rPr>
        <w:t>„Rapsodija u plavom“ i Emila Tumpića: „Okusi, ukusi, mirisi“.</w:t>
      </w:r>
    </w:p>
    <w:p w:rsidR="00B717E3" w:rsidRDefault="00397EFA" w:rsidP="00576C90">
      <w:pPr>
        <w:ind w:left="360"/>
        <w:jc w:val="both"/>
        <w:rPr>
          <w:sz w:val="24"/>
          <w:lang w:val="sl-SI"/>
        </w:rPr>
      </w:pPr>
      <w:r>
        <w:rPr>
          <w:sz w:val="24"/>
          <w:lang w:val="sl-SI"/>
        </w:rPr>
        <w:tab/>
      </w:r>
      <w:r w:rsidR="007072CD">
        <w:rPr>
          <w:sz w:val="24"/>
          <w:lang w:val="sl-SI"/>
        </w:rPr>
        <w:t xml:space="preserve">Korisnica Marija Sošić nastupila je na „Supertalentu 65 +“ u zagrebačkom </w:t>
      </w:r>
    </w:p>
    <w:p w:rsidR="0073244A" w:rsidRDefault="007072CD" w:rsidP="00576C90">
      <w:pPr>
        <w:ind w:left="360"/>
        <w:jc w:val="both"/>
        <w:rPr>
          <w:sz w:val="24"/>
          <w:lang w:val="sl-SI"/>
        </w:rPr>
      </w:pPr>
      <w:r>
        <w:rPr>
          <w:sz w:val="24"/>
          <w:lang w:val="sl-SI"/>
        </w:rPr>
        <w:t>Domu „Maksimir“ adaptacijom svog skeč</w:t>
      </w:r>
      <w:r w:rsidR="00576C90">
        <w:rPr>
          <w:sz w:val="24"/>
          <w:lang w:val="sl-SI"/>
        </w:rPr>
        <w:t>a „Baba i PDV“.</w:t>
      </w:r>
    </w:p>
    <w:p w:rsidR="00576C90" w:rsidRDefault="00576C90" w:rsidP="00576C90">
      <w:pPr>
        <w:ind w:left="360"/>
        <w:jc w:val="both"/>
        <w:rPr>
          <w:sz w:val="24"/>
          <w:lang w:val="sl-SI"/>
        </w:rPr>
      </w:pPr>
    </w:p>
    <w:p w:rsidR="00576C90" w:rsidRPr="00576C90" w:rsidRDefault="00576C90" w:rsidP="00576C90">
      <w:pPr>
        <w:ind w:left="360"/>
        <w:jc w:val="both"/>
        <w:rPr>
          <w:sz w:val="24"/>
          <w:lang w:val="sl-SI"/>
        </w:rPr>
      </w:pPr>
    </w:p>
    <w:p w:rsidR="00B67386" w:rsidRPr="00565A05" w:rsidRDefault="00415B97" w:rsidP="007072CD">
      <w:pPr>
        <w:spacing w:line="480" w:lineRule="auto"/>
        <w:ind w:left="36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ab/>
      </w:r>
      <w:r w:rsidR="007072CD" w:rsidRPr="00565A05">
        <w:rPr>
          <w:b/>
          <w:sz w:val="24"/>
          <w:szCs w:val="24"/>
          <w:lang w:val="sl-SI"/>
        </w:rPr>
        <w:t>10.  Kuharska radionica</w:t>
      </w:r>
    </w:p>
    <w:p w:rsidR="00B717E3" w:rsidRDefault="00397EFA" w:rsidP="007072CD">
      <w:pPr>
        <w:ind w:left="360"/>
        <w:jc w:val="both"/>
        <w:rPr>
          <w:sz w:val="24"/>
          <w:lang w:val="sl-SI"/>
        </w:rPr>
      </w:pPr>
      <w:r>
        <w:rPr>
          <w:sz w:val="24"/>
          <w:lang w:val="sl-SI"/>
        </w:rPr>
        <w:tab/>
      </w:r>
      <w:r w:rsidR="007072CD">
        <w:rPr>
          <w:sz w:val="24"/>
          <w:lang w:val="sl-SI"/>
        </w:rPr>
        <w:t xml:space="preserve">Njena aktivnost planirana je </w:t>
      </w:r>
      <w:r w:rsidR="007072CD">
        <w:rPr>
          <w:b/>
          <w:sz w:val="24"/>
          <w:lang w:val="sl-SI"/>
        </w:rPr>
        <w:t>povremeno i prigodno</w:t>
      </w:r>
      <w:r w:rsidR="007072CD">
        <w:rPr>
          <w:sz w:val="24"/>
          <w:lang w:val="sl-SI"/>
        </w:rPr>
        <w:t>. Održana je 8</w:t>
      </w:r>
      <w:r w:rsidR="007072CD">
        <w:rPr>
          <w:b/>
          <w:bCs/>
          <w:sz w:val="24"/>
          <w:lang w:val="sl-SI"/>
        </w:rPr>
        <w:t xml:space="preserve"> </w:t>
      </w:r>
      <w:r w:rsidR="007072CD">
        <w:rPr>
          <w:b/>
          <w:sz w:val="24"/>
          <w:lang w:val="sl-SI"/>
        </w:rPr>
        <w:t>puta</w:t>
      </w:r>
      <w:r>
        <w:rPr>
          <w:sz w:val="24"/>
          <w:lang w:val="sl-SI"/>
        </w:rPr>
        <w:t xml:space="preserve"> i sudjelovalo </w:t>
      </w:r>
    </w:p>
    <w:p w:rsidR="00B717E3" w:rsidRDefault="007072CD" w:rsidP="007072CD">
      <w:pPr>
        <w:ind w:left="360"/>
        <w:jc w:val="both"/>
        <w:rPr>
          <w:sz w:val="24"/>
          <w:lang w:val="sl-SI"/>
        </w:rPr>
      </w:pPr>
      <w:r>
        <w:rPr>
          <w:sz w:val="24"/>
          <w:lang w:val="sl-SI"/>
        </w:rPr>
        <w:t>je do 3</w:t>
      </w:r>
      <w:r>
        <w:rPr>
          <w:b/>
          <w:bCs/>
          <w:sz w:val="24"/>
          <w:lang w:val="sl-SI"/>
        </w:rPr>
        <w:t xml:space="preserve">0 </w:t>
      </w:r>
      <w:r>
        <w:rPr>
          <w:b/>
          <w:sz w:val="24"/>
          <w:lang w:val="sl-SI"/>
        </w:rPr>
        <w:t>korisnika</w:t>
      </w:r>
      <w:r>
        <w:rPr>
          <w:sz w:val="24"/>
          <w:lang w:val="sl-SI"/>
        </w:rPr>
        <w:t xml:space="preserve">. Radionice su organizirane uoči Uskrsa (bojanje pisanica), za Dane kruha </w:t>
      </w:r>
    </w:p>
    <w:p w:rsidR="007072CD" w:rsidRDefault="007072CD" w:rsidP="007072CD">
      <w:pPr>
        <w:ind w:left="360"/>
        <w:jc w:val="both"/>
        <w:rPr>
          <w:sz w:val="24"/>
          <w:lang w:val="sl-SI"/>
        </w:rPr>
      </w:pPr>
      <w:r>
        <w:rPr>
          <w:sz w:val="24"/>
          <w:lang w:val="sl-SI"/>
        </w:rPr>
        <w:t>(oblikovanje tijesta, pečenje palačinki, fritule, pita od jabuka). U veljači je održan tjedan palačinki.</w:t>
      </w:r>
    </w:p>
    <w:p w:rsidR="007072CD" w:rsidRDefault="007072CD" w:rsidP="007072CD">
      <w:pPr>
        <w:pStyle w:val="Tijeloteksta25"/>
        <w:ind w:left="360"/>
        <w:rPr>
          <w:b/>
        </w:rPr>
      </w:pPr>
    </w:p>
    <w:p w:rsidR="0073244A" w:rsidRDefault="007072CD" w:rsidP="007072CD">
      <w:pPr>
        <w:pStyle w:val="WW-BodyText2"/>
        <w:rPr>
          <w:b/>
          <w:lang w:val="sl-SI"/>
        </w:rPr>
      </w:pPr>
      <w:r>
        <w:rPr>
          <w:b/>
          <w:lang w:val="sl-SI"/>
        </w:rPr>
        <w:t xml:space="preserve">     </w:t>
      </w:r>
    </w:p>
    <w:p w:rsidR="007072CD" w:rsidRPr="00565A05" w:rsidRDefault="00576C90" w:rsidP="007072CD">
      <w:pPr>
        <w:pStyle w:val="WW-BodyText2"/>
        <w:rPr>
          <w:b/>
          <w:sz w:val="24"/>
          <w:lang w:val="sl-SI"/>
        </w:rPr>
      </w:pPr>
      <w:r>
        <w:rPr>
          <w:b/>
          <w:lang w:val="sl-SI"/>
        </w:rPr>
        <w:lastRenderedPageBreak/>
        <w:tab/>
      </w:r>
      <w:r w:rsidR="007072CD" w:rsidRPr="00565A05">
        <w:rPr>
          <w:b/>
          <w:sz w:val="24"/>
          <w:lang w:val="sl-SI"/>
        </w:rPr>
        <w:t>11. Aktivnosti na stacionaru</w:t>
      </w:r>
    </w:p>
    <w:p w:rsidR="007072CD" w:rsidRDefault="007072CD" w:rsidP="007072CD">
      <w:pPr>
        <w:pStyle w:val="WW-BodyText2"/>
      </w:pPr>
    </w:p>
    <w:p w:rsidR="009D5914" w:rsidRDefault="007072CD" w:rsidP="007072CD">
      <w:pPr>
        <w:pStyle w:val="WW-BodyText21"/>
        <w:tabs>
          <w:tab w:val="left" w:pos="0"/>
        </w:tabs>
        <w:rPr>
          <w:b w:val="0"/>
        </w:rPr>
      </w:pPr>
      <w:r>
        <w:rPr>
          <w:b w:val="0"/>
        </w:rPr>
        <w:t xml:space="preserve">  </w:t>
      </w:r>
      <w:r w:rsidR="006D1929">
        <w:rPr>
          <w:b w:val="0"/>
        </w:rPr>
        <w:tab/>
      </w:r>
      <w:r>
        <w:rPr>
          <w:b w:val="0"/>
        </w:rPr>
        <w:t xml:space="preserve">Aktivnosti na stacionaru odvijaju se povremeno. Rad je grupan i individualan. </w:t>
      </w:r>
    </w:p>
    <w:p w:rsidR="00865926" w:rsidRDefault="007072CD" w:rsidP="007072CD">
      <w:pPr>
        <w:pStyle w:val="WW-BodyText21"/>
        <w:tabs>
          <w:tab w:val="left" w:pos="0"/>
        </w:tabs>
        <w:rPr>
          <w:b w:val="0"/>
        </w:rPr>
      </w:pPr>
      <w:r>
        <w:rPr>
          <w:b w:val="0"/>
        </w:rPr>
        <w:t xml:space="preserve">Sastav grupa je promjenjiv ovisno o zdravstvenom stanju i mogućnostima korisnika, kao i o njihovom </w:t>
      </w:r>
    </w:p>
    <w:p w:rsidR="00865926" w:rsidRDefault="007072CD" w:rsidP="007072CD">
      <w:pPr>
        <w:pStyle w:val="WW-BodyText21"/>
        <w:tabs>
          <w:tab w:val="left" w:pos="0"/>
        </w:tabs>
        <w:rPr>
          <w:b w:val="0"/>
        </w:rPr>
      </w:pPr>
      <w:r>
        <w:rPr>
          <w:b w:val="0"/>
        </w:rPr>
        <w:t xml:space="preserve">odazivu za pojedinu aktivnost. U grupama se igraju društvene igre, sluša se glazba i pjeva se, </w:t>
      </w:r>
    </w:p>
    <w:p w:rsidR="00865926" w:rsidRDefault="007072CD" w:rsidP="007072CD">
      <w:pPr>
        <w:pStyle w:val="WW-BodyText21"/>
        <w:tabs>
          <w:tab w:val="left" w:pos="0"/>
        </w:tabs>
        <w:rPr>
          <w:b w:val="0"/>
        </w:rPr>
      </w:pPr>
      <w:r>
        <w:rPr>
          <w:b w:val="0"/>
        </w:rPr>
        <w:t xml:space="preserve">razgovara, pričaju se  vicevi. Individualno se korisnici prošetaju, nose im se tiskovine,  potiče </w:t>
      </w:r>
    </w:p>
    <w:p w:rsidR="00865926" w:rsidRDefault="007072CD" w:rsidP="007072CD">
      <w:pPr>
        <w:pStyle w:val="WW-BodyText21"/>
        <w:tabs>
          <w:tab w:val="left" w:pos="0"/>
        </w:tabs>
        <w:rPr>
          <w:b w:val="0"/>
        </w:rPr>
      </w:pPr>
      <w:r>
        <w:rPr>
          <w:b w:val="0"/>
        </w:rPr>
        <w:t xml:space="preserve">ih se na aktivnosti, održavaju se postojeće komunikacijske i socijalne vještine, nudi im se </w:t>
      </w:r>
    </w:p>
    <w:p w:rsidR="00865926" w:rsidRDefault="007072CD" w:rsidP="007072CD">
      <w:pPr>
        <w:pStyle w:val="WW-BodyText21"/>
        <w:tabs>
          <w:tab w:val="left" w:pos="0"/>
        </w:tabs>
        <w:rPr>
          <w:b w:val="0"/>
        </w:rPr>
      </w:pPr>
      <w:r>
        <w:rPr>
          <w:b w:val="0"/>
        </w:rPr>
        <w:t>podrška i savjetovanje, nepokretni se vode na misu i kulturno-zabavne aktivnosti organizirane u Domu,</w:t>
      </w:r>
    </w:p>
    <w:p w:rsidR="00865926" w:rsidRDefault="007072CD" w:rsidP="007072CD">
      <w:pPr>
        <w:pStyle w:val="WW-BodyText21"/>
        <w:tabs>
          <w:tab w:val="left" w:pos="0"/>
        </w:tabs>
        <w:rPr>
          <w:b w:val="0"/>
        </w:rPr>
      </w:pPr>
      <w:r>
        <w:rPr>
          <w:b w:val="0"/>
        </w:rPr>
        <w:t xml:space="preserve"> a za toplih dana korisnici se izvode u park. Dementne korisnike potiče se  tehnikom dosjećanja </w:t>
      </w:r>
    </w:p>
    <w:p w:rsidR="00865926" w:rsidRDefault="007072CD" w:rsidP="007072CD">
      <w:pPr>
        <w:pStyle w:val="WW-BodyText21"/>
        <w:tabs>
          <w:tab w:val="left" w:pos="0"/>
        </w:tabs>
        <w:rPr>
          <w:b w:val="0"/>
        </w:rPr>
      </w:pPr>
      <w:r>
        <w:rPr>
          <w:b w:val="0"/>
        </w:rPr>
        <w:t xml:space="preserve">(razgovor o prošlim događajima, gledanje fotografije, prisjećanje imena, jednostavne matematičke </w:t>
      </w:r>
    </w:p>
    <w:p w:rsidR="007072CD" w:rsidRDefault="007072CD" w:rsidP="007072CD">
      <w:pPr>
        <w:pStyle w:val="WW-BodyText21"/>
        <w:tabs>
          <w:tab w:val="left" w:pos="0"/>
        </w:tabs>
        <w:rPr>
          <w:b w:val="0"/>
        </w:rPr>
      </w:pPr>
      <w:r>
        <w:rPr>
          <w:b w:val="0"/>
        </w:rPr>
        <w:t>operacije).</w:t>
      </w:r>
    </w:p>
    <w:p w:rsidR="007072CD" w:rsidRDefault="007072CD" w:rsidP="007072CD">
      <w:pPr>
        <w:tabs>
          <w:tab w:val="left" w:pos="0"/>
        </w:tabs>
        <w:ind w:left="360" w:hanging="360"/>
        <w:jc w:val="both"/>
        <w:rPr>
          <w:lang w:val="sl-SI"/>
        </w:rPr>
      </w:pPr>
    </w:p>
    <w:p w:rsidR="007072CD" w:rsidRDefault="007072CD" w:rsidP="007072CD">
      <w:pPr>
        <w:tabs>
          <w:tab w:val="left" w:pos="0"/>
        </w:tabs>
        <w:ind w:left="360" w:hanging="360"/>
        <w:jc w:val="both"/>
        <w:rPr>
          <w:lang w:val="sl-SI"/>
        </w:rPr>
      </w:pPr>
    </w:p>
    <w:p w:rsidR="007072CD" w:rsidRPr="00565A05" w:rsidRDefault="0073244A" w:rsidP="007072CD">
      <w:pPr>
        <w:tabs>
          <w:tab w:val="left" w:pos="0"/>
        </w:tabs>
        <w:ind w:left="360" w:hanging="360"/>
        <w:jc w:val="both"/>
        <w:rPr>
          <w:b/>
          <w:sz w:val="24"/>
          <w:szCs w:val="24"/>
          <w:lang w:val="sl-SI"/>
        </w:rPr>
      </w:pPr>
      <w:r>
        <w:rPr>
          <w:b/>
          <w:sz w:val="28"/>
          <w:lang w:val="sl-SI"/>
        </w:rPr>
        <w:tab/>
      </w:r>
      <w:r w:rsidR="003500F6">
        <w:rPr>
          <w:b/>
          <w:sz w:val="28"/>
          <w:lang w:val="sl-SI"/>
        </w:rPr>
        <w:tab/>
      </w:r>
      <w:r w:rsidR="007072CD" w:rsidRPr="00565A05">
        <w:rPr>
          <w:b/>
          <w:sz w:val="24"/>
          <w:szCs w:val="24"/>
          <w:lang w:val="sl-SI"/>
        </w:rPr>
        <w:t>12. Individualne aktivnosti</w:t>
      </w:r>
    </w:p>
    <w:p w:rsidR="007072CD" w:rsidRDefault="007072CD" w:rsidP="007072CD">
      <w:pPr>
        <w:tabs>
          <w:tab w:val="left" w:pos="0"/>
        </w:tabs>
        <w:ind w:left="360" w:hanging="360"/>
        <w:rPr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55"/>
      </w:tblGrid>
      <w:tr w:rsidR="007072CD" w:rsidTr="00E63FC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Aktivnosti</w:t>
            </w:r>
          </w:p>
        </w:tc>
        <w:tc>
          <w:tcPr>
            <w:tcW w:w="4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Broj korisnika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6D1929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6D1929">
              <w:rPr>
                <w:sz w:val="20"/>
                <w:szCs w:val="20"/>
              </w:rPr>
              <w:t xml:space="preserve">        Čitanje tiskovina, knjiga</w:t>
            </w:r>
          </w:p>
        </w:tc>
        <w:tc>
          <w:tcPr>
            <w:tcW w:w="4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6D1929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6D1929">
              <w:rPr>
                <w:sz w:val="20"/>
                <w:szCs w:val="20"/>
              </w:rPr>
              <w:t>35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6D1929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6D1929">
              <w:rPr>
                <w:sz w:val="20"/>
                <w:szCs w:val="20"/>
              </w:rPr>
              <w:t xml:space="preserve">        Pisanje pjesama, skečeva, priča</w:t>
            </w:r>
          </w:p>
        </w:tc>
        <w:tc>
          <w:tcPr>
            <w:tcW w:w="4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6D1929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6D1929">
              <w:rPr>
                <w:sz w:val="20"/>
                <w:szCs w:val="20"/>
              </w:rPr>
              <w:t>5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6D1929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6D1929">
              <w:rPr>
                <w:sz w:val="20"/>
                <w:szCs w:val="20"/>
              </w:rPr>
              <w:t xml:space="preserve">        Gledanje TV-a</w:t>
            </w:r>
          </w:p>
        </w:tc>
        <w:tc>
          <w:tcPr>
            <w:tcW w:w="4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6D1929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6D1929">
              <w:rPr>
                <w:sz w:val="20"/>
                <w:szCs w:val="20"/>
              </w:rPr>
              <w:t>96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6D1929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6D1929">
              <w:rPr>
                <w:sz w:val="20"/>
                <w:szCs w:val="20"/>
              </w:rPr>
              <w:t xml:space="preserve">        Slušanje radija</w:t>
            </w:r>
          </w:p>
        </w:tc>
        <w:tc>
          <w:tcPr>
            <w:tcW w:w="4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6D1929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6D1929">
              <w:rPr>
                <w:sz w:val="20"/>
                <w:szCs w:val="20"/>
              </w:rPr>
              <w:t>36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6D1929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6D1929">
              <w:rPr>
                <w:sz w:val="20"/>
                <w:szCs w:val="20"/>
              </w:rPr>
              <w:t xml:space="preserve">        Pomoć pri pospremanju suđa</w:t>
            </w:r>
          </w:p>
        </w:tc>
        <w:tc>
          <w:tcPr>
            <w:tcW w:w="4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6D1929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6D1929">
              <w:rPr>
                <w:sz w:val="20"/>
                <w:szCs w:val="20"/>
              </w:rPr>
              <w:t>2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6D1929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6D1929">
              <w:rPr>
                <w:sz w:val="20"/>
                <w:szCs w:val="20"/>
              </w:rPr>
              <w:t xml:space="preserve">        Pomoć drugim korisnicima</w:t>
            </w:r>
          </w:p>
        </w:tc>
        <w:tc>
          <w:tcPr>
            <w:tcW w:w="4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6D1929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6D1929">
              <w:rPr>
                <w:sz w:val="20"/>
                <w:szCs w:val="20"/>
              </w:rPr>
              <w:t>3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6D1929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6D1929">
              <w:rPr>
                <w:sz w:val="20"/>
                <w:szCs w:val="20"/>
              </w:rPr>
              <w:t xml:space="preserve">        Rad u komisijama, Vijeće korisnika</w:t>
            </w:r>
          </w:p>
        </w:tc>
        <w:tc>
          <w:tcPr>
            <w:tcW w:w="4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6D1929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6D1929">
              <w:rPr>
                <w:sz w:val="20"/>
                <w:szCs w:val="20"/>
              </w:rPr>
              <w:t>25</w:t>
            </w:r>
          </w:p>
        </w:tc>
      </w:tr>
      <w:tr w:rsidR="007072CD" w:rsidTr="00E63F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C64EEF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C64EEF">
              <w:rPr>
                <w:sz w:val="20"/>
                <w:szCs w:val="20"/>
              </w:rPr>
              <w:t xml:space="preserve">        Briga o cvijeću i okolišu</w:t>
            </w:r>
          </w:p>
        </w:tc>
        <w:tc>
          <w:tcPr>
            <w:tcW w:w="4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C64EEF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C64EEF">
              <w:rPr>
                <w:sz w:val="20"/>
                <w:szCs w:val="20"/>
              </w:rPr>
              <w:t>3</w:t>
            </w:r>
          </w:p>
        </w:tc>
      </w:tr>
    </w:tbl>
    <w:p w:rsidR="0073244A" w:rsidRDefault="0073244A" w:rsidP="007072CD">
      <w:pPr>
        <w:pStyle w:val="Naslov2"/>
        <w:tabs>
          <w:tab w:val="left" w:pos="0"/>
        </w:tabs>
        <w:ind w:left="360" w:hanging="360"/>
      </w:pPr>
    </w:p>
    <w:p w:rsidR="007072CD" w:rsidRPr="00F667B3" w:rsidRDefault="0073244A" w:rsidP="007072CD">
      <w:pPr>
        <w:pStyle w:val="Naslov2"/>
        <w:tabs>
          <w:tab w:val="left" w:pos="0"/>
        </w:tabs>
        <w:ind w:left="360" w:hanging="360"/>
        <w:rPr>
          <w:sz w:val="24"/>
        </w:rPr>
      </w:pPr>
      <w:r>
        <w:tab/>
      </w:r>
      <w:r w:rsidR="003500F6">
        <w:tab/>
      </w:r>
      <w:r w:rsidR="007072CD" w:rsidRPr="00F667B3">
        <w:rPr>
          <w:sz w:val="24"/>
        </w:rPr>
        <w:t>13. Evidencija</w:t>
      </w:r>
    </w:p>
    <w:p w:rsidR="00F667B3" w:rsidRPr="00F667B3" w:rsidRDefault="00F667B3" w:rsidP="00F667B3">
      <w:pPr>
        <w:rPr>
          <w:lang w:val="de-DE" w:eastAsia="hi-IN" w:bidi="hi-IN"/>
        </w:rPr>
      </w:pPr>
    </w:p>
    <w:p w:rsidR="00921F94" w:rsidRPr="00921F94" w:rsidRDefault="00921F94" w:rsidP="00921F94">
      <w:pPr>
        <w:rPr>
          <w:lang w:val="de-DE" w:eastAsia="hi-IN" w:bidi="hi-IN"/>
        </w:rPr>
      </w:pPr>
    </w:p>
    <w:p w:rsidR="007B3224" w:rsidRDefault="00F667B3" w:rsidP="000F3C9B">
      <w:pPr>
        <w:tabs>
          <w:tab w:val="left" w:pos="0"/>
        </w:tabs>
        <w:ind w:left="360" w:hanging="360"/>
        <w:jc w:val="both"/>
        <w:rPr>
          <w:sz w:val="24"/>
          <w:lang w:val="de-DE"/>
        </w:rPr>
      </w:pPr>
      <w:r>
        <w:rPr>
          <w:sz w:val="24"/>
          <w:lang w:val="de-DE"/>
        </w:rPr>
        <w:tab/>
      </w:r>
      <w:r w:rsidR="003500F6">
        <w:rPr>
          <w:sz w:val="24"/>
          <w:lang w:val="de-DE"/>
        </w:rPr>
        <w:tab/>
      </w:r>
      <w:r w:rsidR="007072CD">
        <w:rPr>
          <w:sz w:val="24"/>
          <w:lang w:val="de-DE"/>
        </w:rPr>
        <w:t>Izrađuje se tjedni, mjesečni i godišnji plan rada, bilježi s</w:t>
      </w:r>
      <w:r w:rsidR="00921F94">
        <w:rPr>
          <w:sz w:val="24"/>
          <w:lang w:val="de-DE"/>
        </w:rPr>
        <w:t xml:space="preserve">e dinamika korisnika i provedba </w:t>
      </w:r>
    </w:p>
    <w:p w:rsidR="007B3224" w:rsidRDefault="007C5DA0" w:rsidP="000F3C9B">
      <w:pPr>
        <w:tabs>
          <w:tab w:val="left" w:pos="0"/>
        </w:tabs>
        <w:ind w:left="360" w:hanging="360"/>
        <w:jc w:val="both"/>
        <w:rPr>
          <w:sz w:val="24"/>
          <w:lang w:val="de-DE"/>
        </w:rPr>
      </w:pPr>
      <w:proofErr w:type="gramStart"/>
      <w:r>
        <w:rPr>
          <w:sz w:val="24"/>
          <w:lang w:val="de-DE"/>
        </w:rPr>
        <w:t>plana</w:t>
      </w:r>
      <w:proofErr w:type="gramEnd"/>
      <w:r>
        <w:rPr>
          <w:sz w:val="24"/>
          <w:lang w:val="de-DE"/>
        </w:rPr>
        <w:t xml:space="preserve"> kroz </w:t>
      </w:r>
      <w:r w:rsidR="007072CD">
        <w:rPr>
          <w:sz w:val="24"/>
          <w:lang w:val="de-DE"/>
        </w:rPr>
        <w:t>interesne grupe i evidentiraju se provedene radno</w:t>
      </w:r>
      <w:r w:rsidR="00533CFD">
        <w:rPr>
          <w:sz w:val="24"/>
          <w:lang w:val="de-DE"/>
        </w:rPr>
        <w:t>o</w:t>
      </w:r>
      <w:r w:rsidR="003500F6">
        <w:rPr>
          <w:sz w:val="24"/>
          <w:lang w:val="de-DE"/>
        </w:rPr>
        <w:t xml:space="preserve">kupacijske, kulturno-zabavne i </w:t>
      </w:r>
    </w:p>
    <w:p w:rsidR="007072CD" w:rsidRDefault="007C5DA0" w:rsidP="000F3C9B">
      <w:pPr>
        <w:tabs>
          <w:tab w:val="left" w:pos="0"/>
        </w:tabs>
        <w:ind w:left="360" w:hanging="360"/>
        <w:jc w:val="both"/>
        <w:rPr>
          <w:sz w:val="24"/>
          <w:lang w:val="de-DE"/>
        </w:rPr>
      </w:pPr>
      <w:proofErr w:type="gramStart"/>
      <w:r>
        <w:rPr>
          <w:sz w:val="24"/>
          <w:lang w:val="de-DE"/>
        </w:rPr>
        <w:t>rekreacijske</w:t>
      </w:r>
      <w:proofErr w:type="gramEnd"/>
      <w:r>
        <w:rPr>
          <w:sz w:val="24"/>
          <w:lang w:val="de-DE"/>
        </w:rPr>
        <w:t xml:space="preserve"> </w:t>
      </w:r>
      <w:r w:rsidR="007072CD">
        <w:rPr>
          <w:sz w:val="24"/>
          <w:lang w:val="de-DE"/>
        </w:rPr>
        <w:t>aktivnosti prema planu rada i vrši se evaluacija provedenih aktivnosti.</w:t>
      </w:r>
    </w:p>
    <w:p w:rsidR="007072CD" w:rsidRDefault="003500F6" w:rsidP="000F3C9B">
      <w:pPr>
        <w:tabs>
          <w:tab w:val="left" w:pos="0"/>
        </w:tabs>
        <w:ind w:left="360" w:hanging="360"/>
        <w:jc w:val="both"/>
        <w:rPr>
          <w:sz w:val="24"/>
          <w:lang w:val="de-DE"/>
        </w:rPr>
      </w:pPr>
      <w:r>
        <w:rPr>
          <w:sz w:val="24"/>
          <w:lang w:val="de-DE"/>
        </w:rPr>
        <w:tab/>
      </w:r>
      <w:r w:rsidR="007072CD">
        <w:rPr>
          <w:sz w:val="24"/>
          <w:lang w:val="de-DE"/>
        </w:rPr>
        <w:t>Izrađuje se individualni plan rada, procjena stanja i sposobnosti korisnika, motivacijskim</w:t>
      </w:r>
    </w:p>
    <w:p w:rsidR="007072CD" w:rsidRDefault="000F3C9B" w:rsidP="000F3C9B">
      <w:pPr>
        <w:tabs>
          <w:tab w:val="left" w:pos="0"/>
        </w:tabs>
        <w:ind w:left="360" w:hanging="360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      </w:t>
      </w:r>
      <w:proofErr w:type="gramStart"/>
      <w:r w:rsidR="007072CD">
        <w:rPr>
          <w:sz w:val="24"/>
          <w:lang w:val="de-DE"/>
        </w:rPr>
        <w:t>razgovorima</w:t>
      </w:r>
      <w:proofErr w:type="gramEnd"/>
      <w:r w:rsidR="007072CD">
        <w:rPr>
          <w:sz w:val="24"/>
          <w:lang w:val="de-DE"/>
        </w:rPr>
        <w:t xml:space="preserve"> saznaju se interesi korisnika, bilježe se njihove aktivnosti, kao i evaluacija istih.</w:t>
      </w:r>
    </w:p>
    <w:p w:rsidR="007072CD" w:rsidRDefault="003500F6" w:rsidP="000F3C9B">
      <w:pPr>
        <w:tabs>
          <w:tab w:val="left" w:pos="0"/>
        </w:tabs>
        <w:ind w:left="360" w:hanging="360"/>
        <w:jc w:val="both"/>
        <w:rPr>
          <w:sz w:val="24"/>
          <w:lang w:val="de-DE"/>
        </w:rPr>
      </w:pPr>
      <w:r>
        <w:rPr>
          <w:sz w:val="24"/>
          <w:lang w:val="de-DE"/>
        </w:rPr>
        <w:tab/>
      </w:r>
      <w:r w:rsidR="007072CD">
        <w:rPr>
          <w:sz w:val="24"/>
          <w:lang w:val="de-DE"/>
        </w:rPr>
        <w:t>Aktivnosti se bilježe foto snimkama koje se arhiviraju.</w:t>
      </w:r>
    </w:p>
    <w:p w:rsidR="007072CD" w:rsidRDefault="003500F6" w:rsidP="000F3C9B">
      <w:pPr>
        <w:tabs>
          <w:tab w:val="left" w:pos="0"/>
        </w:tabs>
        <w:ind w:left="360" w:hanging="360"/>
        <w:jc w:val="both"/>
        <w:rPr>
          <w:b/>
          <w:bCs/>
          <w:sz w:val="24"/>
          <w:lang w:val="de-DE"/>
        </w:rPr>
      </w:pPr>
      <w:r>
        <w:rPr>
          <w:sz w:val="24"/>
          <w:lang w:val="de-DE"/>
        </w:rPr>
        <w:tab/>
      </w:r>
      <w:r w:rsidR="007072CD">
        <w:rPr>
          <w:sz w:val="24"/>
          <w:lang w:val="de-DE"/>
        </w:rPr>
        <w:t>Evidentiraju se članci o Domu objavljeni u raznim tiskovinama</w:t>
      </w:r>
      <w:r w:rsidR="007072CD">
        <w:rPr>
          <w:b/>
          <w:bCs/>
          <w:sz w:val="24"/>
          <w:lang w:val="de-DE"/>
        </w:rPr>
        <w:t>.</w:t>
      </w:r>
    </w:p>
    <w:p w:rsidR="007072CD" w:rsidRDefault="003500F6" w:rsidP="000F3C9B">
      <w:pPr>
        <w:tabs>
          <w:tab w:val="left" w:pos="0"/>
        </w:tabs>
        <w:ind w:left="360" w:hanging="360"/>
        <w:jc w:val="both"/>
        <w:rPr>
          <w:sz w:val="24"/>
          <w:lang w:val="de-DE"/>
        </w:rPr>
      </w:pPr>
      <w:r>
        <w:rPr>
          <w:sz w:val="24"/>
          <w:lang w:val="de-DE"/>
        </w:rPr>
        <w:tab/>
      </w:r>
      <w:r w:rsidR="007072CD">
        <w:rPr>
          <w:sz w:val="24"/>
          <w:lang w:val="de-DE"/>
        </w:rPr>
        <w:t>Vodi se evidencija ra</w:t>
      </w:r>
      <w:r w:rsidR="0097456E">
        <w:rPr>
          <w:sz w:val="24"/>
          <w:lang w:val="de-DE"/>
        </w:rPr>
        <w:t>da volontera i izvješće MDOMSP</w:t>
      </w:r>
      <w:r w:rsidR="007072CD">
        <w:rPr>
          <w:sz w:val="24"/>
          <w:lang w:val="de-DE"/>
        </w:rPr>
        <w:t>.</w:t>
      </w:r>
    </w:p>
    <w:p w:rsidR="007072CD" w:rsidRDefault="007072CD" w:rsidP="000F3C9B">
      <w:pPr>
        <w:tabs>
          <w:tab w:val="left" w:pos="0"/>
        </w:tabs>
        <w:ind w:left="360" w:hanging="360"/>
        <w:jc w:val="both"/>
        <w:rPr>
          <w:sz w:val="24"/>
          <w:lang w:val="de-DE"/>
        </w:rPr>
      </w:pPr>
    </w:p>
    <w:p w:rsidR="000F3C9B" w:rsidRDefault="007072CD" w:rsidP="007072CD">
      <w:pPr>
        <w:tabs>
          <w:tab w:val="left" w:pos="0"/>
        </w:tabs>
        <w:ind w:left="360" w:hanging="360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                  </w:t>
      </w:r>
    </w:p>
    <w:p w:rsidR="007072CD" w:rsidRDefault="007072CD" w:rsidP="007072CD">
      <w:pPr>
        <w:tabs>
          <w:tab w:val="left" w:pos="0"/>
        </w:tabs>
        <w:ind w:left="360" w:hanging="360"/>
        <w:jc w:val="both"/>
        <w:rPr>
          <w:b/>
          <w:bCs/>
          <w:sz w:val="24"/>
          <w:lang w:val="de-DE"/>
        </w:rPr>
      </w:pPr>
      <w:r>
        <w:rPr>
          <w:sz w:val="24"/>
          <w:lang w:val="de-DE"/>
        </w:rPr>
        <w:t xml:space="preserve"> </w:t>
      </w:r>
      <w:r>
        <w:rPr>
          <w:b/>
          <w:bCs/>
          <w:sz w:val="24"/>
          <w:lang w:val="de-DE"/>
        </w:rPr>
        <w:t xml:space="preserve"> REZIME AKTIVNOSTI</w:t>
      </w:r>
    </w:p>
    <w:p w:rsidR="007072CD" w:rsidRDefault="007072CD" w:rsidP="007072CD">
      <w:pPr>
        <w:tabs>
          <w:tab w:val="left" w:pos="0"/>
        </w:tabs>
        <w:ind w:left="360" w:hanging="360"/>
        <w:jc w:val="both"/>
        <w:rPr>
          <w:b/>
          <w:bCs/>
          <w:sz w:val="24"/>
          <w:lang w:val="de-DE"/>
        </w:rPr>
      </w:pPr>
    </w:p>
    <w:tbl>
      <w:tblPr>
        <w:tblW w:w="0" w:type="auto"/>
        <w:tblInd w:w="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0"/>
        <w:gridCol w:w="4849"/>
      </w:tblGrid>
      <w:tr w:rsidR="007072CD" w:rsidTr="00E63FCA"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Aktivnosti</w:t>
            </w:r>
          </w:p>
        </w:tc>
        <w:tc>
          <w:tcPr>
            <w:tcW w:w="4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Default="007072CD" w:rsidP="00E63FCA">
            <w:pPr>
              <w:pStyle w:val="Sadrajitablic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Broj korisnika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Boćanje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6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Pikado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12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Viseća kuglana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15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Šetnja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34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Izlet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8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Natjecanja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38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Kulturno-zabavne aktivnosti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68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lastRenderedPageBreak/>
              <w:t xml:space="preserve">        Vjerski sadržaji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25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Likovna radionica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12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Zbor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28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Dramsko-literarna grupa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16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Kartanje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10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Šah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6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Tombola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34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Čovječe, ne ljuti se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9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Kreativna radionica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12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Uređenje okoliša, briga o cvijeću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3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Kuharska radionica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30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Čitanje tiskovina, knjiga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35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Pisanje pjesama, skečeva, priča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5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Gledanje TV-a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96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Slušanje radija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36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Pomoć drugim korisnicima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3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Rad u komisijama, Vijećima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25</w:t>
            </w:r>
          </w:p>
        </w:tc>
      </w:tr>
      <w:tr w:rsidR="007072CD" w:rsidTr="00E63FCA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 xml:space="preserve">         Jutarnja gimnastika</w:t>
            </w: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2CD" w:rsidRPr="000F3C9B" w:rsidRDefault="007072CD" w:rsidP="00E63FCA">
            <w:pPr>
              <w:pStyle w:val="Sadrajitablice"/>
              <w:snapToGrid w:val="0"/>
              <w:jc w:val="center"/>
              <w:rPr>
                <w:sz w:val="20"/>
                <w:szCs w:val="20"/>
              </w:rPr>
            </w:pPr>
            <w:r w:rsidRPr="000F3C9B">
              <w:rPr>
                <w:sz w:val="20"/>
                <w:szCs w:val="20"/>
              </w:rPr>
              <w:t>17</w:t>
            </w:r>
          </w:p>
        </w:tc>
      </w:tr>
    </w:tbl>
    <w:p w:rsidR="007072CD" w:rsidRDefault="007072CD" w:rsidP="007072CD">
      <w:pPr>
        <w:tabs>
          <w:tab w:val="left" w:pos="0"/>
        </w:tabs>
        <w:ind w:left="360" w:hanging="360"/>
        <w:jc w:val="both"/>
      </w:pPr>
    </w:p>
    <w:p w:rsidR="007072CD" w:rsidRDefault="007072CD" w:rsidP="007072CD">
      <w:pPr>
        <w:tabs>
          <w:tab w:val="left" w:pos="0"/>
        </w:tabs>
        <w:ind w:left="360" w:hanging="360"/>
        <w:jc w:val="both"/>
        <w:rPr>
          <w:sz w:val="24"/>
          <w:lang w:val="de-DE"/>
        </w:rPr>
      </w:pPr>
    </w:p>
    <w:p w:rsidR="007072CD" w:rsidRDefault="007072CD" w:rsidP="007072CD">
      <w:pPr>
        <w:tabs>
          <w:tab w:val="left" w:pos="0"/>
        </w:tabs>
        <w:ind w:left="360" w:hanging="360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                                                                                                                                 </w:t>
      </w:r>
    </w:p>
    <w:p w:rsidR="007072CD" w:rsidRDefault="007072CD" w:rsidP="007072CD">
      <w:pPr>
        <w:tabs>
          <w:tab w:val="left" w:pos="0"/>
        </w:tabs>
        <w:ind w:left="360" w:hanging="360"/>
        <w:jc w:val="both"/>
        <w:rPr>
          <w:sz w:val="24"/>
        </w:rPr>
      </w:pPr>
      <w:r>
        <w:rPr>
          <w:sz w:val="24"/>
          <w:lang w:val="de-DE"/>
        </w:rPr>
        <w:t xml:space="preserve">                                                                                          Stručni suradnik </w:t>
      </w:r>
      <w:proofErr w:type="gramStart"/>
      <w:r>
        <w:rPr>
          <w:sz w:val="24"/>
          <w:lang w:val="de-DE"/>
        </w:rPr>
        <w:t xml:space="preserve">- </w:t>
      </w:r>
      <w:r>
        <w:rPr>
          <w:sz w:val="24"/>
        </w:rPr>
        <w:t xml:space="preserve"> terapeut</w:t>
      </w:r>
      <w:proofErr w:type="gramEnd"/>
    </w:p>
    <w:p w:rsidR="007072CD" w:rsidRDefault="007072CD" w:rsidP="007072CD">
      <w:pPr>
        <w:tabs>
          <w:tab w:val="left" w:pos="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Gracijela Malčić Pirin</w:t>
      </w:r>
    </w:p>
    <w:p w:rsidR="007072CD" w:rsidRDefault="007072CD" w:rsidP="007072CD">
      <w:pPr>
        <w:tabs>
          <w:tab w:val="left" w:pos="0"/>
        </w:tabs>
        <w:ind w:left="360" w:hanging="360"/>
        <w:jc w:val="both"/>
        <w:rPr>
          <w:sz w:val="24"/>
        </w:rPr>
      </w:pPr>
    </w:p>
    <w:p w:rsidR="007072CD" w:rsidRDefault="007072CD" w:rsidP="007072CD">
      <w:pPr>
        <w:tabs>
          <w:tab w:val="left" w:pos="0"/>
        </w:tabs>
        <w:spacing w:after="292"/>
        <w:ind w:left="1080" w:hanging="360"/>
        <w:jc w:val="both"/>
        <w:rPr>
          <w:sz w:val="24"/>
          <w:lang w:val="de-DE"/>
        </w:rPr>
      </w:pPr>
    </w:p>
    <w:p w:rsidR="00857383" w:rsidRDefault="00857383" w:rsidP="0055793D">
      <w:pPr>
        <w:tabs>
          <w:tab w:val="left" w:pos="0"/>
        </w:tabs>
        <w:spacing w:after="292"/>
        <w:ind w:left="1080" w:hanging="360"/>
        <w:jc w:val="both"/>
        <w:rPr>
          <w:sz w:val="24"/>
          <w:szCs w:val="24"/>
          <w:lang w:val="hr-HR"/>
        </w:rPr>
      </w:pPr>
    </w:p>
    <w:p w:rsidR="00F44F47" w:rsidRDefault="00F44F47" w:rsidP="0055793D">
      <w:pPr>
        <w:tabs>
          <w:tab w:val="left" w:pos="0"/>
        </w:tabs>
        <w:spacing w:after="292"/>
        <w:ind w:left="1080" w:hanging="360"/>
        <w:jc w:val="both"/>
        <w:rPr>
          <w:sz w:val="24"/>
          <w:szCs w:val="24"/>
          <w:lang w:val="hr-HR"/>
        </w:rPr>
      </w:pPr>
    </w:p>
    <w:p w:rsidR="00F44F47" w:rsidRDefault="00F44F47" w:rsidP="0055793D">
      <w:pPr>
        <w:tabs>
          <w:tab w:val="left" w:pos="0"/>
        </w:tabs>
        <w:spacing w:after="292"/>
        <w:ind w:left="1080" w:hanging="360"/>
        <w:jc w:val="both"/>
        <w:rPr>
          <w:sz w:val="24"/>
          <w:szCs w:val="24"/>
          <w:lang w:val="hr-HR"/>
        </w:rPr>
      </w:pPr>
    </w:p>
    <w:p w:rsidR="00F44F47" w:rsidRDefault="00F44F47" w:rsidP="0055793D">
      <w:pPr>
        <w:tabs>
          <w:tab w:val="left" w:pos="0"/>
        </w:tabs>
        <w:spacing w:after="292"/>
        <w:ind w:left="1080" w:hanging="360"/>
        <w:jc w:val="both"/>
        <w:rPr>
          <w:sz w:val="24"/>
          <w:szCs w:val="24"/>
          <w:lang w:val="hr-HR"/>
        </w:rPr>
      </w:pPr>
    </w:p>
    <w:p w:rsidR="00F44F47" w:rsidRDefault="00F44F47" w:rsidP="0055793D">
      <w:pPr>
        <w:tabs>
          <w:tab w:val="left" w:pos="0"/>
        </w:tabs>
        <w:spacing w:after="292"/>
        <w:ind w:left="1080" w:hanging="360"/>
        <w:jc w:val="both"/>
        <w:rPr>
          <w:sz w:val="24"/>
          <w:szCs w:val="24"/>
          <w:lang w:val="hr-HR"/>
        </w:rPr>
      </w:pPr>
    </w:p>
    <w:p w:rsidR="00F44F47" w:rsidRDefault="00F44F47" w:rsidP="0055793D">
      <w:pPr>
        <w:tabs>
          <w:tab w:val="left" w:pos="0"/>
        </w:tabs>
        <w:spacing w:after="292"/>
        <w:ind w:left="1080" w:hanging="360"/>
        <w:jc w:val="both"/>
        <w:rPr>
          <w:sz w:val="24"/>
          <w:szCs w:val="24"/>
          <w:lang w:val="hr-HR"/>
        </w:rPr>
      </w:pPr>
    </w:p>
    <w:p w:rsidR="00F44F47" w:rsidRDefault="00F44F47" w:rsidP="0055793D">
      <w:pPr>
        <w:tabs>
          <w:tab w:val="left" w:pos="0"/>
        </w:tabs>
        <w:spacing w:after="292"/>
        <w:ind w:left="1080" w:hanging="360"/>
        <w:jc w:val="both"/>
        <w:rPr>
          <w:sz w:val="24"/>
          <w:szCs w:val="24"/>
          <w:lang w:val="hr-HR"/>
        </w:rPr>
      </w:pPr>
    </w:p>
    <w:p w:rsidR="00F44F47" w:rsidRDefault="00F44F47" w:rsidP="0055793D">
      <w:pPr>
        <w:tabs>
          <w:tab w:val="left" w:pos="0"/>
        </w:tabs>
        <w:spacing w:after="292"/>
        <w:ind w:left="1080" w:hanging="360"/>
        <w:jc w:val="both"/>
        <w:rPr>
          <w:sz w:val="24"/>
          <w:szCs w:val="24"/>
          <w:lang w:val="hr-HR"/>
        </w:rPr>
      </w:pPr>
    </w:p>
    <w:p w:rsidR="00F44F47" w:rsidRDefault="00F44F47" w:rsidP="0055793D">
      <w:pPr>
        <w:tabs>
          <w:tab w:val="left" w:pos="0"/>
        </w:tabs>
        <w:spacing w:after="292"/>
        <w:ind w:left="1080" w:hanging="360"/>
        <w:jc w:val="both"/>
        <w:rPr>
          <w:sz w:val="24"/>
          <w:szCs w:val="24"/>
          <w:lang w:val="hr-HR"/>
        </w:rPr>
      </w:pPr>
    </w:p>
    <w:p w:rsidR="00F44F47" w:rsidRDefault="00F44F47" w:rsidP="0055793D">
      <w:pPr>
        <w:tabs>
          <w:tab w:val="left" w:pos="0"/>
        </w:tabs>
        <w:spacing w:after="292"/>
        <w:ind w:left="1080" w:hanging="360"/>
        <w:jc w:val="both"/>
        <w:rPr>
          <w:sz w:val="24"/>
          <w:szCs w:val="24"/>
          <w:lang w:val="hr-HR"/>
        </w:rPr>
      </w:pPr>
    </w:p>
    <w:p w:rsidR="00D15F07" w:rsidRPr="0055793D" w:rsidRDefault="00D15F07" w:rsidP="0055793D">
      <w:pPr>
        <w:tabs>
          <w:tab w:val="left" w:pos="0"/>
        </w:tabs>
        <w:ind w:left="360" w:hanging="360"/>
        <w:jc w:val="both"/>
        <w:rPr>
          <w:sz w:val="24"/>
          <w:szCs w:val="24"/>
          <w:lang w:val="hr-HR"/>
        </w:rPr>
      </w:pPr>
    </w:p>
    <w:p w:rsidR="000C5078" w:rsidRPr="0055793D" w:rsidRDefault="000C5078" w:rsidP="0055793D">
      <w:pPr>
        <w:tabs>
          <w:tab w:val="left" w:pos="0"/>
        </w:tabs>
        <w:ind w:left="360" w:hanging="360"/>
        <w:jc w:val="both"/>
        <w:rPr>
          <w:b/>
          <w:sz w:val="24"/>
          <w:szCs w:val="24"/>
          <w:lang w:val="hr-HR"/>
        </w:rPr>
      </w:pPr>
    </w:p>
    <w:p w:rsidR="00DB4A75" w:rsidRPr="00D87CB6" w:rsidRDefault="00DB4A75" w:rsidP="00DB4A75">
      <w:pPr>
        <w:rPr>
          <w:b/>
          <w:sz w:val="24"/>
          <w:szCs w:val="24"/>
        </w:rPr>
      </w:pPr>
      <w:r w:rsidRPr="00D87CB6">
        <w:rPr>
          <w:b/>
          <w:sz w:val="24"/>
          <w:szCs w:val="24"/>
        </w:rPr>
        <w:lastRenderedPageBreak/>
        <w:t xml:space="preserve">              IZVJEŠĆE ODJELA </w:t>
      </w:r>
      <w:proofErr w:type="gramStart"/>
      <w:r w:rsidRPr="00D87CB6">
        <w:rPr>
          <w:b/>
          <w:sz w:val="24"/>
          <w:szCs w:val="24"/>
        </w:rPr>
        <w:t>ZA  ZDRAVSTVENU</w:t>
      </w:r>
      <w:proofErr w:type="gramEnd"/>
      <w:r w:rsidRPr="00D87CB6">
        <w:rPr>
          <w:b/>
          <w:sz w:val="24"/>
          <w:szCs w:val="24"/>
        </w:rPr>
        <w:t xml:space="preserve"> BRIGU I NJEGU </w:t>
      </w:r>
    </w:p>
    <w:p w:rsidR="00DB4A75" w:rsidRPr="00D87CB6" w:rsidRDefault="00DB4A75" w:rsidP="00DB4A75">
      <w:pPr>
        <w:rPr>
          <w:b/>
          <w:sz w:val="24"/>
          <w:szCs w:val="24"/>
        </w:rPr>
      </w:pPr>
      <w:r w:rsidRPr="00D87CB6">
        <w:rPr>
          <w:b/>
          <w:sz w:val="24"/>
          <w:szCs w:val="24"/>
        </w:rPr>
        <w:t xml:space="preserve">                                      ZA 2019.GODINU</w:t>
      </w:r>
    </w:p>
    <w:p w:rsidR="00DB4A75" w:rsidRPr="00EC297C" w:rsidRDefault="00DB4A75" w:rsidP="00DB4A75">
      <w:pPr>
        <w:rPr>
          <w:sz w:val="24"/>
          <w:szCs w:val="24"/>
        </w:rPr>
      </w:pPr>
    </w:p>
    <w:p w:rsidR="00DB4A75" w:rsidRPr="00EC297C" w:rsidRDefault="00DB4A75" w:rsidP="00DB4A75">
      <w:pPr>
        <w:rPr>
          <w:sz w:val="24"/>
          <w:szCs w:val="24"/>
        </w:rPr>
      </w:pPr>
      <w:r w:rsidRPr="00EC297C">
        <w:rPr>
          <w:sz w:val="24"/>
          <w:szCs w:val="24"/>
        </w:rPr>
        <w:t xml:space="preserve">1. ZDRAVSTVENA BRIGA I NJEGA </w:t>
      </w:r>
    </w:p>
    <w:p w:rsidR="00F44F47" w:rsidRDefault="00DB4A75" w:rsidP="00DB4A75">
      <w:pPr>
        <w:rPr>
          <w:sz w:val="24"/>
          <w:szCs w:val="24"/>
        </w:rPr>
      </w:pPr>
      <w:r w:rsidRPr="00EC297C">
        <w:rPr>
          <w:sz w:val="24"/>
          <w:szCs w:val="24"/>
        </w:rPr>
        <w:t xml:space="preserve">Temeljem Pravilnika o organizaciji i sistematizaciji poslova, zdravstvena skrb, njega i rehabilitacija </w:t>
      </w:r>
    </w:p>
    <w:p w:rsidR="00DB4A75" w:rsidRPr="00EC297C" w:rsidRDefault="00DB4A75" w:rsidP="00DB4A75">
      <w:pPr>
        <w:rPr>
          <w:sz w:val="24"/>
          <w:szCs w:val="24"/>
        </w:rPr>
      </w:pPr>
      <w:proofErr w:type="gramStart"/>
      <w:r w:rsidRPr="00EC297C">
        <w:rPr>
          <w:sz w:val="24"/>
          <w:szCs w:val="24"/>
        </w:rPr>
        <w:t>u</w:t>
      </w:r>
      <w:proofErr w:type="gramEnd"/>
      <w:r w:rsidRPr="00EC297C">
        <w:rPr>
          <w:sz w:val="24"/>
          <w:szCs w:val="24"/>
        </w:rPr>
        <w:t xml:space="preserve"> Domu za odrasle „Domenico Pergolis„ provodi se kroz četiri odjela:</w:t>
      </w:r>
    </w:p>
    <w:p w:rsidR="00DB4A75" w:rsidRPr="00EC297C" w:rsidRDefault="00DB4A75" w:rsidP="00DB4A75">
      <w:pPr>
        <w:rPr>
          <w:sz w:val="24"/>
          <w:szCs w:val="24"/>
        </w:rPr>
      </w:pPr>
      <w:r w:rsidRPr="00EC297C">
        <w:rPr>
          <w:sz w:val="24"/>
          <w:szCs w:val="24"/>
        </w:rPr>
        <w:t xml:space="preserve">1. Stacionar I </w:t>
      </w:r>
    </w:p>
    <w:p w:rsidR="00DB4A75" w:rsidRPr="00EC297C" w:rsidRDefault="00DB4A75" w:rsidP="00DB4A75">
      <w:pPr>
        <w:rPr>
          <w:sz w:val="24"/>
          <w:szCs w:val="24"/>
        </w:rPr>
      </w:pPr>
      <w:r w:rsidRPr="00EC297C">
        <w:rPr>
          <w:sz w:val="24"/>
          <w:szCs w:val="24"/>
        </w:rPr>
        <w:t xml:space="preserve">2. Stacionar II </w:t>
      </w:r>
    </w:p>
    <w:p w:rsidR="00DB4A75" w:rsidRPr="00EC297C" w:rsidRDefault="00DB4A75" w:rsidP="00DB4A75">
      <w:pPr>
        <w:rPr>
          <w:sz w:val="24"/>
          <w:szCs w:val="24"/>
        </w:rPr>
      </w:pPr>
      <w:r w:rsidRPr="00EC297C">
        <w:rPr>
          <w:sz w:val="24"/>
          <w:szCs w:val="24"/>
        </w:rPr>
        <w:t xml:space="preserve">3. Stacionar III </w:t>
      </w:r>
    </w:p>
    <w:p w:rsidR="00DB4A75" w:rsidRPr="00EC297C" w:rsidRDefault="00DB4A75" w:rsidP="00DB4A75">
      <w:pPr>
        <w:rPr>
          <w:sz w:val="24"/>
          <w:szCs w:val="24"/>
        </w:rPr>
      </w:pPr>
      <w:r w:rsidRPr="00EC297C">
        <w:rPr>
          <w:sz w:val="24"/>
          <w:szCs w:val="24"/>
        </w:rPr>
        <w:t>4. Stambeni odjel</w:t>
      </w:r>
    </w:p>
    <w:p w:rsidR="00F44F47" w:rsidRDefault="00DB4A75" w:rsidP="00DB4A75">
      <w:pPr>
        <w:rPr>
          <w:sz w:val="24"/>
          <w:szCs w:val="24"/>
        </w:rPr>
      </w:pPr>
      <w:r w:rsidRPr="00EC297C">
        <w:rPr>
          <w:sz w:val="24"/>
          <w:szCs w:val="24"/>
        </w:rPr>
        <w:t xml:space="preserve">    Dom ima 118 korisnika zdravstvene skrbi, njege i </w:t>
      </w:r>
      <w:proofErr w:type="gramStart"/>
      <w:r w:rsidRPr="00EC297C">
        <w:rPr>
          <w:sz w:val="24"/>
          <w:szCs w:val="24"/>
        </w:rPr>
        <w:t>rehabilitacije ,</w:t>
      </w:r>
      <w:proofErr w:type="gramEnd"/>
      <w:r w:rsidRPr="00EC297C">
        <w:rPr>
          <w:sz w:val="24"/>
          <w:szCs w:val="24"/>
        </w:rPr>
        <w:t xml:space="preserve"> funkcionalno onesposobljenih, </w:t>
      </w:r>
    </w:p>
    <w:p w:rsidR="00DB4A75" w:rsidRPr="00EC297C" w:rsidRDefault="00DB4A75" w:rsidP="00DB4A75">
      <w:pPr>
        <w:rPr>
          <w:sz w:val="24"/>
          <w:szCs w:val="24"/>
        </w:rPr>
      </w:pPr>
      <w:proofErr w:type="gramStart"/>
      <w:r w:rsidRPr="00EC297C">
        <w:rPr>
          <w:sz w:val="24"/>
          <w:szCs w:val="24"/>
        </w:rPr>
        <w:t>ovisnih</w:t>
      </w:r>
      <w:proofErr w:type="gramEnd"/>
      <w:r w:rsidRPr="00EC297C">
        <w:rPr>
          <w:sz w:val="24"/>
          <w:szCs w:val="24"/>
        </w:rPr>
        <w:t xml:space="preserve"> o 24-satnoj njezi zdravstvenog osoblja. </w:t>
      </w:r>
    </w:p>
    <w:p w:rsidR="00F44F47" w:rsidRDefault="00DB4A75" w:rsidP="00DB4A75">
      <w:pPr>
        <w:rPr>
          <w:sz w:val="24"/>
          <w:szCs w:val="24"/>
        </w:rPr>
      </w:pPr>
      <w:r w:rsidRPr="00EC297C">
        <w:rPr>
          <w:sz w:val="24"/>
          <w:szCs w:val="24"/>
        </w:rPr>
        <w:t xml:space="preserve">    Zdravstvenu zaštitu, prevenciju komplikacija bolesti i rehabilitaciju pružali su: </w:t>
      </w:r>
      <w:proofErr w:type="gramStart"/>
      <w:r w:rsidRPr="00EC297C">
        <w:rPr>
          <w:sz w:val="24"/>
          <w:szCs w:val="24"/>
        </w:rPr>
        <w:t>15 medicinskih</w:t>
      </w:r>
      <w:proofErr w:type="gramEnd"/>
      <w:r w:rsidRPr="00EC297C">
        <w:rPr>
          <w:sz w:val="24"/>
          <w:szCs w:val="24"/>
        </w:rPr>
        <w:t xml:space="preserve"> sestara, </w:t>
      </w:r>
    </w:p>
    <w:p w:rsidR="00DB4A75" w:rsidRPr="00EC297C" w:rsidRDefault="00DB4A75" w:rsidP="00DB4A75">
      <w:pPr>
        <w:rPr>
          <w:sz w:val="24"/>
          <w:szCs w:val="24"/>
        </w:rPr>
      </w:pPr>
      <w:proofErr w:type="gramStart"/>
      <w:r w:rsidRPr="00EC297C">
        <w:rPr>
          <w:sz w:val="24"/>
          <w:szCs w:val="24"/>
        </w:rPr>
        <w:t>18</w:t>
      </w:r>
      <w:proofErr w:type="gramEnd"/>
      <w:r w:rsidRPr="00EC297C">
        <w:rPr>
          <w:sz w:val="24"/>
          <w:szCs w:val="24"/>
        </w:rPr>
        <w:t xml:space="preserve"> njegovatelja i 1 fizioterapeuta. </w:t>
      </w:r>
    </w:p>
    <w:p w:rsidR="00F44F47" w:rsidRDefault="00DB4A75" w:rsidP="00DB4A75">
      <w:pPr>
        <w:rPr>
          <w:sz w:val="24"/>
          <w:szCs w:val="24"/>
        </w:rPr>
      </w:pPr>
      <w:r w:rsidRPr="00EC297C">
        <w:rPr>
          <w:sz w:val="24"/>
          <w:szCs w:val="24"/>
        </w:rPr>
        <w:t xml:space="preserve">   </w:t>
      </w:r>
      <w:r w:rsidRPr="00EC297C">
        <w:rPr>
          <w:sz w:val="24"/>
          <w:szCs w:val="24"/>
          <w:u w:val="single"/>
        </w:rPr>
        <w:t>Organizacija rada</w:t>
      </w:r>
      <w:r w:rsidRPr="00EC297C">
        <w:rPr>
          <w:sz w:val="24"/>
          <w:szCs w:val="24"/>
        </w:rPr>
        <w:t xml:space="preserve"> </w:t>
      </w:r>
      <w:proofErr w:type="gramStart"/>
      <w:r w:rsidRPr="00EC297C">
        <w:rPr>
          <w:sz w:val="24"/>
          <w:szCs w:val="24"/>
        </w:rPr>
        <w:t>na</w:t>
      </w:r>
      <w:proofErr w:type="gramEnd"/>
      <w:r w:rsidRPr="00EC297C">
        <w:rPr>
          <w:sz w:val="24"/>
          <w:szCs w:val="24"/>
        </w:rPr>
        <w:t xml:space="preserve"> Odjelima temeljila se na individualnom pristupu korisniku i u skladu s tim </w:t>
      </w:r>
    </w:p>
    <w:p w:rsidR="00DB4A75" w:rsidRPr="00EC297C" w:rsidRDefault="00DB4A75" w:rsidP="00DB4A75">
      <w:pPr>
        <w:rPr>
          <w:sz w:val="24"/>
          <w:szCs w:val="24"/>
        </w:rPr>
      </w:pPr>
      <w:proofErr w:type="gramStart"/>
      <w:r w:rsidRPr="00EC297C">
        <w:rPr>
          <w:sz w:val="24"/>
          <w:szCs w:val="24"/>
        </w:rPr>
        <w:t>planirala</w:t>
      </w:r>
      <w:proofErr w:type="gramEnd"/>
      <w:r w:rsidRPr="00EC297C">
        <w:rPr>
          <w:sz w:val="24"/>
          <w:szCs w:val="24"/>
        </w:rPr>
        <w:t xml:space="preserve"> se i provodila gerijatrijska zdravstvena njega. </w:t>
      </w:r>
      <w:r w:rsidRPr="00EC297C">
        <w:rPr>
          <w:sz w:val="24"/>
          <w:szCs w:val="24"/>
          <w:u w:val="single"/>
        </w:rPr>
        <w:t>Gerijatrijska zdravstvena njega</w:t>
      </w:r>
      <w:r w:rsidRPr="00EC297C">
        <w:rPr>
          <w:sz w:val="24"/>
          <w:szCs w:val="24"/>
        </w:rPr>
        <w:t xml:space="preserve"> obuhvaća: </w:t>
      </w:r>
    </w:p>
    <w:p w:rsidR="00DB4A75" w:rsidRPr="00EC297C" w:rsidRDefault="00DB4A75" w:rsidP="00DB4A75">
      <w:pPr>
        <w:rPr>
          <w:sz w:val="24"/>
          <w:szCs w:val="24"/>
        </w:rPr>
      </w:pPr>
      <w:proofErr w:type="gramStart"/>
      <w:r w:rsidRPr="00EC297C">
        <w:rPr>
          <w:sz w:val="24"/>
          <w:szCs w:val="24"/>
        </w:rPr>
        <w:t>sveobuhvatno</w:t>
      </w:r>
      <w:proofErr w:type="gramEnd"/>
      <w:r w:rsidRPr="00EC297C">
        <w:rPr>
          <w:sz w:val="24"/>
          <w:szCs w:val="24"/>
        </w:rPr>
        <w:t xml:space="preserve"> stručno planiranje i provođenje mjera i postupaka</w:t>
      </w:r>
    </w:p>
    <w:p w:rsidR="00DB4A75" w:rsidRPr="00EC297C" w:rsidRDefault="00DB4A75" w:rsidP="00DB4A75">
      <w:pPr>
        <w:rPr>
          <w:sz w:val="24"/>
          <w:szCs w:val="24"/>
        </w:rPr>
      </w:pPr>
      <w:proofErr w:type="gramStart"/>
      <w:r w:rsidRPr="00EC297C">
        <w:rPr>
          <w:sz w:val="24"/>
          <w:szCs w:val="24"/>
        </w:rPr>
        <w:t>dokumentiranje</w:t>
      </w:r>
      <w:proofErr w:type="gramEnd"/>
      <w:r w:rsidRPr="00EC297C">
        <w:rPr>
          <w:sz w:val="24"/>
          <w:szCs w:val="24"/>
        </w:rPr>
        <w:t xml:space="preserve"> i evaluaciju zdravstvene njege te provođenje liječničkih uputa.</w:t>
      </w:r>
    </w:p>
    <w:p w:rsidR="00DB4A75" w:rsidRPr="00EC297C" w:rsidRDefault="00DB4A75" w:rsidP="00DB4A75">
      <w:pPr>
        <w:rPr>
          <w:sz w:val="24"/>
          <w:szCs w:val="24"/>
        </w:rPr>
      </w:pPr>
    </w:p>
    <w:p w:rsidR="00DB4A75" w:rsidRPr="00EC297C" w:rsidRDefault="00DB4A75" w:rsidP="00DB4A75">
      <w:pPr>
        <w:rPr>
          <w:sz w:val="24"/>
          <w:szCs w:val="24"/>
        </w:rPr>
      </w:pPr>
      <w:r w:rsidRPr="00EC297C">
        <w:rPr>
          <w:sz w:val="24"/>
          <w:szCs w:val="24"/>
        </w:rPr>
        <w:t xml:space="preserve">Gerijatrijska zdravstvena njega je planirana aktivnost, s jasno postavljenim ciljevima i planiranim intervencijama koje prati stalna evaluacija postignutih ciljeva. </w:t>
      </w:r>
    </w:p>
    <w:p w:rsidR="00DB4A75" w:rsidRPr="00EC297C" w:rsidRDefault="00DB4A75" w:rsidP="00DB4A75">
      <w:pPr>
        <w:rPr>
          <w:sz w:val="24"/>
          <w:szCs w:val="24"/>
          <w:u w:val="single"/>
        </w:rPr>
      </w:pPr>
    </w:p>
    <w:p w:rsidR="00DB4A75" w:rsidRPr="00EC297C" w:rsidRDefault="00DB4A75" w:rsidP="00DB4A75">
      <w:pPr>
        <w:rPr>
          <w:sz w:val="24"/>
          <w:szCs w:val="24"/>
          <w:u w:val="single"/>
        </w:rPr>
      </w:pPr>
    </w:p>
    <w:p w:rsidR="00E51CE9" w:rsidRDefault="00DB4A75" w:rsidP="00DB4A75">
      <w:pPr>
        <w:rPr>
          <w:sz w:val="24"/>
          <w:szCs w:val="24"/>
        </w:rPr>
      </w:pPr>
      <w:r w:rsidRPr="00EC297C">
        <w:rPr>
          <w:sz w:val="24"/>
          <w:szCs w:val="24"/>
        </w:rPr>
        <w:t xml:space="preserve">    </w:t>
      </w:r>
      <w:r w:rsidRPr="00EC297C">
        <w:rPr>
          <w:sz w:val="24"/>
          <w:szCs w:val="24"/>
          <w:u w:val="single"/>
        </w:rPr>
        <w:t xml:space="preserve"> Sestrinska dokumentacija</w:t>
      </w:r>
      <w:r w:rsidRPr="00EC297C">
        <w:rPr>
          <w:sz w:val="24"/>
          <w:szCs w:val="24"/>
        </w:rPr>
        <w:t xml:space="preserve"> koja se svakodnevno vodi služi kontroli kvalitete planirane i provedene gerijatrijske zdravstvene njege. Svi procesi gerijatrijske zdravstvene njege dokumentirani su u svim </w:t>
      </w:r>
    </w:p>
    <w:p w:rsidR="00E51CE9" w:rsidRDefault="00DB4A75" w:rsidP="00DB4A75">
      <w:pPr>
        <w:rPr>
          <w:sz w:val="24"/>
          <w:szCs w:val="24"/>
        </w:rPr>
      </w:pPr>
      <w:proofErr w:type="gramStart"/>
      <w:r w:rsidRPr="00EC297C">
        <w:rPr>
          <w:sz w:val="24"/>
          <w:szCs w:val="24"/>
        </w:rPr>
        <w:t>fazama</w:t>
      </w:r>
      <w:proofErr w:type="gramEnd"/>
      <w:r w:rsidRPr="00EC297C">
        <w:rPr>
          <w:sz w:val="24"/>
          <w:szCs w:val="24"/>
        </w:rPr>
        <w:t xml:space="preserve"> rada. Na temelju sestrinske dokumentacije planira se potreba za zdravstvenom njegom, za </w:t>
      </w:r>
    </w:p>
    <w:p w:rsidR="00E51CE9" w:rsidRDefault="00DB4A75" w:rsidP="00DB4A75">
      <w:pPr>
        <w:rPr>
          <w:sz w:val="24"/>
          <w:szCs w:val="24"/>
        </w:rPr>
      </w:pPr>
      <w:proofErr w:type="gramStart"/>
      <w:r w:rsidRPr="00EC297C">
        <w:rPr>
          <w:sz w:val="24"/>
          <w:szCs w:val="24"/>
        </w:rPr>
        <w:t>svakog</w:t>
      </w:r>
      <w:proofErr w:type="gramEnd"/>
      <w:r w:rsidRPr="00EC297C">
        <w:rPr>
          <w:sz w:val="24"/>
          <w:szCs w:val="24"/>
        </w:rPr>
        <w:t xml:space="preserve"> pojedinog korisnika. Sestrinska dokumentacija je instrument poboljšanja i obuhvaća različite zdravstvene postupke, što rezultira sprječavanjem fizičke i psihičke dekompenzacije gerijatrijskog </w:t>
      </w:r>
    </w:p>
    <w:p w:rsidR="00DB4A75" w:rsidRDefault="00DB4A75" w:rsidP="00DB4A75">
      <w:pPr>
        <w:rPr>
          <w:sz w:val="24"/>
          <w:szCs w:val="24"/>
        </w:rPr>
      </w:pPr>
      <w:proofErr w:type="gramStart"/>
      <w:r w:rsidRPr="00EC297C">
        <w:rPr>
          <w:sz w:val="24"/>
          <w:szCs w:val="24"/>
        </w:rPr>
        <w:t>bolesnika</w:t>
      </w:r>
      <w:proofErr w:type="gramEnd"/>
      <w:r w:rsidRPr="00EC297C">
        <w:rPr>
          <w:sz w:val="24"/>
          <w:szCs w:val="24"/>
        </w:rPr>
        <w:t xml:space="preserve">. </w:t>
      </w:r>
    </w:p>
    <w:p w:rsidR="00DB4A75" w:rsidRDefault="00DB4A75" w:rsidP="00DB4A75">
      <w:pPr>
        <w:rPr>
          <w:sz w:val="24"/>
          <w:szCs w:val="24"/>
        </w:rPr>
      </w:pPr>
    </w:p>
    <w:p w:rsidR="00DB4A75" w:rsidRDefault="00DB4A75" w:rsidP="00DB4A75">
      <w:pPr>
        <w:rPr>
          <w:sz w:val="24"/>
          <w:szCs w:val="24"/>
        </w:rPr>
      </w:pPr>
    </w:p>
    <w:p w:rsidR="00DB4A75" w:rsidRPr="00EC297C" w:rsidRDefault="00DB4A75" w:rsidP="00DB4A75">
      <w:pPr>
        <w:rPr>
          <w:sz w:val="24"/>
          <w:szCs w:val="24"/>
        </w:rPr>
      </w:pPr>
    </w:p>
    <w:p w:rsidR="00DB4A75" w:rsidRPr="00EC297C" w:rsidRDefault="00DB4A75" w:rsidP="00DB4A75">
      <w:pPr>
        <w:rPr>
          <w:sz w:val="24"/>
          <w:szCs w:val="24"/>
        </w:rPr>
      </w:pPr>
      <w:r w:rsidRPr="00EC297C">
        <w:rPr>
          <w:sz w:val="24"/>
          <w:szCs w:val="24"/>
          <w:u w:val="single"/>
        </w:rPr>
        <w:t>Tablica 1.</w:t>
      </w:r>
      <w:r w:rsidRPr="00EC297C">
        <w:rPr>
          <w:sz w:val="24"/>
          <w:szCs w:val="24"/>
        </w:rPr>
        <w:t xml:space="preserve"> Prikaz evidencija koje su se vodile u svrhu preventivne gerijatrijske njege</w:t>
      </w:r>
    </w:p>
    <w:tbl>
      <w:tblPr>
        <w:tblW w:w="100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2116"/>
        <w:gridCol w:w="2076"/>
        <w:gridCol w:w="1587"/>
        <w:gridCol w:w="1825"/>
      </w:tblGrid>
      <w:tr w:rsidR="00DB4A75" w:rsidRPr="00EC297C" w:rsidTr="00FE4B30">
        <w:trPr>
          <w:trHeight w:val="51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Naziv geroprofilakse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Broj korisnika obuhvaćenih</w:t>
            </w:r>
          </w:p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geroprofilaksom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Procedure</w:t>
            </w:r>
          </w:p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pružene u svrhu geroprofilakse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Broj</w:t>
            </w:r>
          </w:p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pruženih procedura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B4A75" w:rsidRPr="00EC297C" w:rsidRDefault="00DB4A75" w:rsidP="00FE4B30">
            <w:pPr>
              <w:rPr>
                <w:color w:val="FF0000"/>
              </w:rPr>
            </w:pPr>
          </w:p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Frekvencija</w:t>
            </w:r>
          </w:p>
        </w:tc>
      </w:tr>
      <w:tr w:rsidR="00DB4A75" w:rsidRPr="00EC297C" w:rsidTr="00FE4B30">
        <w:trPr>
          <w:trHeight w:val="119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EC297C" w:rsidRDefault="00DB4A75" w:rsidP="00FE4B30">
            <w:r w:rsidRPr="00C63733">
              <w:rPr>
                <w:sz w:val="18"/>
                <w:szCs w:val="18"/>
              </w:rPr>
              <w:t>Geroprofilaksa komplikacija dugotrajnog ležanja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EC297C" w:rsidRDefault="00DB4A75" w:rsidP="00FE4B30"/>
          <w:p w:rsidR="00DB4A75" w:rsidRPr="00EC297C" w:rsidRDefault="00DB4A75" w:rsidP="00FE4B30"/>
          <w:p w:rsidR="00DB4A75" w:rsidRPr="00EC297C" w:rsidRDefault="00DB4A75" w:rsidP="00FE4B30">
            <w:r w:rsidRPr="00EC297C">
              <w:t>85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podizanje korisnika van kreveta, promjena</w:t>
            </w: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položaja</w:t>
            </w:r>
          </w:p>
          <w:p w:rsidR="00DB4A75" w:rsidRPr="00EC297C" w:rsidRDefault="00DB4A75" w:rsidP="00FE4B30">
            <w:r w:rsidRPr="00C63733">
              <w:rPr>
                <w:sz w:val="18"/>
                <w:szCs w:val="18"/>
              </w:rPr>
              <w:t>korisnika u krevetu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EC297C" w:rsidRDefault="00DB4A75" w:rsidP="00FE4B30"/>
          <w:p w:rsidR="00DB4A75" w:rsidRPr="00EC297C" w:rsidRDefault="00DB4A75" w:rsidP="00FE4B30">
            <w:r w:rsidRPr="00EC297C">
              <w:t>58480</w:t>
            </w:r>
          </w:p>
          <w:p w:rsidR="00DB4A75" w:rsidRPr="00EC297C" w:rsidRDefault="00DB4A75" w:rsidP="00FE4B30"/>
          <w:p w:rsidR="00DB4A75" w:rsidRPr="00EC297C" w:rsidRDefault="00DB4A75" w:rsidP="00FE4B30"/>
          <w:p w:rsidR="00DB4A75" w:rsidRPr="00EC297C" w:rsidRDefault="00DB4A75" w:rsidP="00FE4B30">
            <w:r w:rsidRPr="00EC297C">
              <w:t xml:space="preserve">   65000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EC297C" w:rsidRDefault="00DB4A75" w:rsidP="00FE4B30"/>
          <w:p w:rsidR="00DB4A75" w:rsidRPr="00EC297C" w:rsidRDefault="00DB4A75" w:rsidP="00FE4B30"/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svakodnevno, kroz smjenski rad</w:t>
            </w:r>
          </w:p>
        </w:tc>
      </w:tr>
      <w:tr w:rsidR="00DB4A75" w:rsidRPr="00EC297C" w:rsidTr="00FE4B30">
        <w:trPr>
          <w:trHeight w:val="119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Geroprofilaksa komplikacija dehidracije korisnika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85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poticanje na svakodnevnu hidraciju, hidracija korisnika od</w:t>
            </w: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strane druge osobe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118500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svakodnevno, kroz smjenski rad</w:t>
            </w:r>
          </w:p>
        </w:tc>
      </w:tr>
      <w:tr w:rsidR="00DB4A75" w:rsidRPr="00EC297C" w:rsidTr="00FE4B30">
        <w:trPr>
          <w:trHeight w:val="51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Geroprofilaksa pothranjenosti</w:t>
            </w: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korisnika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72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poticanje na uzimanje hrane,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29600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svakodnevno, kroz smjenski</w:t>
            </w: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rad</w:t>
            </w:r>
          </w:p>
        </w:tc>
      </w:tr>
      <w:tr w:rsidR="00DB4A75" w:rsidRPr="00EC297C" w:rsidTr="00FE4B30">
        <w:trPr>
          <w:trHeight w:val="51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EC297C" w:rsidRDefault="00DB4A75" w:rsidP="00FE4B3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 xml:space="preserve">              24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hranjenje od strane druge</w:t>
            </w:r>
          </w:p>
          <w:p w:rsidR="00DB4A75" w:rsidRPr="00EC297C" w:rsidRDefault="00DB4A75" w:rsidP="00FE4B30">
            <w:r w:rsidRPr="00EC297C">
              <w:t>osobe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 xml:space="preserve">        27300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EC297C" w:rsidRDefault="00DB4A75" w:rsidP="00FE4B30"/>
        </w:tc>
      </w:tr>
      <w:tr w:rsidR="00DB4A75" w:rsidRPr="00EC297C" w:rsidTr="00FE4B30">
        <w:trPr>
          <w:trHeight w:val="136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Geroprofilaksa infektivnih bolesti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 xml:space="preserve">             118</w:t>
            </w: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sezonsko cijepljenje protiv gripe, svakodnevno</w:t>
            </w: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provođenje prevencija hospitalnih</w:t>
            </w: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infekcija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 xml:space="preserve">      96</w:t>
            </w: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41680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11</w:t>
            </w:r>
            <w:proofErr w:type="gramStart"/>
            <w:r w:rsidRPr="00C63733">
              <w:rPr>
                <w:sz w:val="18"/>
                <w:szCs w:val="18"/>
              </w:rPr>
              <w:t>.mj</w:t>
            </w:r>
            <w:proofErr w:type="gramEnd"/>
            <w:r w:rsidRPr="00C63733">
              <w:rPr>
                <w:sz w:val="18"/>
                <w:szCs w:val="18"/>
              </w:rPr>
              <w:t>. 2019</w:t>
            </w: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C63733" w:rsidRDefault="00DB4A75" w:rsidP="00FE4B30">
            <w:pPr>
              <w:rPr>
                <w:sz w:val="18"/>
                <w:szCs w:val="18"/>
              </w:rPr>
            </w:pPr>
            <w:r w:rsidRPr="00C63733">
              <w:rPr>
                <w:sz w:val="18"/>
                <w:szCs w:val="18"/>
              </w:rPr>
              <w:t>svakodnevno</w:t>
            </w:r>
          </w:p>
        </w:tc>
      </w:tr>
      <w:tr w:rsidR="00DB4A75" w:rsidRPr="00EC297C" w:rsidTr="00FE4B30">
        <w:trPr>
          <w:trHeight w:val="102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EC297C" w:rsidRDefault="00DB4A75" w:rsidP="00FE4B30"/>
          <w:p w:rsidR="00DB4A75" w:rsidRPr="00EC297C" w:rsidRDefault="00DB4A75" w:rsidP="00FE4B30">
            <w:r w:rsidRPr="00EC297C">
              <w:t>Geroprofilaksa usmjerena na njegu usne šupljine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EC297C" w:rsidRDefault="00DB4A75" w:rsidP="00FE4B30"/>
          <w:p w:rsidR="00DB4A75" w:rsidRPr="00EC297C" w:rsidRDefault="00DB4A75" w:rsidP="00FE4B30"/>
          <w:p w:rsidR="00DB4A75" w:rsidRPr="00EC297C" w:rsidRDefault="00DB4A75" w:rsidP="00FE4B30">
            <w:r w:rsidRPr="00EC297C">
              <w:t>24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pravilna njega usne šupljine, poticanje na svakodnevno</w:t>
            </w:r>
          </w:p>
          <w:p w:rsidR="00DB4A75" w:rsidRPr="00EC297C" w:rsidRDefault="00DB4A75" w:rsidP="00FE4B30">
            <w:r w:rsidRPr="00EC297C">
              <w:t>održavanje usne šupljine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EC297C" w:rsidRDefault="00DB4A75" w:rsidP="00FE4B30"/>
          <w:p w:rsidR="00DB4A75" w:rsidRPr="00EC297C" w:rsidRDefault="00DB4A75" w:rsidP="00FE4B30"/>
          <w:p w:rsidR="00DB4A75" w:rsidRPr="00EC297C" w:rsidRDefault="00DB4A75" w:rsidP="00FE4B30">
            <w:r w:rsidRPr="00EC297C">
              <w:t>9120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C63733" w:rsidRDefault="00DB4A75" w:rsidP="00FE4B30">
            <w:pPr>
              <w:rPr>
                <w:sz w:val="18"/>
                <w:szCs w:val="18"/>
              </w:rPr>
            </w:pPr>
          </w:p>
          <w:p w:rsidR="00DB4A75" w:rsidRPr="00EC297C" w:rsidRDefault="00DB4A75" w:rsidP="00FE4B30">
            <w:r w:rsidRPr="00C63733">
              <w:rPr>
                <w:sz w:val="18"/>
                <w:szCs w:val="18"/>
              </w:rPr>
              <w:t>svakodnevno, kroz smjenski rad</w:t>
            </w:r>
          </w:p>
        </w:tc>
      </w:tr>
      <w:tr w:rsidR="00DB4A75" w:rsidRPr="00EC297C" w:rsidTr="00FE4B30">
        <w:trPr>
          <w:trHeight w:val="136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4F56C0" w:rsidRDefault="00DB4A75" w:rsidP="00FE4B30">
            <w:pPr>
              <w:rPr>
                <w:sz w:val="18"/>
                <w:szCs w:val="18"/>
              </w:rPr>
            </w:pP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  <w:r w:rsidRPr="004F56C0">
              <w:rPr>
                <w:sz w:val="18"/>
                <w:szCs w:val="18"/>
              </w:rPr>
              <w:t>Geroprofilaksa usmjerena na padove kod korisnika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4F56C0" w:rsidRDefault="00DB4A75" w:rsidP="00FE4B30">
            <w:pPr>
              <w:rPr>
                <w:sz w:val="18"/>
                <w:szCs w:val="18"/>
              </w:rPr>
            </w:pP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  <w:r w:rsidRPr="004F56C0">
              <w:rPr>
                <w:sz w:val="18"/>
                <w:szCs w:val="18"/>
              </w:rPr>
              <w:t>50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4F56C0" w:rsidRDefault="00DB4A75" w:rsidP="00FE4B30">
            <w:pPr>
              <w:rPr>
                <w:sz w:val="18"/>
                <w:szCs w:val="18"/>
              </w:rPr>
            </w:pPr>
            <w:r w:rsidRPr="004F56C0">
              <w:rPr>
                <w:sz w:val="18"/>
                <w:szCs w:val="18"/>
              </w:rPr>
              <w:t>edukacija o pravilnoj upotrebi pomagala za kretanje, edukacija i osiguravanje</w:t>
            </w: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  <w:r w:rsidRPr="004F56C0">
              <w:rPr>
                <w:sz w:val="18"/>
                <w:szCs w:val="18"/>
              </w:rPr>
              <w:t>sigurne okoline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4F56C0" w:rsidRDefault="00DB4A75" w:rsidP="00FE4B30">
            <w:pPr>
              <w:rPr>
                <w:sz w:val="18"/>
                <w:szCs w:val="18"/>
              </w:rPr>
            </w:pP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  <w:r w:rsidRPr="004F56C0">
              <w:rPr>
                <w:sz w:val="18"/>
                <w:szCs w:val="18"/>
              </w:rPr>
              <w:t>18255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4F56C0" w:rsidRDefault="00DB4A75" w:rsidP="00FE4B30">
            <w:pPr>
              <w:rPr>
                <w:sz w:val="18"/>
                <w:szCs w:val="18"/>
              </w:rPr>
            </w:pP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  <w:r w:rsidRPr="004F56C0">
              <w:rPr>
                <w:sz w:val="18"/>
                <w:szCs w:val="18"/>
              </w:rPr>
              <w:t>svakodnevno, kroz smjenski rad</w:t>
            </w:r>
          </w:p>
        </w:tc>
      </w:tr>
      <w:tr w:rsidR="00DB4A75" w:rsidRPr="00EC297C" w:rsidTr="00FE4B30">
        <w:trPr>
          <w:trHeight w:val="102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4F56C0" w:rsidRDefault="00DB4A75" w:rsidP="00FE4B30">
            <w:pPr>
              <w:rPr>
                <w:sz w:val="18"/>
                <w:szCs w:val="18"/>
              </w:rPr>
            </w:pPr>
            <w:r w:rsidRPr="004F56C0">
              <w:rPr>
                <w:sz w:val="18"/>
                <w:szCs w:val="18"/>
              </w:rPr>
              <w:t>Geroprofilaksa usmjerena na prevenciju moždanog i srčanog udara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4F56C0" w:rsidRDefault="00DB4A75" w:rsidP="00FE4B30">
            <w:pPr>
              <w:rPr>
                <w:sz w:val="18"/>
                <w:szCs w:val="18"/>
              </w:rPr>
            </w:pP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  <w:r w:rsidRPr="004F56C0">
              <w:rPr>
                <w:sz w:val="18"/>
                <w:szCs w:val="18"/>
              </w:rPr>
              <w:t>118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4F56C0" w:rsidRDefault="00DB4A75" w:rsidP="00FE4B30">
            <w:pPr>
              <w:rPr>
                <w:sz w:val="18"/>
                <w:szCs w:val="18"/>
              </w:rPr>
            </w:pPr>
            <w:r w:rsidRPr="004F56C0">
              <w:rPr>
                <w:sz w:val="18"/>
                <w:szCs w:val="18"/>
              </w:rPr>
              <w:t>mjerenje krvnog tlaka,</w:t>
            </w: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  <w:r w:rsidRPr="004F56C0">
              <w:rPr>
                <w:sz w:val="18"/>
                <w:szCs w:val="18"/>
              </w:rPr>
              <w:t>poticanje na pravilno</w:t>
            </w: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  <w:r w:rsidRPr="004F56C0">
              <w:rPr>
                <w:spacing w:val="-1"/>
                <w:sz w:val="18"/>
                <w:szCs w:val="18"/>
              </w:rPr>
              <w:t xml:space="preserve">uzimanje </w:t>
            </w:r>
            <w:r w:rsidRPr="004F56C0">
              <w:rPr>
                <w:sz w:val="18"/>
                <w:szCs w:val="18"/>
              </w:rPr>
              <w:t>terapije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4F56C0" w:rsidRDefault="00DB4A75" w:rsidP="00FE4B30">
            <w:pPr>
              <w:rPr>
                <w:sz w:val="18"/>
                <w:szCs w:val="18"/>
              </w:rPr>
            </w:pP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  <w:r w:rsidRPr="004F56C0">
              <w:rPr>
                <w:sz w:val="18"/>
                <w:szCs w:val="18"/>
              </w:rPr>
              <w:t>47450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75" w:rsidRPr="004F56C0" w:rsidRDefault="00DB4A75" w:rsidP="00FE4B30">
            <w:pPr>
              <w:rPr>
                <w:sz w:val="18"/>
                <w:szCs w:val="18"/>
              </w:rPr>
            </w:pPr>
          </w:p>
          <w:p w:rsidR="00DB4A75" w:rsidRPr="004F56C0" w:rsidRDefault="00DB4A75" w:rsidP="00FE4B30">
            <w:pPr>
              <w:rPr>
                <w:sz w:val="18"/>
                <w:szCs w:val="18"/>
              </w:rPr>
            </w:pPr>
            <w:r w:rsidRPr="004F56C0">
              <w:rPr>
                <w:sz w:val="18"/>
                <w:szCs w:val="18"/>
              </w:rPr>
              <w:t>svakodnevno, kroz smjenski rad</w:t>
            </w:r>
          </w:p>
        </w:tc>
      </w:tr>
    </w:tbl>
    <w:p w:rsidR="00DB4A75" w:rsidRPr="00EC297C" w:rsidRDefault="00DB4A75" w:rsidP="00DB4A75"/>
    <w:p w:rsidR="00DB4A75" w:rsidRPr="00EC297C" w:rsidRDefault="00DB4A75" w:rsidP="00DB4A75">
      <w:pPr>
        <w:rPr>
          <w:u w:val="single"/>
        </w:rPr>
      </w:pPr>
    </w:p>
    <w:p w:rsidR="00DB4A75" w:rsidRPr="00FE6296" w:rsidRDefault="00DB4A75" w:rsidP="00DB4A75">
      <w:pPr>
        <w:rPr>
          <w:sz w:val="24"/>
          <w:szCs w:val="24"/>
        </w:rPr>
      </w:pPr>
      <w:r w:rsidRPr="00FE6296">
        <w:rPr>
          <w:sz w:val="24"/>
          <w:szCs w:val="24"/>
          <w:u w:val="single"/>
        </w:rPr>
        <w:t>Tablica 2</w:t>
      </w:r>
      <w:r w:rsidRPr="00FE6296">
        <w:rPr>
          <w:sz w:val="24"/>
          <w:szCs w:val="24"/>
        </w:rPr>
        <w:t>. Prikaz evidencija koje su se vodile u svrhu zadovoljavanja svakodnevnih životnih potreba</w:t>
      </w:r>
    </w:p>
    <w:p w:rsidR="00DB4A75" w:rsidRPr="00EC297C" w:rsidRDefault="00DB4A75" w:rsidP="00DB4A75"/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908"/>
        <w:gridCol w:w="2256"/>
        <w:gridCol w:w="2287"/>
      </w:tblGrid>
      <w:tr w:rsidR="00DB4A75" w:rsidRPr="00EC297C" w:rsidTr="00FE4B30">
        <w:trPr>
          <w:trHeight w:val="82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Naziv evidencije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Broj korisnika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Broj procedura koje su provedene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Frekvencija</w:t>
            </w:r>
          </w:p>
        </w:tc>
      </w:tr>
      <w:tr w:rsidR="00DB4A75" w:rsidRPr="00EC297C" w:rsidTr="00FE4B30">
        <w:trPr>
          <w:trHeight w:val="55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Evidencija kupanja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91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4400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jednom tjedno, po</w:t>
            </w:r>
          </w:p>
          <w:p w:rsidR="00DB4A75" w:rsidRPr="00EC297C" w:rsidRDefault="00DB4A75" w:rsidP="00FE4B30">
            <w:r w:rsidRPr="00EC297C">
              <w:t>potrebi i češće</w:t>
            </w:r>
          </w:p>
        </w:tc>
      </w:tr>
      <w:tr w:rsidR="00DB4A75" w:rsidRPr="00EC297C" w:rsidTr="00FE4B30">
        <w:trPr>
          <w:trHeight w:val="82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Evidencija pružene gerijatrijske</w:t>
            </w:r>
          </w:p>
          <w:p w:rsidR="00DB4A75" w:rsidRPr="00EC297C" w:rsidRDefault="00DB4A75" w:rsidP="00FE4B30">
            <w:r w:rsidRPr="00EC297C">
              <w:t>zdravstvene njege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85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93075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svakodnevno, kroz smjenski rad</w:t>
            </w:r>
          </w:p>
        </w:tc>
      </w:tr>
      <w:tr w:rsidR="00DB4A75" w:rsidRPr="00EC297C" w:rsidTr="00FE4B30">
        <w:trPr>
          <w:trHeight w:val="110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Evidencija obavljanja fizioloških potreba</w:t>
            </w:r>
          </w:p>
          <w:p w:rsidR="00DB4A75" w:rsidRPr="00EC297C" w:rsidRDefault="00DB4A75" w:rsidP="00FE4B30">
            <w:r w:rsidRPr="00EC297C">
              <w:t>urin / stolica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62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67890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svakodnevno, kroz smjenski rad</w:t>
            </w:r>
          </w:p>
        </w:tc>
      </w:tr>
    </w:tbl>
    <w:p w:rsidR="00DB4A75" w:rsidRDefault="00DB4A75" w:rsidP="00DB4A75">
      <w:pPr>
        <w:rPr>
          <w:sz w:val="24"/>
          <w:szCs w:val="24"/>
        </w:rPr>
      </w:pPr>
    </w:p>
    <w:p w:rsidR="00DB4A75" w:rsidRPr="00CC4A89" w:rsidRDefault="00DB4A75" w:rsidP="00DB4A75">
      <w:pPr>
        <w:rPr>
          <w:sz w:val="24"/>
          <w:szCs w:val="24"/>
        </w:rPr>
      </w:pPr>
    </w:p>
    <w:p w:rsidR="0099389C" w:rsidRDefault="00DB4A75" w:rsidP="00DB4A75">
      <w:pPr>
        <w:rPr>
          <w:sz w:val="24"/>
          <w:szCs w:val="24"/>
        </w:rPr>
      </w:pPr>
      <w:r w:rsidRPr="00CC4A89">
        <w:rPr>
          <w:sz w:val="24"/>
          <w:szCs w:val="24"/>
        </w:rPr>
        <w:t xml:space="preserve">    Tablice 1. </w:t>
      </w:r>
      <w:proofErr w:type="gramStart"/>
      <w:r w:rsidRPr="00CC4A89">
        <w:rPr>
          <w:sz w:val="24"/>
          <w:szCs w:val="24"/>
        </w:rPr>
        <w:t>i</w:t>
      </w:r>
      <w:proofErr w:type="gramEnd"/>
      <w:r w:rsidRPr="00CC4A89">
        <w:rPr>
          <w:sz w:val="24"/>
          <w:szCs w:val="24"/>
        </w:rPr>
        <w:t xml:space="preserve"> 2. </w:t>
      </w:r>
      <w:proofErr w:type="gramStart"/>
      <w:r w:rsidRPr="00CC4A89">
        <w:rPr>
          <w:sz w:val="24"/>
          <w:szCs w:val="24"/>
        </w:rPr>
        <w:t>prikazuju</w:t>
      </w:r>
      <w:proofErr w:type="gramEnd"/>
      <w:r w:rsidRPr="00CC4A89">
        <w:rPr>
          <w:sz w:val="24"/>
          <w:szCs w:val="24"/>
        </w:rPr>
        <w:t xml:space="preserve"> vrstu sestrinske dokumentacije i ukupan bro</w:t>
      </w:r>
      <w:r w:rsidR="0099389C">
        <w:rPr>
          <w:sz w:val="24"/>
          <w:szCs w:val="24"/>
        </w:rPr>
        <w:t>j evidentiranih radnih procedura</w:t>
      </w:r>
    </w:p>
    <w:p w:rsidR="0099389C" w:rsidRDefault="00DB4A75" w:rsidP="00DB4A75">
      <w:pPr>
        <w:rPr>
          <w:spacing w:val="-19"/>
          <w:sz w:val="24"/>
          <w:szCs w:val="24"/>
        </w:rPr>
      </w:pPr>
      <w:r w:rsidRPr="00CC4A89">
        <w:rPr>
          <w:sz w:val="24"/>
          <w:szCs w:val="24"/>
        </w:rPr>
        <w:t xml:space="preserve"> </w:t>
      </w:r>
      <w:proofErr w:type="gramStart"/>
      <w:r w:rsidRPr="00CC4A89">
        <w:rPr>
          <w:sz w:val="24"/>
          <w:szCs w:val="24"/>
        </w:rPr>
        <w:t>u</w:t>
      </w:r>
      <w:proofErr w:type="gramEnd"/>
      <w:r w:rsidRPr="00CC4A89">
        <w:rPr>
          <w:sz w:val="24"/>
          <w:szCs w:val="24"/>
        </w:rPr>
        <w:t xml:space="preserve"> svrhu geroprofilakse. Težište gerijatrijske zdravstvene njege je prevencija,</w:t>
      </w:r>
      <w:r w:rsidRPr="00CC4A89">
        <w:rPr>
          <w:spacing w:val="-19"/>
          <w:sz w:val="24"/>
          <w:szCs w:val="24"/>
        </w:rPr>
        <w:t xml:space="preserve"> </w:t>
      </w:r>
      <w:r w:rsidRPr="00CC4A89">
        <w:rPr>
          <w:sz w:val="24"/>
          <w:szCs w:val="24"/>
        </w:rPr>
        <w:t>očuvanje</w:t>
      </w:r>
      <w:r w:rsidRPr="00CC4A89">
        <w:rPr>
          <w:spacing w:val="-18"/>
          <w:sz w:val="24"/>
          <w:szCs w:val="24"/>
        </w:rPr>
        <w:t xml:space="preserve"> </w:t>
      </w:r>
      <w:r w:rsidRPr="00CC4A89">
        <w:rPr>
          <w:sz w:val="24"/>
          <w:szCs w:val="24"/>
        </w:rPr>
        <w:t>zdravlja</w:t>
      </w:r>
      <w:r w:rsidRPr="00CC4A89">
        <w:rPr>
          <w:spacing w:val="-18"/>
          <w:sz w:val="24"/>
          <w:szCs w:val="24"/>
        </w:rPr>
        <w:t xml:space="preserve"> </w:t>
      </w:r>
      <w:r w:rsidRPr="00CC4A89">
        <w:rPr>
          <w:sz w:val="24"/>
          <w:szCs w:val="24"/>
        </w:rPr>
        <w:t>i</w:t>
      </w:r>
      <w:r w:rsidRPr="00CC4A89">
        <w:rPr>
          <w:spacing w:val="-19"/>
          <w:sz w:val="24"/>
          <w:szCs w:val="24"/>
        </w:rPr>
        <w:t xml:space="preserve"> </w:t>
      </w:r>
    </w:p>
    <w:p w:rsidR="00DB4A75" w:rsidRPr="00CC4A89" w:rsidRDefault="00DB4A75" w:rsidP="00DB4A75">
      <w:pPr>
        <w:rPr>
          <w:sz w:val="24"/>
          <w:szCs w:val="24"/>
        </w:rPr>
      </w:pPr>
      <w:proofErr w:type="gramStart"/>
      <w:r w:rsidRPr="00CC4A89">
        <w:rPr>
          <w:sz w:val="24"/>
          <w:szCs w:val="24"/>
        </w:rPr>
        <w:t>funkcionalne</w:t>
      </w:r>
      <w:proofErr w:type="gramEnd"/>
      <w:r w:rsidRPr="00CC4A89">
        <w:rPr>
          <w:spacing w:val="-18"/>
          <w:sz w:val="24"/>
          <w:szCs w:val="24"/>
        </w:rPr>
        <w:t xml:space="preserve"> </w:t>
      </w:r>
      <w:r w:rsidRPr="00CC4A89">
        <w:rPr>
          <w:sz w:val="24"/>
          <w:szCs w:val="24"/>
        </w:rPr>
        <w:t>sposobnosti</w:t>
      </w:r>
      <w:r w:rsidRPr="00CC4A89">
        <w:rPr>
          <w:spacing w:val="-21"/>
          <w:sz w:val="24"/>
          <w:szCs w:val="24"/>
        </w:rPr>
        <w:t xml:space="preserve"> </w:t>
      </w:r>
      <w:r w:rsidRPr="00CC4A89">
        <w:rPr>
          <w:sz w:val="24"/>
          <w:szCs w:val="24"/>
        </w:rPr>
        <w:t>te</w:t>
      </w:r>
      <w:r w:rsidRPr="00CC4A89">
        <w:rPr>
          <w:spacing w:val="-19"/>
          <w:sz w:val="24"/>
          <w:szCs w:val="24"/>
        </w:rPr>
        <w:t xml:space="preserve"> </w:t>
      </w:r>
      <w:r w:rsidRPr="00CC4A89">
        <w:rPr>
          <w:sz w:val="24"/>
          <w:szCs w:val="24"/>
        </w:rPr>
        <w:t>produktivnosti</w:t>
      </w:r>
      <w:r w:rsidRPr="00CC4A89">
        <w:rPr>
          <w:spacing w:val="-18"/>
          <w:sz w:val="24"/>
          <w:szCs w:val="24"/>
        </w:rPr>
        <w:t xml:space="preserve"> </w:t>
      </w:r>
      <w:r w:rsidRPr="00CC4A89">
        <w:rPr>
          <w:sz w:val="24"/>
          <w:szCs w:val="24"/>
        </w:rPr>
        <w:t>gerijatrijskog bolesnika.</w:t>
      </w:r>
    </w:p>
    <w:p w:rsidR="00DB4A75" w:rsidRPr="00EC297C" w:rsidRDefault="00DB4A75" w:rsidP="00DB4A75"/>
    <w:p w:rsidR="00DB4A75" w:rsidRPr="00EC297C" w:rsidRDefault="00DB4A75" w:rsidP="00DB4A75">
      <w:pPr>
        <w:rPr>
          <w:u w:val="single"/>
        </w:rPr>
      </w:pPr>
    </w:p>
    <w:p w:rsidR="00DB4A75" w:rsidRPr="00EC297C" w:rsidRDefault="00DB4A75" w:rsidP="00DB4A75">
      <w:pPr>
        <w:rPr>
          <w:u w:val="single"/>
        </w:rPr>
      </w:pPr>
    </w:p>
    <w:p w:rsidR="00DB4A75" w:rsidRPr="00EC297C" w:rsidRDefault="00DB4A75" w:rsidP="00DB4A75">
      <w:pPr>
        <w:rPr>
          <w:u w:val="single"/>
        </w:rPr>
      </w:pPr>
    </w:p>
    <w:p w:rsidR="00DB4A75" w:rsidRPr="00EC297C" w:rsidRDefault="00DB4A75" w:rsidP="00DB4A75">
      <w:pPr>
        <w:rPr>
          <w:u w:val="single"/>
        </w:rPr>
      </w:pPr>
    </w:p>
    <w:p w:rsidR="00DB4A75" w:rsidRPr="00B014DA" w:rsidRDefault="00DB4A75" w:rsidP="00DB4A75">
      <w:pPr>
        <w:rPr>
          <w:sz w:val="24"/>
          <w:szCs w:val="24"/>
        </w:rPr>
      </w:pPr>
      <w:r w:rsidRPr="00B014DA">
        <w:rPr>
          <w:sz w:val="24"/>
          <w:szCs w:val="24"/>
          <w:u w:val="single"/>
        </w:rPr>
        <w:t>Tablica 3</w:t>
      </w:r>
      <w:r w:rsidRPr="00B014DA">
        <w:rPr>
          <w:sz w:val="24"/>
          <w:szCs w:val="24"/>
        </w:rPr>
        <w:t>. Prikaz evidencija koje su se vodile u svrhu terapijskih postupaka</w:t>
      </w:r>
    </w:p>
    <w:p w:rsidR="00DB4A75" w:rsidRPr="00EC297C" w:rsidRDefault="00DB4A75" w:rsidP="00DB4A75"/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1966"/>
        <w:gridCol w:w="2537"/>
        <w:gridCol w:w="2278"/>
      </w:tblGrid>
      <w:tr w:rsidR="00DB4A75" w:rsidRPr="00EC297C" w:rsidTr="00FE4B30">
        <w:trPr>
          <w:trHeight w:val="554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Naziv evidencije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Broj korisnika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Broj procedura koje su provedene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Frekvencija</w:t>
            </w:r>
          </w:p>
        </w:tc>
      </w:tr>
      <w:tr w:rsidR="00DB4A75" w:rsidRPr="00EC297C" w:rsidTr="00FE4B30">
        <w:trPr>
          <w:trHeight w:val="82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Enteralna i lokalna primjena</w:t>
            </w:r>
          </w:p>
          <w:p w:rsidR="00DB4A75" w:rsidRPr="00EC297C" w:rsidRDefault="00DB4A75" w:rsidP="00FE4B30">
            <w:r w:rsidRPr="00EC297C">
              <w:t>lijeka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110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121545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rPr>
                <w:w w:val="95"/>
              </w:rPr>
              <w:t xml:space="preserve">svakodnevno, </w:t>
            </w:r>
            <w:r w:rsidRPr="00EC297C">
              <w:t>sukladno</w:t>
            </w:r>
          </w:p>
          <w:p w:rsidR="00DB4A75" w:rsidRPr="00EC297C" w:rsidRDefault="00DB4A75" w:rsidP="00FE4B30">
            <w:r w:rsidRPr="00EC297C">
              <w:t>ordiniranoj dozi</w:t>
            </w:r>
          </w:p>
        </w:tc>
      </w:tr>
      <w:tr w:rsidR="00DB4A75" w:rsidRPr="00EC297C" w:rsidTr="00FE4B30">
        <w:trPr>
          <w:trHeight w:val="82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Parenteralna primjena lijeka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 xml:space="preserve">  23098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rPr>
                <w:w w:val="95"/>
              </w:rPr>
              <w:t xml:space="preserve">svakodnevno, </w:t>
            </w:r>
            <w:r w:rsidRPr="00EC297C">
              <w:t>sukladno</w:t>
            </w:r>
          </w:p>
          <w:p w:rsidR="00DB4A75" w:rsidRPr="00EC297C" w:rsidRDefault="00DB4A75" w:rsidP="00FE4B30">
            <w:r w:rsidRPr="00EC297C">
              <w:t>ordiniranoj dozi</w:t>
            </w:r>
          </w:p>
        </w:tc>
      </w:tr>
      <w:tr w:rsidR="00DB4A75" w:rsidRPr="00EC297C" w:rsidTr="00FE4B30">
        <w:trPr>
          <w:trHeight w:val="55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lastRenderedPageBreak/>
              <w:t>Aspiracija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svakodnevno, po potrebi</w:t>
            </w:r>
          </w:p>
        </w:tc>
      </w:tr>
      <w:tr w:rsidR="00DB4A75" w:rsidRPr="00EC297C" w:rsidTr="00FE4B30">
        <w:trPr>
          <w:trHeight w:val="55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Inhalacija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 xml:space="preserve">             450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sukladno ordinaciji</w:t>
            </w:r>
          </w:p>
          <w:p w:rsidR="00DB4A75" w:rsidRPr="00EC297C" w:rsidRDefault="00DB4A75" w:rsidP="00FE4B30">
            <w:r w:rsidRPr="00EC297C">
              <w:t>liječnika</w:t>
            </w:r>
          </w:p>
        </w:tc>
      </w:tr>
      <w:tr w:rsidR="00DB4A75" w:rsidRPr="00EC297C" w:rsidTr="00FE4B30">
        <w:trPr>
          <w:trHeight w:val="828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Kateterizacija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 xml:space="preserve">             150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redovito, sukladno smjernicama i</w:t>
            </w:r>
          </w:p>
          <w:p w:rsidR="00DB4A75" w:rsidRPr="00EC297C" w:rsidRDefault="00DB4A75" w:rsidP="00FE4B30">
            <w:r w:rsidRPr="00EC297C">
              <w:t>ordinaciji liječnika</w:t>
            </w:r>
          </w:p>
        </w:tc>
      </w:tr>
    </w:tbl>
    <w:p w:rsidR="00DB4A75" w:rsidRPr="00EC297C" w:rsidRDefault="00DB4A75" w:rsidP="00DB4A75"/>
    <w:p w:rsidR="00DB4A75" w:rsidRPr="00EC297C" w:rsidRDefault="00DB4A75" w:rsidP="00DB4A75">
      <w:pPr>
        <w:rPr>
          <w:u w:val="single"/>
        </w:rPr>
      </w:pPr>
    </w:p>
    <w:p w:rsidR="00DB4A75" w:rsidRPr="00EC297C" w:rsidRDefault="00DB4A75" w:rsidP="00DB4A75">
      <w:pPr>
        <w:rPr>
          <w:u w:val="single"/>
        </w:rPr>
      </w:pPr>
    </w:p>
    <w:p w:rsidR="00DB4A75" w:rsidRPr="00EC297C" w:rsidRDefault="00DB4A75" w:rsidP="00DB4A75">
      <w:pPr>
        <w:rPr>
          <w:u w:val="single"/>
        </w:rPr>
      </w:pPr>
    </w:p>
    <w:p w:rsidR="00DB4A75" w:rsidRPr="00920311" w:rsidRDefault="00DB4A75" w:rsidP="00DB4A75">
      <w:pPr>
        <w:rPr>
          <w:sz w:val="24"/>
          <w:szCs w:val="24"/>
        </w:rPr>
      </w:pPr>
      <w:r w:rsidRPr="00920311">
        <w:rPr>
          <w:sz w:val="24"/>
          <w:szCs w:val="24"/>
          <w:u w:val="single"/>
        </w:rPr>
        <w:t>Tablica 4</w:t>
      </w:r>
      <w:r w:rsidRPr="00920311">
        <w:rPr>
          <w:sz w:val="24"/>
          <w:szCs w:val="24"/>
        </w:rPr>
        <w:t>. Prikaz intervencija Hitne medicinske pomoći kroz godinu</w:t>
      </w:r>
    </w:p>
    <w:p w:rsidR="00DB4A75" w:rsidRPr="00EC297C" w:rsidRDefault="00DB4A75" w:rsidP="00DB4A75"/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1176"/>
        <w:gridCol w:w="1985"/>
        <w:gridCol w:w="1557"/>
        <w:gridCol w:w="1697"/>
      </w:tblGrid>
      <w:tr w:rsidR="00DB4A75" w:rsidRPr="00EC297C" w:rsidTr="00FE4B30">
        <w:trPr>
          <w:trHeight w:val="55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Broj intervencija HMP kroz godinu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Tjelesne povrede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Smetnje srca i krvotoka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Poremećaji svijesti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Druga hitna stanja</w:t>
            </w:r>
          </w:p>
        </w:tc>
      </w:tr>
      <w:tr w:rsidR="00DB4A75" w:rsidRPr="00EC297C" w:rsidTr="00FE4B30">
        <w:trPr>
          <w:trHeight w:val="55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5</w:t>
            </w:r>
          </w:p>
        </w:tc>
      </w:tr>
    </w:tbl>
    <w:p w:rsidR="00DB4A75" w:rsidRPr="00EC297C" w:rsidRDefault="00DB4A75" w:rsidP="00DB4A75"/>
    <w:p w:rsidR="005B5426" w:rsidRDefault="00DB4A75" w:rsidP="00DB4A75">
      <w:pPr>
        <w:rPr>
          <w:sz w:val="24"/>
          <w:szCs w:val="24"/>
        </w:rPr>
      </w:pPr>
      <w:r w:rsidRPr="00C175C6">
        <w:rPr>
          <w:sz w:val="24"/>
          <w:szCs w:val="24"/>
        </w:rPr>
        <w:t xml:space="preserve">Tablica 3. </w:t>
      </w:r>
      <w:proofErr w:type="gramStart"/>
      <w:r w:rsidRPr="00C175C6">
        <w:rPr>
          <w:sz w:val="24"/>
          <w:szCs w:val="24"/>
        </w:rPr>
        <w:t>i</w:t>
      </w:r>
      <w:proofErr w:type="gramEnd"/>
      <w:r w:rsidRPr="00C175C6">
        <w:rPr>
          <w:sz w:val="24"/>
          <w:szCs w:val="24"/>
        </w:rPr>
        <w:t xml:space="preserve"> 4. </w:t>
      </w:r>
      <w:proofErr w:type="gramStart"/>
      <w:r w:rsidRPr="00C175C6">
        <w:rPr>
          <w:sz w:val="24"/>
          <w:szCs w:val="24"/>
        </w:rPr>
        <w:t>prikazuje</w:t>
      </w:r>
      <w:proofErr w:type="gramEnd"/>
      <w:r w:rsidRPr="00C175C6">
        <w:rPr>
          <w:sz w:val="24"/>
          <w:szCs w:val="24"/>
        </w:rPr>
        <w:t xml:space="preserve"> vrstu medicinsko tehničkih postupaka i broj korisnika kod kojih su navedeni </w:t>
      </w:r>
    </w:p>
    <w:p w:rsidR="00DB4A75" w:rsidRPr="00C175C6" w:rsidRDefault="00DB4A75" w:rsidP="00DB4A75">
      <w:pPr>
        <w:rPr>
          <w:sz w:val="24"/>
          <w:szCs w:val="24"/>
        </w:rPr>
      </w:pPr>
      <w:proofErr w:type="gramStart"/>
      <w:r w:rsidRPr="00C175C6">
        <w:rPr>
          <w:sz w:val="24"/>
          <w:szCs w:val="24"/>
        </w:rPr>
        <w:t>postupci</w:t>
      </w:r>
      <w:proofErr w:type="gramEnd"/>
      <w:r w:rsidRPr="00C175C6">
        <w:rPr>
          <w:sz w:val="24"/>
          <w:szCs w:val="24"/>
        </w:rPr>
        <w:t xml:space="preserve"> bili provedeni.</w:t>
      </w:r>
    </w:p>
    <w:p w:rsidR="00DB4A75" w:rsidRPr="00EC297C" w:rsidRDefault="00DB4A75" w:rsidP="00DB4A75">
      <w:pPr>
        <w:rPr>
          <w:u w:val="single"/>
        </w:rPr>
      </w:pPr>
    </w:p>
    <w:p w:rsidR="00DB4A75" w:rsidRPr="00EC297C" w:rsidRDefault="00DB4A75" w:rsidP="00DB4A75">
      <w:pPr>
        <w:rPr>
          <w:u w:val="single"/>
        </w:rPr>
      </w:pPr>
    </w:p>
    <w:p w:rsidR="00DB4A75" w:rsidRPr="00DA3139" w:rsidRDefault="00DB4A75" w:rsidP="00DB4A75">
      <w:pPr>
        <w:rPr>
          <w:sz w:val="24"/>
          <w:szCs w:val="24"/>
        </w:rPr>
      </w:pPr>
      <w:r w:rsidRPr="00DA3139">
        <w:rPr>
          <w:sz w:val="24"/>
          <w:szCs w:val="24"/>
          <w:u w:val="single"/>
        </w:rPr>
        <w:t>Tablica 5</w:t>
      </w:r>
      <w:r w:rsidRPr="00DA3139">
        <w:rPr>
          <w:sz w:val="24"/>
          <w:szCs w:val="24"/>
        </w:rPr>
        <w:t>. Prikaz pružanja indirektne gerijatrijske njege korisniku</w:t>
      </w:r>
    </w:p>
    <w:p w:rsidR="00DB4A75" w:rsidRPr="00EC297C" w:rsidRDefault="00DB4A75" w:rsidP="00DB4A75"/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3008"/>
        <w:gridCol w:w="3025"/>
      </w:tblGrid>
      <w:tr w:rsidR="00DB4A75" w:rsidRPr="00EC297C" w:rsidTr="00FE4B30">
        <w:trPr>
          <w:trHeight w:val="552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Naziv postupka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Broj korisnika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Vrijeme potrebno za</w:t>
            </w:r>
          </w:p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pruženu uslugu</w:t>
            </w:r>
          </w:p>
        </w:tc>
      </w:tr>
      <w:tr w:rsidR="00DB4A75" w:rsidRPr="00EC297C" w:rsidTr="00FE4B30">
        <w:trPr>
          <w:trHeight w:val="27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Priprema oralne terapije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110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3 sata dnevno</w:t>
            </w:r>
          </w:p>
        </w:tc>
      </w:tr>
      <w:tr w:rsidR="00DB4A75" w:rsidRPr="00EC297C" w:rsidTr="00FE4B30">
        <w:trPr>
          <w:trHeight w:val="551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Priprema parenteralne terapije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 sata dnevno</w:t>
            </w:r>
          </w:p>
        </w:tc>
      </w:tr>
      <w:tr w:rsidR="00DB4A75" w:rsidRPr="00EC297C" w:rsidTr="00FE4B30">
        <w:trPr>
          <w:trHeight w:val="551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Prijem gerijatrijskog</w:t>
            </w:r>
          </w:p>
          <w:p w:rsidR="00DB4A75" w:rsidRPr="00EC297C" w:rsidRDefault="00DB4A75" w:rsidP="00FE4B30">
            <w:r w:rsidRPr="00EC297C">
              <w:t>korisnika u ustanovu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44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3 sata po prijemu</w:t>
            </w:r>
          </w:p>
        </w:tc>
      </w:tr>
      <w:tr w:rsidR="00DB4A75" w:rsidRPr="00EC297C" w:rsidTr="00FE4B30">
        <w:trPr>
          <w:trHeight w:val="830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Premještanje gerijatrijskog korisnika unutar ustanove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33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4 sata po premještaju</w:t>
            </w:r>
          </w:p>
        </w:tc>
      </w:tr>
      <w:tr w:rsidR="00DB4A75" w:rsidRPr="00EC297C" w:rsidTr="00FE4B30">
        <w:trPr>
          <w:trHeight w:val="551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Zbrinjavanje umrlog gerijatrijskog korisnika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40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4 sata po preminulom</w:t>
            </w:r>
          </w:p>
        </w:tc>
      </w:tr>
    </w:tbl>
    <w:p w:rsidR="00DB4A75" w:rsidRPr="00EC297C" w:rsidRDefault="00DB4A75" w:rsidP="00DB4A75"/>
    <w:p w:rsidR="00DB4A75" w:rsidRPr="00EC297C" w:rsidRDefault="00DB4A75" w:rsidP="00DB4A75"/>
    <w:p w:rsidR="00FC3E7C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Tablica 5. </w:t>
      </w:r>
      <w:proofErr w:type="gramStart"/>
      <w:r w:rsidRPr="002413F0">
        <w:rPr>
          <w:sz w:val="24"/>
          <w:szCs w:val="24"/>
        </w:rPr>
        <w:t>prikazuje</w:t>
      </w:r>
      <w:proofErr w:type="gramEnd"/>
      <w:r w:rsidRPr="002413F0">
        <w:rPr>
          <w:sz w:val="24"/>
          <w:szCs w:val="24"/>
        </w:rPr>
        <w:t xml:space="preserve"> broj radnih sati utrošenih na skrb o korisniku i provođenje navedenih postupaka. Indirektna njega i skrb podrazumijeva organiziranje, pripremu i izvršavanje pojedinih radnji koje se </w:t>
      </w:r>
    </w:p>
    <w:p w:rsidR="00DB4A75" w:rsidRPr="002413F0" w:rsidRDefault="00DB4A75" w:rsidP="00DB4A75">
      <w:pPr>
        <w:rPr>
          <w:sz w:val="24"/>
          <w:szCs w:val="24"/>
        </w:rPr>
      </w:pPr>
      <w:proofErr w:type="gramStart"/>
      <w:r w:rsidRPr="002413F0">
        <w:rPr>
          <w:sz w:val="24"/>
          <w:szCs w:val="24"/>
        </w:rPr>
        <w:t>odrađuju</w:t>
      </w:r>
      <w:proofErr w:type="gramEnd"/>
      <w:r w:rsidRPr="002413F0">
        <w:rPr>
          <w:sz w:val="24"/>
          <w:szCs w:val="24"/>
        </w:rPr>
        <w:t xml:space="preserve"> za korisnika.</w:t>
      </w:r>
    </w:p>
    <w:p w:rsidR="00DB4A75" w:rsidRPr="002413F0" w:rsidRDefault="00DB4A75" w:rsidP="00DB4A75">
      <w:pPr>
        <w:rPr>
          <w:sz w:val="24"/>
          <w:szCs w:val="24"/>
        </w:rPr>
      </w:pPr>
    </w:p>
    <w:p w:rsidR="00FC3E7C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   Na Odjelima zdravstvene skrbi, njege i rehabilitacije borave korisnici s različitim medicinskim </w:t>
      </w:r>
    </w:p>
    <w:p w:rsidR="00DB4A75" w:rsidRPr="002413F0" w:rsidRDefault="00DB4A75" w:rsidP="00DB4A75">
      <w:pPr>
        <w:rPr>
          <w:sz w:val="24"/>
          <w:szCs w:val="24"/>
        </w:rPr>
      </w:pPr>
      <w:proofErr w:type="gramStart"/>
      <w:r w:rsidRPr="002413F0">
        <w:rPr>
          <w:sz w:val="24"/>
          <w:szCs w:val="24"/>
        </w:rPr>
        <w:t>dijagnozama</w:t>
      </w:r>
      <w:proofErr w:type="gramEnd"/>
      <w:r w:rsidRPr="002413F0">
        <w:rPr>
          <w:sz w:val="24"/>
          <w:szCs w:val="24"/>
        </w:rPr>
        <w:t xml:space="preserve"> i komorbiditetom bolesti.</w:t>
      </w: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Vodeće medicinske dijagnoze </w:t>
      </w:r>
      <w:proofErr w:type="gramStart"/>
      <w:r w:rsidRPr="002413F0">
        <w:rPr>
          <w:sz w:val="24"/>
          <w:szCs w:val="24"/>
        </w:rPr>
        <w:t>od</w:t>
      </w:r>
      <w:proofErr w:type="gramEnd"/>
      <w:r w:rsidRPr="002413F0">
        <w:rPr>
          <w:sz w:val="24"/>
          <w:szCs w:val="24"/>
        </w:rPr>
        <w:t xml:space="preserve"> kojih su bolovali smješteni korisnici prikazane su u sljedećoj tablici:</w:t>
      </w:r>
    </w:p>
    <w:p w:rsidR="00DB4A75" w:rsidRPr="002413F0" w:rsidRDefault="00DB4A75" w:rsidP="00DB4A75">
      <w:pPr>
        <w:rPr>
          <w:sz w:val="24"/>
          <w:szCs w:val="24"/>
        </w:rPr>
      </w:pP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  <w:u w:val="single"/>
        </w:rPr>
        <w:t>Tablica 6</w:t>
      </w:r>
      <w:r w:rsidRPr="002413F0">
        <w:rPr>
          <w:sz w:val="24"/>
          <w:szCs w:val="24"/>
        </w:rPr>
        <w:t>. Prikaz vodećih medicinskih dijagnoza</w:t>
      </w:r>
    </w:p>
    <w:p w:rsidR="00DB4A75" w:rsidRPr="00EC297C" w:rsidRDefault="00DB4A75" w:rsidP="00DB4A75"/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5221"/>
        <w:gridCol w:w="2521"/>
      </w:tblGrid>
      <w:tr w:rsidR="00DB4A75" w:rsidRPr="00EC297C" w:rsidTr="00FE4B30">
        <w:trPr>
          <w:trHeight w:val="27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R.br.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Medicinska dijagnoza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Broj korisnika</w:t>
            </w:r>
          </w:p>
        </w:tc>
      </w:tr>
      <w:tr w:rsidR="00DB4A75" w:rsidRPr="00EC297C" w:rsidTr="00FE4B3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Cardiomyopathia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82</w:t>
            </w:r>
          </w:p>
        </w:tc>
      </w:tr>
      <w:tr w:rsidR="00DB4A75" w:rsidRPr="00EC297C" w:rsidTr="00FE4B3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Hypertensio art.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78</w:t>
            </w:r>
          </w:p>
        </w:tc>
      </w:tr>
      <w:tr w:rsidR="00DB4A75" w:rsidRPr="00EC297C" w:rsidTr="00FE4B3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3.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TIA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8</w:t>
            </w:r>
          </w:p>
        </w:tc>
      </w:tr>
      <w:tr w:rsidR="00DB4A75" w:rsidRPr="00EC297C" w:rsidTr="00FE4B3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4.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St. post CVI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11</w:t>
            </w:r>
          </w:p>
        </w:tc>
      </w:tr>
      <w:tr w:rsidR="00DB4A75" w:rsidRPr="00EC297C" w:rsidTr="00FE4B3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5.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Hemiparesis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7</w:t>
            </w:r>
          </w:p>
        </w:tc>
      </w:tr>
      <w:tr w:rsidR="00DB4A75" w:rsidRPr="00EC297C" w:rsidTr="00FE4B30">
        <w:trPr>
          <w:trHeight w:val="27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lastRenderedPageBreak/>
              <w:t>6.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Diabetes mellitus typus II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11</w:t>
            </w:r>
          </w:p>
        </w:tc>
      </w:tr>
      <w:tr w:rsidR="00DB4A75" w:rsidRPr="00EC297C" w:rsidTr="00FE4B3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7.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Polyneuropathia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6</w:t>
            </w:r>
          </w:p>
        </w:tc>
      </w:tr>
      <w:tr w:rsidR="00DB4A75" w:rsidRPr="00EC297C" w:rsidTr="00FE4B3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8.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Sy. psycoorganicum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45</w:t>
            </w:r>
          </w:p>
        </w:tc>
      </w:tr>
      <w:tr w:rsidR="00DB4A75" w:rsidRPr="00EC297C" w:rsidTr="00FE4B3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9.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Dementio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25</w:t>
            </w:r>
          </w:p>
        </w:tc>
      </w:tr>
      <w:tr w:rsidR="00DB4A75" w:rsidRPr="00EC297C" w:rsidTr="00FE4B3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10.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KOPB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</w:t>
            </w:r>
          </w:p>
        </w:tc>
      </w:tr>
      <w:tr w:rsidR="00DB4A75" w:rsidRPr="00EC297C" w:rsidTr="00FE4B3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11.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Ca.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7</w:t>
            </w:r>
          </w:p>
        </w:tc>
      </w:tr>
    </w:tbl>
    <w:p w:rsidR="00DB4A75" w:rsidRPr="00EC297C" w:rsidRDefault="00DB4A75" w:rsidP="00DB4A75"/>
    <w:p w:rsidR="00DB4A75" w:rsidRPr="00EC297C" w:rsidRDefault="00DB4A75" w:rsidP="00DB4A75"/>
    <w:p w:rsidR="00DB4A75" w:rsidRPr="002413F0" w:rsidRDefault="00DB4A75" w:rsidP="00DB4A75">
      <w:pPr>
        <w:rPr>
          <w:sz w:val="24"/>
          <w:szCs w:val="24"/>
        </w:rPr>
      </w:pP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   U</w:t>
      </w:r>
      <w:r w:rsidRPr="002413F0">
        <w:rPr>
          <w:spacing w:val="-13"/>
          <w:sz w:val="24"/>
          <w:szCs w:val="24"/>
        </w:rPr>
        <w:t xml:space="preserve"> </w:t>
      </w:r>
      <w:r w:rsidRPr="002413F0">
        <w:rPr>
          <w:sz w:val="24"/>
          <w:szCs w:val="24"/>
        </w:rPr>
        <w:t>skladu</w:t>
      </w:r>
      <w:r w:rsidRPr="002413F0">
        <w:rPr>
          <w:spacing w:val="-11"/>
          <w:sz w:val="24"/>
          <w:szCs w:val="24"/>
        </w:rPr>
        <w:t xml:space="preserve"> </w:t>
      </w:r>
      <w:r w:rsidRPr="002413F0">
        <w:rPr>
          <w:sz w:val="24"/>
          <w:szCs w:val="24"/>
        </w:rPr>
        <w:t>s</w:t>
      </w:r>
      <w:r w:rsidRPr="002413F0">
        <w:rPr>
          <w:spacing w:val="-13"/>
          <w:sz w:val="24"/>
          <w:szCs w:val="24"/>
        </w:rPr>
        <w:t xml:space="preserve"> </w:t>
      </w:r>
      <w:r w:rsidRPr="002413F0">
        <w:rPr>
          <w:sz w:val="24"/>
          <w:szCs w:val="24"/>
        </w:rPr>
        <w:t>takvim</w:t>
      </w:r>
      <w:r w:rsidRPr="002413F0">
        <w:rPr>
          <w:spacing w:val="-11"/>
          <w:sz w:val="24"/>
          <w:szCs w:val="24"/>
        </w:rPr>
        <w:t xml:space="preserve"> </w:t>
      </w:r>
      <w:r w:rsidRPr="002413F0">
        <w:rPr>
          <w:sz w:val="24"/>
          <w:szCs w:val="24"/>
        </w:rPr>
        <w:t>komorbiditetom</w:t>
      </w:r>
      <w:r w:rsidRPr="002413F0">
        <w:rPr>
          <w:spacing w:val="-11"/>
          <w:sz w:val="24"/>
          <w:szCs w:val="24"/>
        </w:rPr>
        <w:t xml:space="preserve"> </w:t>
      </w:r>
      <w:r w:rsidRPr="002413F0">
        <w:rPr>
          <w:sz w:val="24"/>
          <w:szCs w:val="24"/>
        </w:rPr>
        <w:t>vršeni</w:t>
      </w:r>
      <w:r w:rsidRPr="002413F0">
        <w:rPr>
          <w:spacing w:val="-12"/>
          <w:sz w:val="24"/>
          <w:szCs w:val="24"/>
        </w:rPr>
        <w:t xml:space="preserve"> </w:t>
      </w:r>
      <w:r w:rsidRPr="002413F0">
        <w:rPr>
          <w:sz w:val="24"/>
          <w:szCs w:val="24"/>
        </w:rPr>
        <w:t>su</w:t>
      </w:r>
      <w:r w:rsidRPr="002413F0">
        <w:rPr>
          <w:spacing w:val="-12"/>
          <w:sz w:val="24"/>
          <w:szCs w:val="24"/>
        </w:rPr>
        <w:t xml:space="preserve"> </w:t>
      </w:r>
      <w:r w:rsidRPr="002413F0">
        <w:rPr>
          <w:sz w:val="24"/>
          <w:szCs w:val="24"/>
        </w:rPr>
        <w:t>redoviti</w:t>
      </w:r>
      <w:r w:rsidRPr="002413F0">
        <w:rPr>
          <w:spacing w:val="-12"/>
          <w:sz w:val="24"/>
          <w:szCs w:val="24"/>
        </w:rPr>
        <w:t xml:space="preserve"> </w:t>
      </w:r>
      <w:r w:rsidRPr="002413F0">
        <w:rPr>
          <w:sz w:val="24"/>
          <w:szCs w:val="24"/>
        </w:rPr>
        <w:t>liječnički</w:t>
      </w:r>
      <w:r w:rsidRPr="002413F0">
        <w:rPr>
          <w:spacing w:val="-13"/>
          <w:sz w:val="24"/>
          <w:szCs w:val="24"/>
        </w:rPr>
        <w:t xml:space="preserve"> </w:t>
      </w:r>
      <w:r w:rsidRPr="002413F0">
        <w:rPr>
          <w:sz w:val="24"/>
          <w:szCs w:val="24"/>
        </w:rPr>
        <w:t>pregledi</w:t>
      </w:r>
      <w:r w:rsidRPr="002413F0">
        <w:rPr>
          <w:spacing w:val="-13"/>
          <w:sz w:val="24"/>
          <w:szCs w:val="24"/>
        </w:rPr>
        <w:t xml:space="preserve"> </w:t>
      </w:r>
      <w:r w:rsidRPr="002413F0">
        <w:rPr>
          <w:sz w:val="24"/>
          <w:szCs w:val="24"/>
        </w:rPr>
        <w:t>u</w:t>
      </w:r>
      <w:r w:rsidRPr="002413F0">
        <w:rPr>
          <w:spacing w:val="-11"/>
          <w:sz w:val="24"/>
          <w:szCs w:val="24"/>
        </w:rPr>
        <w:t xml:space="preserve"> </w:t>
      </w:r>
      <w:r w:rsidRPr="002413F0">
        <w:rPr>
          <w:sz w:val="24"/>
          <w:szCs w:val="24"/>
        </w:rPr>
        <w:t>našoj</w:t>
      </w:r>
      <w:r w:rsidRPr="002413F0">
        <w:rPr>
          <w:spacing w:val="-13"/>
          <w:sz w:val="24"/>
          <w:szCs w:val="24"/>
        </w:rPr>
        <w:t xml:space="preserve"> </w:t>
      </w:r>
      <w:r w:rsidRPr="002413F0">
        <w:rPr>
          <w:sz w:val="24"/>
          <w:szCs w:val="24"/>
        </w:rPr>
        <w:t>Ustanovi i u drugim zdravstvenim ustanovama u svrhu prevencije, liječenja i</w:t>
      </w:r>
      <w:r w:rsidRPr="002413F0">
        <w:rPr>
          <w:spacing w:val="-20"/>
          <w:sz w:val="24"/>
          <w:szCs w:val="24"/>
        </w:rPr>
        <w:t xml:space="preserve"> </w:t>
      </w:r>
      <w:r w:rsidRPr="002413F0">
        <w:rPr>
          <w:sz w:val="24"/>
          <w:szCs w:val="24"/>
        </w:rPr>
        <w:t>rehabilitacije.</w:t>
      </w:r>
    </w:p>
    <w:p w:rsidR="000801FC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Prema nalazima liječnika specijalista i domske liječnike, velik broj korisnika bio je upućen </w:t>
      </w:r>
      <w:proofErr w:type="gramStart"/>
      <w:r w:rsidRPr="002413F0">
        <w:rPr>
          <w:sz w:val="24"/>
          <w:szCs w:val="24"/>
        </w:rPr>
        <w:t>na</w:t>
      </w:r>
      <w:proofErr w:type="gramEnd"/>
      <w:r w:rsidRPr="002413F0">
        <w:rPr>
          <w:sz w:val="24"/>
          <w:szCs w:val="24"/>
        </w:rPr>
        <w:t xml:space="preserve"> </w:t>
      </w:r>
    </w:p>
    <w:p w:rsidR="00DB4A75" w:rsidRPr="002413F0" w:rsidRDefault="00DB4A75" w:rsidP="00DB4A75">
      <w:pPr>
        <w:rPr>
          <w:sz w:val="24"/>
          <w:szCs w:val="24"/>
        </w:rPr>
      </w:pPr>
      <w:proofErr w:type="gramStart"/>
      <w:r w:rsidRPr="002413F0">
        <w:rPr>
          <w:sz w:val="24"/>
          <w:szCs w:val="24"/>
        </w:rPr>
        <w:t>specijalističke</w:t>
      </w:r>
      <w:proofErr w:type="gramEnd"/>
      <w:r w:rsidRPr="002413F0">
        <w:rPr>
          <w:sz w:val="24"/>
          <w:szCs w:val="24"/>
        </w:rPr>
        <w:t xml:space="preserve"> preglede u zdravstvene ustanove ( prosječno 17 korisnika mjesečno, što je otprilike </w:t>
      </w:r>
      <w:r w:rsidRPr="00DB4A75">
        <w:rPr>
          <w:color w:val="000000"/>
          <w:sz w:val="24"/>
          <w:szCs w:val="24"/>
        </w:rPr>
        <w:t>212</w:t>
      </w:r>
      <w:r w:rsidRPr="002413F0">
        <w:rPr>
          <w:sz w:val="24"/>
          <w:szCs w:val="24"/>
        </w:rPr>
        <w:t xml:space="preserve"> korisnika godišnje).</w:t>
      </w:r>
    </w:p>
    <w:p w:rsidR="00DB4A75" w:rsidRPr="00EC297C" w:rsidRDefault="00DB4A75" w:rsidP="00DB4A75"/>
    <w:p w:rsidR="00DB4A75" w:rsidRPr="00EC297C" w:rsidRDefault="00DB4A75" w:rsidP="00DB4A75"/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  <w:u w:val="single"/>
        </w:rPr>
        <w:t>Tablica 7.</w:t>
      </w:r>
      <w:r w:rsidRPr="002413F0">
        <w:rPr>
          <w:sz w:val="24"/>
          <w:szCs w:val="24"/>
        </w:rPr>
        <w:t xml:space="preserve"> Prikaz najčešćih specijalističkih pregleda</w:t>
      </w:r>
    </w:p>
    <w:p w:rsidR="00DB4A75" w:rsidRPr="00EC297C" w:rsidRDefault="00DB4A75" w:rsidP="00DB4A75"/>
    <w:p w:rsidR="00DB4A75" w:rsidRPr="00EC297C" w:rsidRDefault="00DB4A75" w:rsidP="00DB4A75"/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1778"/>
        <w:gridCol w:w="1820"/>
        <w:gridCol w:w="1854"/>
        <w:gridCol w:w="1797"/>
      </w:tblGrid>
      <w:tr w:rsidR="00DB4A75" w:rsidRPr="00EC297C" w:rsidTr="00FE4B30">
        <w:trPr>
          <w:trHeight w:val="55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Internistička ambulanta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Kirurška ambulanta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Psihijatrijska ambulanta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Traumatološka ambulanta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Urološka ambulanta</w:t>
            </w:r>
          </w:p>
        </w:tc>
      </w:tr>
      <w:tr w:rsidR="00DB4A75" w:rsidRPr="00EC297C" w:rsidTr="00FE4B30">
        <w:trPr>
          <w:trHeight w:val="27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55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89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104</w:t>
            </w:r>
          </w:p>
        </w:tc>
      </w:tr>
      <w:tr w:rsidR="00DB4A75" w:rsidRPr="00EC297C" w:rsidTr="00FE4B30">
        <w:trPr>
          <w:trHeight w:val="55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Neurološka</w:t>
            </w:r>
          </w:p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ambulanta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Fizikalna</w:t>
            </w:r>
          </w:p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medicina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Očna</w:t>
            </w:r>
          </w:p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ambulanta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 xml:space="preserve">UZV pregled </w:t>
            </w:r>
          </w:p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 xml:space="preserve">    RTG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CT</w:t>
            </w:r>
          </w:p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dijagnostika</w:t>
            </w:r>
          </w:p>
        </w:tc>
      </w:tr>
      <w:tr w:rsidR="00DB4A75" w:rsidRPr="00EC297C" w:rsidTr="00FE4B30">
        <w:trPr>
          <w:trHeight w:val="27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 xml:space="preserve">        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71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59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 xml:space="preserve"> 6</w:t>
            </w:r>
          </w:p>
        </w:tc>
      </w:tr>
    </w:tbl>
    <w:p w:rsidR="00DB4A75" w:rsidRPr="00EC297C" w:rsidRDefault="00DB4A75" w:rsidP="00DB4A75"/>
    <w:p w:rsidR="00DB4A75" w:rsidRPr="00EC297C" w:rsidRDefault="00DB4A75" w:rsidP="00DB4A75"/>
    <w:p w:rsidR="00DB4A75" w:rsidRPr="002413F0" w:rsidRDefault="00DB4A75" w:rsidP="00DB4A75">
      <w:pPr>
        <w:rPr>
          <w:sz w:val="24"/>
          <w:szCs w:val="24"/>
        </w:rPr>
      </w:pP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   Obzirom </w:t>
      </w:r>
      <w:proofErr w:type="gramStart"/>
      <w:r w:rsidRPr="002413F0">
        <w:rPr>
          <w:sz w:val="24"/>
          <w:szCs w:val="24"/>
        </w:rPr>
        <w:t>na</w:t>
      </w:r>
      <w:proofErr w:type="gramEnd"/>
      <w:r w:rsidRPr="002413F0">
        <w:rPr>
          <w:sz w:val="24"/>
          <w:szCs w:val="24"/>
        </w:rPr>
        <w:t xml:space="preserve"> navedene medicinske dijagnoze, česta je pojavnost multifaktorijalnog sindroma, koja za posljedicu ima i funkcionalnu onesposobljenost pojedinca.</w:t>
      </w:r>
    </w:p>
    <w:p w:rsidR="00DB4A75" w:rsidRPr="00EC297C" w:rsidRDefault="00DB4A75" w:rsidP="00DB4A75"/>
    <w:p w:rsidR="00DB4A75" w:rsidRPr="00EC297C" w:rsidRDefault="00DB4A75" w:rsidP="00DB4A75">
      <w:pPr>
        <w:rPr>
          <w:u w:val="single"/>
        </w:rPr>
      </w:pPr>
    </w:p>
    <w:p w:rsidR="00DB4A75" w:rsidRPr="00EC297C" w:rsidRDefault="00DB4A75" w:rsidP="00DB4A75">
      <w:pPr>
        <w:rPr>
          <w:u w:val="single"/>
        </w:rPr>
      </w:pP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  <w:u w:val="single"/>
        </w:rPr>
        <w:t>Tablica 8</w:t>
      </w:r>
      <w:r w:rsidRPr="002413F0">
        <w:rPr>
          <w:sz w:val="24"/>
          <w:szCs w:val="24"/>
        </w:rPr>
        <w:t>. Prikaz multifaktorijalnog sindroma</w:t>
      </w:r>
    </w:p>
    <w:p w:rsidR="00DB4A75" w:rsidRPr="00EC297C" w:rsidRDefault="00DB4A75" w:rsidP="00DB4A75"/>
    <w:p w:rsidR="00DB4A75" w:rsidRPr="00EC297C" w:rsidRDefault="00DB4A75" w:rsidP="00DB4A75"/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1762"/>
        <w:gridCol w:w="1740"/>
        <w:gridCol w:w="2072"/>
        <w:gridCol w:w="1923"/>
      </w:tblGrid>
      <w:tr w:rsidR="00DB4A75" w:rsidRPr="00EC297C" w:rsidTr="00FE4B30">
        <w:trPr>
          <w:trHeight w:val="55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Vrsta sindroma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Nepokretnost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Nestabilnost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Nesamostalnost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Nekontrolirano mokrenje</w:t>
            </w:r>
          </w:p>
        </w:tc>
      </w:tr>
      <w:tr w:rsidR="00DB4A75" w:rsidRPr="00EC297C" w:rsidTr="00FE4B30">
        <w:trPr>
          <w:trHeight w:val="55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r w:rsidRPr="00EC297C">
              <w:t>Broj</w:t>
            </w:r>
          </w:p>
          <w:p w:rsidR="00DB4A75" w:rsidRPr="00EC297C" w:rsidRDefault="00DB4A75" w:rsidP="00FE4B30">
            <w:r w:rsidRPr="00EC297C">
              <w:t>korisnika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47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74</w:t>
            </w:r>
          </w:p>
        </w:tc>
      </w:tr>
    </w:tbl>
    <w:p w:rsidR="00DB4A75" w:rsidRPr="00EC297C" w:rsidRDefault="00DB4A75" w:rsidP="00DB4A75"/>
    <w:p w:rsidR="00DB4A75" w:rsidRPr="00EC297C" w:rsidRDefault="00DB4A75" w:rsidP="00DB4A75"/>
    <w:p w:rsidR="00DB4A75" w:rsidRPr="00EC297C" w:rsidRDefault="00DB4A75" w:rsidP="00DB4A75">
      <w:r w:rsidRPr="00EC297C">
        <w:t xml:space="preserve">    </w:t>
      </w:r>
    </w:p>
    <w:p w:rsidR="00DB4A75" w:rsidRPr="00EC297C" w:rsidRDefault="00DB4A75" w:rsidP="00DB4A75"/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>Posebna pažnja i skrb provodi se kod inkontinentnih korisnika gdje se procjenjuje o kojoj se vrsti inkontinencije radi, odnosno koje je pomagalo najadekvatnije u zbrinjavanju navedenog zdravstvenog problema.</w:t>
      </w:r>
    </w:p>
    <w:p w:rsidR="00DB4A75" w:rsidRPr="002413F0" w:rsidRDefault="00DB4A75" w:rsidP="00DB4A75">
      <w:pPr>
        <w:rPr>
          <w:sz w:val="24"/>
          <w:szCs w:val="24"/>
        </w:rPr>
      </w:pPr>
    </w:p>
    <w:p w:rsidR="00DB4A75" w:rsidRPr="002413F0" w:rsidRDefault="00DB4A75" w:rsidP="00DB4A75">
      <w:pPr>
        <w:rPr>
          <w:sz w:val="24"/>
          <w:szCs w:val="24"/>
          <w:u w:val="single"/>
        </w:rPr>
      </w:pPr>
    </w:p>
    <w:p w:rsidR="00DB4A75" w:rsidRDefault="00DB4A75" w:rsidP="00DB4A75">
      <w:pPr>
        <w:rPr>
          <w:sz w:val="24"/>
          <w:szCs w:val="24"/>
          <w:u w:val="single"/>
        </w:rPr>
      </w:pPr>
    </w:p>
    <w:p w:rsidR="000801FC" w:rsidRDefault="000801FC" w:rsidP="00DB4A75">
      <w:pPr>
        <w:rPr>
          <w:sz w:val="24"/>
          <w:szCs w:val="24"/>
          <w:u w:val="single"/>
        </w:rPr>
      </w:pPr>
    </w:p>
    <w:p w:rsidR="000801FC" w:rsidRDefault="000801FC" w:rsidP="00DB4A75">
      <w:pPr>
        <w:rPr>
          <w:sz w:val="24"/>
          <w:szCs w:val="24"/>
          <w:u w:val="single"/>
        </w:rPr>
      </w:pPr>
    </w:p>
    <w:p w:rsidR="000801FC" w:rsidRDefault="000801FC" w:rsidP="00DB4A75">
      <w:pPr>
        <w:rPr>
          <w:sz w:val="24"/>
          <w:szCs w:val="24"/>
          <w:u w:val="single"/>
        </w:rPr>
      </w:pPr>
    </w:p>
    <w:p w:rsidR="000801FC" w:rsidRDefault="000801FC" w:rsidP="00DB4A75">
      <w:pPr>
        <w:rPr>
          <w:sz w:val="24"/>
          <w:szCs w:val="24"/>
          <w:u w:val="single"/>
        </w:rPr>
      </w:pPr>
    </w:p>
    <w:p w:rsidR="000801FC" w:rsidRPr="002413F0" w:rsidRDefault="000801FC" w:rsidP="00DB4A75">
      <w:pPr>
        <w:rPr>
          <w:sz w:val="24"/>
          <w:szCs w:val="24"/>
          <w:u w:val="single"/>
        </w:rPr>
      </w:pP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  <w:u w:val="single"/>
        </w:rPr>
        <w:lastRenderedPageBreak/>
        <w:t>Tablica 9</w:t>
      </w:r>
      <w:r w:rsidRPr="002413F0">
        <w:rPr>
          <w:sz w:val="24"/>
          <w:szCs w:val="24"/>
        </w:rPr>
        <w:t>. Prikaz vrsta inkontinencije i broja korisnika</w:t>
      </w:r>
    </w:p>
    <w:p w:rsidR="00DB4A75" w:rsidRPr="00EC297C" w:rsidRDefault="00DB4A75" w:rsidP="00DB4A75"/>
    <w:p w:rsidR="00DB4A75" w:rsidRPr="00EC297C" w:rsidRDefault="00DB4A75" w:rsidP="00DB4A75"/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843"/>
        <w:gridCol w:w="1843"/>
        <w:gridCol w:w="1768"/>
        <w:gridCol w:w="1769"/>
      </w:tblGrid>
      <w:tr w:rsidR="00DB4A75" w:rsidRPr="00EC297C" w:rsidTr="00FE4B30">
        <w:trPr>
          <w:trHeight w:val="5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Naziv</w:t>
            </w:r>
          </w:p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inkontinencije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Stres inkontinencija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Urgentna inkontinencija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Preljevna inkontinencija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Funkcijska inkontinencija</w:t>
            </w:r>
          </w:p>
        </w:tc>
      </w:tr>
      <w:tr w:rsidR="00DB4A75" w:rsidRPr="00EC297C" w:rsidTr="00FE4B30">
        <w:trPr>
          <w:trHeight w:val="27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r w:rsidRPr="00EC297C">
              <w:t>Broj korisnika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32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14</w:t>
            </w:r>
          </w:p>
        </w:tc>
      </w:tr>
    </w:tbl>
    <w:p w:rsidR="00DB4A75" w:rsidRPr="00EC297C" w:rsidRDefault="00DB4A75" w:rsidP="00DB4A75"/>
    <w:p w:rsidR="00DB4A75" w:rsidRPr="00EC297C" w:rsidRDefault="00DB4A75" w:rsidP="00DB4A75"/>
    <w:p w:rsidR="00DB4A75" w:rsidRPr="00EC297C" w:rsidRDefault="00DB4A75" w:rsidP="00DB4A75"/>
    <w:p w:rsidR="00DB4A75" w:rsidRPr="002413F0" w:rsidRDefault="00DB4A75" w:rsidP="00DB4A75">
      <w:pPr>
        <w:rPr>
          <w:sz w:val="24"/>
          <w:szCs w:val="24"/>
        </w:rPr>
      </w:pPr>
    </w:p>
    <w:p w:rsidR="005B2530" w:rsidRDefault="00DB4A75" w:rsidP="00DB4A75">
      <w:pPr>
        <w:rPr>
          <w:spacing w:val="-20"/>
          <w:sz w:val="24"/>
          <w:szCs w:val="24"/>
        </w:rPr>
      </w:pPr>
      <w:r w:rsidRPr="002413F0">
        <w:rPr>
          <w:sz w:val="24"/>
          <w:szCs w:val="24"/>
        </w:rPr>
        <w:t xml:space="preserve">    Na Odjelima zdravstvene skrbi, njege i rehabilitacije zbrinjavani su korisnici koji imaju oštećenja</w:t>
      </w:r>
      <w:r w:rsidRPr="002413F0">
        <w:rPr>
          <w:spacing w:val="-20"/>
          <w:sz w:val="24"/>
          <w:szCs w:val="24"/>
        </w:rPr>
        <w:t xml:space="preserve"> </w:t>
      </w:r>
    </w:p>
    <w:p w:rsidR="005B2530" w:rsidRDefault="00DB4A75" w:rsidP="00DB4A75">
      <w:pPr>
        <w:rPr>
          <w:sz w:val="24"/>
          <w:szCs w:val="24"/>
        </w:rPr>
      </w:pPr>
      <w:proofErr w:type="gramStart"/>
      <w:r w:rsidRPr="002413F0">
        <w:rPr>
          <w:sz w:val="24"/>
          <w:szCs w:val="24"/>
        </w:rPr>
        <w:t>tkiva</w:t>
      </w:r>
      <w:proofErr w:type="gramEnd"/>
      <w:r w:rsidRPr="002413F0">
        <w:rPr>
          <w:spacing w:val="-20"/>
          <w:sz w:val="24"/>
          <w:szCs w:val="24"/>
        </w:rPr>
        <w:t xml:space="preserve"> </w:t>
      </w:r>
      <w:r w:rsidRPr="002413F0">
        <w:rPr>
          <w:sz w:val="24"/>
          <w:szCs w:val="24"/>
        </w:rPr>
        <w:t>različitih</w:t>
      </w:r>
      <w:r w:rsidRPr="002413F0">
        <w:rPr>
          <w:spacing w:val="-20"/>
          <w:sz w:val="24"/>
          <w:szCs w:val="24"/>
        </w:rPr>
        <w:t xml:space="preserve"> </w:t>
      </w:r>
      <w:r w:rsidRPr="002413F0">
        <w:rPr>
          <w:sz w:val="24"/>
          <w:szCs w:val="24"/>
        </w:rPr>
        <w:t>uzroka,</w:t>
      </w:r>
      <w:r w:rsidRPr="002413F0">
        <w:rPr>
          <w:spacing w:val="-20"/>
          <w:sz w:val="24"/>
          <w:szCs w:val="24"/>
        </w:rPr>
        <w:t xml:space="preserve"> </w:t>
      </w:r>
      <w:r w:rsidRPr="002413F0">
        <w:rPr>
          <w:sz w:val="24"/>
          <w:szCs w:val="24"/>
        </w:rPr>
        <w:t>nastala</w:t>
      </w:r>
      <w:r w:rsidRPr="002413F0">
        <w:rPr>
          <w:spacing w:val="-19"/>
          <w:sz w:val="24"/>
          <w:szCs w:val="24"/>
        </w:rPr>
        <w:t xml:space="preserve"> </w:t>
      </w:r>
      <w:r w:rsidRPr="002413F0">
        <w:rPr>
          <w:sz w:val="24"/>
          <w:szCs w:val="24"/>
        </w:rPr>
        <w:t>kao</w:t>
      </w:r>
      <w:r w:rsidRPr="002413F0">
        <w:rPr>
          <w:spacing w:val="-20"/>
          <w:sz w:val="24"/>
          <w:szCs w:val="24"/>
        </w:rPr>
        <w:t xml:space="preserve"> </w:t>
      </w:r>
      <w:r w:rsidRPr="002413F0">
        <w:rPr>
          <w:sz w:val="24"/>
          <w:szCs w:val="24"/>
        </w:rPr>
        <w:t>posljedica</w:t>
      </w:r>
      <w:r w:rsidRPr="002413F0">
        <w:rPr>
          <w:spacing w:val="-20"/>
          <w:sz w:val="24"/>
          <w:szCs w:val="24"/>
        </w:rPr>
        <w:t xml:space="preserve"> </w:t>
      </w:r>
      <w:r w:rsidRPr="002413F0">
        <w:rPr>
          <w:sz w:val="24"/>
          <w:szCs w:val="24"/>
        </w:rPr>
        <w:t>poremećene</w:t>
      </w:r>
      <w:r w:rsidRPr="002413F0">
        <w:rPr>
          <w:spacing w:val="-22"/>
          <w:sz w:val="24"/>
          <w:szCs w:val="24"/>
        </w:rPr>
        <w:t xml:space="preserve"> </w:t>
      </w:r>
      <w:r w:rsidRPr="002413F0">
        <w:rPr>
          <w:sz w:val="24"/>
          <w:szCs w:val="24"/>
        </w:rPr>
        <w:t>venske</w:t>
      </w:r>
      <w:r w:rsidRPr="002413F0">
        <w:rPr>
          <w:spacing w:val="-19"/>
          <w:sz w:val="24"/>
          <w:szCs w:val="24"/>
        </w:rPr>
        <w:t xml:space="preserve"> </w:t>
      </w:r>
      <w:r w:rsidRPr="002413F0">
        <w:rPr>
          <w:sz w:val="24"/>
          <w:szCs w:val="24"/>
        </w:rPr>
        <w:t>cirkulacije, kirurških operacija, ozljeda,</w:t>
      </w:r>
    </w:p>
    <w:p w:rsidR="00DB4A75" w:rsidRPr="002413F0" w:rsidRDefault="00DB4A75" w:rsidP="00DB4A75">
      <w:pPr>
        <w:rPr>
          <w:sz w:val="24"/>
          <w:szCs w:val="24"/>
        </w:rPr>
      </w:pPr>
      <w:proofErr w:type="gramStart"/>
      <w:r w:rsidRPr="002413F0">
        <w:rPr>
          <w:sz w:val="24"/>
          <w:szCs w:val="24"/>
        </w:rPr>
        <w:t>rana</w:t>
      </w:r>
      <w:proofErr w:type="gramEnd"/>
      <w:r w:rsidRPr="002413F0">
        <w:rPr>
          <w:sz w:val="24"/>
          <w:szCs w:val="24"/>
        </w:rPr>
        <w:t xml:space="preserve"> uslijed karcinoma ili drugih tumora i dekubitalnih ulkusa.</w:t>
      </w:r>
    </w:p>
    <w:p w:rsidR="00DB4A75" w:rsidRPr="00EC297C" w:rsidRDefault="00DB4A75" w:rsidP="00DB4A75"/>
    <w:p w:rsidR="00DB4A75" w:rsidRPr="00EC297C" w:rsidRDefault="00DB4A75" w:rsidP="00DB4A75"/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  <w:u w:val="single"/>
        </w:rPr>
        <w:t>Tablica 10</w:t>
      </w:r>
      <w:r w:rsidRPr="002413F0">
        <w:rPr>
          <w:sz w:val="24"/>
          <w:szCs w:val="24"/>
        </w:rPr>
        <w:t>. Prikaz najčešćih vrsta rana</w:t>
      </w:r>
    </w:p>
    <w:p w:rsidR="00DB4A75" w:rsidRPr="00EC297C" w:rsidRDefault="00DB4A75" w:rsidP="00DB4A75"/>
    <w:p w:rsidR="00DB4A75" w:rsidRPr="00EC297C" w:rsidRDefault="00DB4A75" w:rsidP="00DB4A75"/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328"/>
        <w:gridCol w:w="1665"/>
        <w:gridCol w:w="1734"/>
        <w:gridCol w:w="1555"/>
      </w:tblGrid>
      <w:tr w:rsidR="00DB4A75" w:rsidRPr="00EC297C" w:rsidTr="00FE4B30">
        <w:trPr>
          <w:trHeight w:val="83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Vrsta rane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Ulcus crurris i drugi poremećaji</w:t>
            </w:r>
          </w:p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cirkulacije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Operacijske rane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Kancerogene rane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Dekubitalni ulkus</w:t>
            </w:r>
          </w:p>
        </w:tc>
      </w:tr>
      <w:tr w:rsidR="00DB4A75" w:rsidRPr="00EC297C" w:rsidTr="00FE4B30">
        <w:trPr>
          <w:trHeight w:val="55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Broj</w:t>
            </w:r>
          </w:p>
          <w:p w:rsidR="00DB4A75" w:rsidRPr="00EC297C" w:rsidRDefault="00DB4A75" w:rsidP="00FE4B30">
            <w:r w:rsidRPr="00EC297C">
              <w:t>korisnika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/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3</w:t>
            </w:r>
          </w:p>
        </w:tc>
      </w:tr>
    </w:tbl>
    <w:p w:rsidR="00DB4A75" w:rsidRPr="00EC297C" w:rsidRDefault="00DB4A75" w:rsidP="00DB4A75"/>
    <w:p w:rsidR="00DB4A75" w:rsidRPr="00EC297C" w:rsidRDefault="00DB4A75" w:rsidP="00DB4A75"/>
    <w:p w:rsidR="00DB4A75" w:rsidRPr="002413F0" w:rsidRDefault="00DB4A75" w:rsidP="00DB4A75">
      <w:pPr>
        <w:rPr>
          <w:sz w:val="24"/>
          <w:szCs w:val="24"/>
        </w:rPr>
      </w:pPr>
      <w:r w:rsidRPr="00EC297C">
        <w:t xml:space="preserve">    </w:t>
      </w:r>
    </w:p>
    <w:p w:rsidR="00977487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  Zbrinjavanje rana vršilo se </w:t>
      </w:r>
      <w:proofErr w:type="gramStart"/>
      <w:r w:rsidRPr="002413F0">
        <w:rPr>
          <w:sz w:val="24"/>
          <w:szCs w:val="24"/>
        </w:rPr>
        <w:t>svakodnevno ,pažljivo</w:t>
      </w:r>
      <w:proofErr w:type="gramEnd"/>
      <w:r w:rsidRPr="002413F0">
        <w:rPr>
          <w:sz w:val="24"/>
          <w:szCs w:val="24"/>
        </w:rPr>
        <w:t xml:space="preserve"> odabranim medicinskim proizvodima koji</w:t>
      </w:r>
    </w:p>
    <w:p w:rsidR="00977487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</w:t>
      </w:r>
      <w:proofErr w:type="gramStart"/>
      <w:r w:rsidRPr="002413F0">
        <w:rPr>
          <w:sz w:val="24"/>
          <w:szCs w:val="24"/>
        </w:rPr>
        <w:t>pospješuju</w:t>
      </w:r>
      <w:proofErr w:type="gramEnd"/>
      <w:r w:rsidRPr="002413F0">
        <w:rPr>
          <w:sz w:val="24"/>
          <w:szCs w:val="24"/>
        </w:rPr>
        <w:t xml:space="preserve"> pravilno cijeljenje i vode učinkovitom izlječenju. Složenost rana, njihova raznovrsnost i najrazličitija stanja zahtijevaju posebno prilagođene vrste obloga kako bi sve terapeutske potrebe u</w:t>
      </w:r>
    </w:p>
    <w:p w:rsidR="009E216D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</w:t>
      </w:r>
      <w:proofErr w:type="gramStart"/>
      <w:r w:rsidRPr="002413F0">
        <w:rPr>
          <w:sz w:val="24"/>
          <w:szCs w:val="24"/>
        </w:rPr>
        <w:t>procesu</w:t>
      </w:r>
      <w:proofErr w:type="gramEnd"/>
      <w:r w:rsidRPr="002413F0">
        <w:rPr>
          <w:sz w:val="24"/>
          <w:szCs w:val="24"/>
        </w:rPr>
        <w:t xml:space="preserve"> zbrinjavanja bile zadovoljene. Evidencija previjanja vodi se svakodnevno. Ukupan broj</w:t>
      </w:r>
    </w:p>
    <w:p w:rsidR="00DB4A75" w:rsidRPr="00DB4A75" w:rsidRDefault="00DB4A75" w:rsidP="00DB4A75">
      <w:pPr>
        <w:rPr>
          <w:color w:val="000000"/>
          <w:sz w:val="24"/>
          <w:szCs w:val="24"/>
        </w:rPr>
      </w:pPr>
      <w:r w:rsidRPr="002413F0">
        <w:rPr>
          <w:sz w:val="24"/>
          <w:szCs w:val="24"/>
        </w:rPr>
        <w:t xml:space="preserve"> </w:t>
      </w:r>
      <w:proofErr w:type="gramStart"/>
      <w:r w:rsidRPr="002413F0">
        <w:rPr>
          <w:sz w:val="24"/>
          <w:szCs w:val="24"/>
        </w:rPr>
        <w:t>izvršenih</w:t>
      </w:r>
      <w:proofErr w:type="gramEnd"/>
      <w:r w:rsidRPr="002413F0">
        <w:rPr>
          <w:sz w:val="24"/>
          <w:szCs w:val="24"/>
        </w:rPr>
        <w:t xml:space="preserve"> previjanja kroz 2019.g. je 3056 .</w:t>
      </w:r>
    </w:p>
    <w:p w:rsidR="00DB4A75" w:rsidRPr="002413F0" w:rsidRDefault="00DB4A75" w:rsidP="00DB4A75">
      <w:pPr>
        <w:rPr>
          <w:sz w:val="24"/>
          <w:szCs w:val="24"/>
        </w:rPr>
      </w:pPr>
    </w:p>
    <w:p w:rsidR="003B61D5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  Obzirom </w:t>
      </w:r>
      <w:proofErr w:type="gramStart"/>
      <w:r w:rsidRPr="002413F0">
        <w:rPr>
          <w:sz w:val="24"/>
          <w:szCs w:val="24"/>
        </w:rPr>
        <w:t>na</w:t>
      </w:r>
      <w:proofErr w:type="gramEnd"/>
      <w:r w:rsidRPr="002413F0">
        <w:rPr>
          <w:sz w:val="24"/>
          <w:szCs w:val="24"/>
        </w:rPr>
        <w:t xml:space="preserve"> visok komorbiditet populacije s kojom radimo, osim svakodnevne njege, ordinirane </w:t>
      </w:r>
    </w:p>
    <w:p w:rsidR="003B61D5" w:rsidRDefault="00DB4A75" w:rsidP="00DB4A75">
      <w:pPr>
        <w:rPr>
          <w:sz w:val="24"/>
          <w:szCs w:val="24"/>
        </w:rPr>
      </w:pPr>
      <w:proofErr w:type="gramStart"/>
      <w:r w:rsidRPr="002413F0">
        <w:rPr>
          <w:sz w:val="24"/>
          <w:szCs w:val="24"/>
        </w:rPr>
        <w:t>terapije</w:t>
      </w:r>
      <w:proofErr w:type="gramEnd"/>
      <w:r w:rsidRPr="002413F0">
        <w:rPr>
          <w:sz w:val="24"/>
          <w:szCs w:val="24"/>
        </w:rPr>
        <w:t xml:space="preserve"> i hranjenja, svakodnevno se procjenjivala i potreba za zdravstvenom njegom na temelju </w:t>
      </w:r>
    </w:p>
    <w:p w:rsidR="00DB4A75" w:rsidRPr="002413F0" w:rsidRDefault="00DB4A75" w:rsidP="00DB4A75">
      <w:pPr>
        <w:rPr>
          <w:sz w:val="24"/>
          <w:szCs w:val="24"/>
        </w:rPr>
      </w:pPr>
      <w:proofErr w:type="gramStart"/>
      <w:r w:rsidRPr="002413F0">
        <w:rPr>
          <w:sz w:val="24"/>
          <w:szCs w:val="24"/>
        </w:rPr>
        <w:t>sestrinskih</w:t>
      </w:r>
      <w:proofErr w:type="gramEnd"/>
      <w:r w:rsidRPr="002413F0">
        <w:rPr>
          <w:sz w:val="24"/>
          <w:szCs w:val="24"/>
        </w:rPr>
        <w:t xml:space="preserve"> dijagnoza.</w:t>
      </w:r>
    </w:p>
    <w:p w:rsidR="00DB4A75" w:rsidRPr="00EC297C" w:rsidRDefault="00DB4A75" w:rsidP="00DB4A75"/>
    <w:p w:rsidR="00DB4A75" w:rsidRPr="00EC297C" w:rsidRDefault="00DB4A75" w:rsidP="00DB4A75">
      <w:pPr>
        <w:rPr>
          <w:u w:val="single"/>
        </w:rPr>
      </w:pPr>
    </w:p>
    <w:p w:rsidR="00DB4A75" w:rsidRPr="00EC297C" w:rsidRDefault="00DB4A75" w:rsidP="00DB4A75">
      <w:pPr>
        <w:rPr>
          <w:u w:val="single"/>
        </w:rPr>
      </w:pPr>
    </w:p>
    <w:p w:rsidR="00DB4A75" w:rsidRPr="00EC297C" w:rsidRDefault="00DB4A75" w:rsidP="00DB4A75">
      <w:pPr>
        <w:rPr>
          <w:u w:val="single"/>
        </w:rPr>
      </w:pP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  <w:u w:val="single"/>
        </w:rPr>
        <w:t>Tablica 11</w:t>
      </w:r>
      <w:r w:rsidRPr="002413F0">
        <w:rPr>
          <w:sz w:val="24"/>
          <w:szCs w:val="24"/>
        </w:rPr>
        <w:t>. Najčešće sestrinske dijagnoze</w:t>
      </w:r>
    </w:p>
    <w:p w:rsidR="00DB4A75" w:rsidRPr="00EC297C" w:rsidRDefault="00DB4A75" w:rsidP="00DB4A75"/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5742"/>
        <w:gridCol w:w="2521"/>
      </w:tblGrid>
      <w:tr w:rsidR="00DB4A75" w:rsidRPr="00EC297C" w:rsidTr="00FE4B30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B4A75" w:rsidRPr="00EC297C" w:rsidRDefault="00DB4A75" w:rsidP="00FE4B30"/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Sestrinska</w:t>
            </w:r>
            <w:r w:rsidRPr="00EC297C">
              <w:rPr>
                <w:color w:val="FF0000"/>
                <w:spacing w:val="64"/>
              </w:rPr>
              <w:t xml:space="preserve"> </w:t>
            </w:r>
            <w:r w:rsidRPr="00EC297C">
              <w:rPr>
                <w:color w:val="FF0000"/>
              </w:rPr>
              <w:t>dijagnoza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Broj korisnika</w:t>
            </w:r>
          </w:p>
        </w:tc>
      </w:tr>
      <w:tr w:rsidR="00DB4A75" w:rsidRPr="00EC297C" w:rsidTr="00FE4B30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Smanjena mogućnost brige za sebe</w:t>
            </w:r>
          </w:p>
          <w:p w:rsidR="00DB4A75" w:rsidRPr="00EC297C" w:rsidRDefault="00DB4A75" w:rsidP="00FE4B30">
            <w:r w:rsidRPr="00EC297C">
              <w:t>- osobna higijena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91</w:t>
            </w:r>
          </w:p>
        </w:tc>
      </w:tr>
      <w:tr w:rsidR="00DB4A75" w:rsidRPr="00EC297C" w:rsidTr="00FE4B30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Smanjena mogućnost brige za sebe</w:t>
            </w:r>
          </w:p>
          <w:p w:rsidR="00DB4A75" w:rsidRPr="00EC297C" w:rsidRDefault="00DB4A75" w:rsidP="00FE4B30">
            <w:r w:rsidRPr="00EC297C">
              <w:t>- odijevanje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95</w:t>
            </w:r>
          </w:p>
        </w:tc>
      </w:tr>
      <w:tr w:rsidR="00DB4A75" w:rsidRPr="00EC297C" w:rsidTr="00FE4B30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3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Smanjena mogućnost brige za sebe</w:t>
            </w:r>
          </w:p>
          <w:p w:rsidR="00DB4A75" w:rsidRPr="00EC297C" w:rsidRDefault="00DB4A75" w:rsidP="00FE4B30">
            <w:r w:rsidRPr="00EC297C">
              <w:t>- hranjenje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26</w:t>
            </w:r>
          </w:p>
        </w:tc>
      </w:tr>
      <w:tr w:rsidR="00DB4A75" w:rsidRPr="00EC297C" w:rsidTr="00FE4B30">
        <w:trPr>
          <w:trHeight w:val="5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4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Smanjena mogućnost brige za sebe</w:t>
            </w:r>
          </w:p>
          <w:p w:rsidR="00DB4A75" w:rsidRPr="00EC297C" w:rsidRDefault="00DB4A75" w:rsidP="00FE4B30">
            <w:r w:rsidRPr="00EC297C">
              <w:t>- eliminacija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80</w:t>
            </w:r>
          </w:p>
        </w:tc>
      </w:tr>
      <w:tr w:rsidR="00DB4A75" w:rsidRPr="00EC297C" w:rsidTr="00FE4B30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5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Opstipacija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19</w:t>
            </w:r>
          </w:p>
        </w:tc>
      </w:tr>
      <w:tr w:rsidR="00DB4A75" w:rsidRPr="00EC297C" w:rsidTr="00FE4B30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6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Visok rizik za dehidraciju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60</w:t>
            </w:r>
          </w:p>
        </w:tc>
      </w:tr>
      <w:tr w:rsidR="00DB4A75" w:rsidRPr="00EC297C" w:rsidTr="00FE4B30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7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Visok rizik za pothranjenost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41</w:t>
            </w:r>
          </w:p>
        </w:tc>
      </w:tr>
      <w:tr w:rsidR="00DB4A75" w:rsidRPr="00EC297C" w:rsidTr="00FE4B30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8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Oštećenje sluznice usne šupljine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3</w:t>
            </w:r>
          </w:p>
        </w:tc>
      </w:tr>
      <w:tr w:rsidR="00DB4A75" w:rsidRPr="00EC297C" w:rsidTr="00FE4B30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lastRenderedPageBreak/>
              <w:t>9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Visok rizik za dekubitus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65</w:t>
            </w:r>
          </w:p>
        </w:tc>
      </w:tr>
      <w:tr w:rsidR="00DB4A75" w:rsidRPr="00EC297C" w:rsidTr="00FE4B30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rPr>
                <w:w w:val="95"/>
              </w:rPr>
              <w:t>10.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Visok rizik za komplikacije dugotrajnog ležanja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65</w:t>
            </w:r>
          </w:p>
        </w:tc>
      </w:tr>
      <w:tr w:rsidR="00DB4A75" w:rsidRPr="00EC297C" w:rsidTr="00FE4B30">
        <w:trPr>
          <w:trHeight w:val="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rPr>
                <w:w w:val="95"/>
              </w:rPr>
              <w:t>11.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Visok rizik za infekciju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65</w:t>
            </w:r>
          </w:p>
        </w:tc>
      </w:tr>
    </w:tbl>
    <w:p w:rsidR="00DB4A75" w:rsidRPr="00EC297C" w:rsidRDefault="00DB4A75" w:rsidP="00DB4A75"/>
    <w:p w:rsidR="00DB4A75" w:rsidRPr="00EC297C" w:rsidRDefault="00DB4A75" w:rsidP="00DB4A75">
      <w:r w:rsidRPr="00EC297C">
        <w:t xml:space="preserve">    </w:t>
      </w: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    </w:t>
      </w:r>
    </w:p>
    <w:p w:rsidR="003B61D5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     Prosječno dnevno pregledanih korisnika </w:t>
      </w:r>
      <w:proofErr w:type="gramStart"/>
      <w:r w:rsidRPr="002413F0">
        <w:rPr>
          <w:sz w:val="24"/>
          <w:szCs w:val="24"/>
        </w:rPr>
        <w:t>od</w:t>
      </w:r>
      <w:proofErr w:type="gramEnd"/>
      <w:r w:rsidRPr="002413F0">
        <w:rPr>
          <w:sz w:val="24"/>
          <w:szCs w:val="24"/>
        </w:rPr>
        <w:t xml:space="preserve"> strane domskih liječnika je </w:t>
      </w:r>
      <w:r w:rsidRPr="00DB4A75">
        <w:rPr>
          <w:color w:val="000000"/>
          <w:sz w:val="24"/>
          <w:szCs w:val="24"/>
        </w:rPr>
        <w:t>12</w:t>
      </w:r>
      <w:r w:rsidRPr="002413F0">
        <w:rPr>
          <w:sz w:val="24"/>
          <w:szCs w:val="24"/>
        </w:rPr>
        <w:t xml:space="preserve">, što mjesečno iznosi </w:t>
      </w:r>
    </w:p>
    <w:p w:rsidR="00DB4A75" w:rsidRPr="002413F0" w:rsidRDefault="00DB4A75" w:rsidP="00DB4A75">
      <w:pPr>
        <w:rPr>
          <w:sz w:val="24"/>
          <w:szCs w:val="24"/>
        </w:rPr>
      </w:pPr>
      <w:proofErr w:type="gramStart"/>
      <w:r w:rsidRPr="002413F0">
        <w:rPr>
          <w:sz w:val="24"/>
          <w:szCs w:val="24"/>
        </w:rPr>
        <w:t>oko</w:t>
      </w:r>
      <w:r w:rsidRPr="00DB4A75">
        <w:rPr>
          <w:color w:val="0D0D0D"/>
          <w:sz w:val="24"/>
          <w:szCs w:val="24"/>
        </w:rPr>
        <w:t>360</w:t>
      </w:r>
      <w:proofErr w:type="gramEnd"/>
      <w:r w:rsidRPr="002413F0">
        <w:rPr>
          <w:sz w:val="24"/>
          <w:szCs w:val="24"/>
        </w:rPr>
        <w:t xml:space="preserve"> pregleda (tj. oko </w:t>
      </w:r>
      <w:r w:rsidRPr="00DB4A75">
        <w:rPr>
          <w:color w:val="000000"/>
          <w:sz w:val="24"/>
          <w:szCs w:val="24"/>
        </w:rPr>
        <w:t xml:space="preserve">4456 </w:t>
      </w:r>
      <w:r w:rsidRPr="002413F0">
        <w:rPr>
          <w:sz w:val="24"/>
          <w:szCs w:val="24"/>
        </w:rPr>
        <w:t>pregleda godišnje).</w:t>
      </w:r>
    </w:p>
    <w:p w:rsidR="00DB4A75" w:rsidRPr="002413F0" w:rsidRDefault="00DB4A75" w:rsidP="00DB4A75">
      <w:pPr>
        <w:rPr>
          <w:sz w:val="24"/>
          <w:szCs w:val="24"/>
        </w:rPr>
      </w:pPr>
    </w:p>
    <w:p w:rsidR="00DB4A75" w:rsidRPr="002413F0" w:rsidRDefault="00DB4A75" w:rsidP="00DB4A75">
      <w:pPr>
        <w:rPr>
          <w:sz w:val="24"/>
          <w:szCs w:val="24"/>
        </w:rPr>
      </w:pPr>
    </w:p>
    <w:p w:rsidR="003B61D5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    Po ordiniranju domskih liječnika provodila se sva ordinirana terapija kao što je: primjena infuzija, injekcione terapije, antibiotska terapija i sve druge terapije </w:t>
      </w:r>
      <w:proofErr w:type="gramStart"/>
      <w:r w:rsidRPr="002413F0">
        <w:rPr>
          <w:sz w:val="24"/>
          <w:szCs w:val="24"/>
        </w:rPr>
        <w:t>od</w:t>
      </w:r>
      <w:proofErr w:type="gramEnd"/>
      <w:r w:rsidRPr="002413F0">
        <w:rPr>
          <w:sz w:val="24"/>
          <w:szCs w:val="24"/>
        </w:rPr>
        <w:t xml:space="preserve"> strane liječnika primarne zdravstvene </w:t>
      </w:r>
    </w:p>
    <w:p w:rsidR="00DB4A75" w:rsidRPr="002413F0" w:rsidRDefault="00DB4A75" w:rsidP="00DB4A75">
      <w:pPr>
        <w:rPr>
          <w:sz w:val="24"/>
          <w:szCs w:val="24"/>
        </w:rPr>
      </w:pPr>
      <w:proofErr w:type="gramStart"/>
      <w:r w:rsidRPr="002413F0">
        <w:rPr>
          <w:sz w:val="24"/>
          <w:szCs w:val="24"/>
        </w:rPr>
        <w:t>zaštite</w:t>
      </w:r>
      <w:proofErr w:type="gramEnd"/>
      <w:r w:rsidRPr="002413F0">
        <w:rPr>
          <w:sz w:val="24"/>
          <w:szCs w:val="24"/>
        </w:rPr>
        <w:t xml:space="preserve"> i liječnika specijalista.</w:t>
      </w:r>
    </w:p>
    <w:p w:rsidR="00DB4A75" w:rsidRDefault="00DB4A75" w:rsidP="00DB4A75">
      <w:pPr>
        <w:rPr>
          <w:sz w:val="24"/>
          <w:szCs w:val="24"/>
        </w:rPr>
      </w:pPr>
    </w:p>
    <w:p w:rsidR="00DB4A75" w:rsidRDefault="00DB4A75" w:rsidP="00DB4A75">
      <w:pPr>
        <w:rPr>
          <w:sz w:val="24"/>
          <w:szCs w:val="24"/>
        </w:rPr>
      </w:pPr>
    </w:p>
    <w:p w:rsidR="00DB4A75" w:rsidRDefault="00DB4A75" w:rsidP="00DB4A75">
      <w:pPr>
        <w:rPr>
          <w:sz w:val="24"/>
          <w:szCs w:val="24"/>
        </w:rPr>
      </w:pPr>
    </w:p>
    <w:p w:rsidR="00DB4A75" w:rsidRDefault="00DB4A75" w:rsidP="00DB4A75">
      <w:pPr>
        <w:rPr>
          <w:sz w:val="24"/>
          <w:szCs w:val="24"/>
        </w:rPr>
      </w:pPr>
    </w:p>
    <w:p w:rsidR="00DB4A75" w:rsidRPr="002413F0" w:rsidRDefault="00DB4A75" w:rsidP="00DB4A75">
      <w:pPr>
        <w:rPr>
          <w:sz w:val="24"/>
          <w:szCs w:val="24"/>
        </w:rPr>
      </w:pPr>
    </w:p>
    <w:p w:rsidR="00DB4A75" w:rsidRPr="002413F0" w:rsidRDefault="00DB4A75" w:rsidP="00DB4A75">
      <w:pPr>
        <w:rPr>
          <w:sz w:val="24"/>
          <w:szCs w:val="24"/>
        </w:rPr>
      </w:pP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  <w:u w:val="single"/>
        </w:rPr>
        <w:t>Tablica 12</w:t>
      </w:r>
      <w:r w:rsidRPr="002413F0">
        <w:rPr>
          <w:sz w:val="24"/>
          <w:szCs w:val="24"/>
        </w:rPr>
        <w:t>. Prikaz vrsta i broja terapija</w:t>
      </w:r>
    </w:p>
    <w:p w:rsidR="00DB4A75" w:rsidRPr="00EC297C" w:rsidRDefault="00DB4A75" w:rsidP="00DB4A75"/>
    <w:p w:rsidR="00DB4A75" w:rsidRPr="00EC297C" w:rsidRDefault="00DB4A75" w:rsidP="00DB4A75"/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3783"/>
      </w:tblGrid>
      <w:tr w:rsidR="00DB4A75" w:rsidRPr="00EC297C" w:rsidTr="00FE4B30">
        <w:trPr>
          <w:trHeight w:val="275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Vrsta terapije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Broj terapija kroz godinu</w:t>
            </w:r>
          </w:p>
        </w:tc>
      </w:tr>
      <w:tr w:rsidR="00DB4A75" w:rsidRPr="00EC297C" w:rsidTr="00FE4B30">
        <w:trPr>
          <w:trHeight w:val="27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Infuzijska terapija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67</w:t>
            </w:r>
          </w:p>
        </w:tc>
      </w:tr>
      <w:tr w:rsidR="00DB4A75" w:rsidRPr="00EC297C" w:rsidTr="00FE4B30">
        <w:trPr>
          <w:trHeight w:val="275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Injekcije terapija(i.m.,s.c.,inzulini)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10050</w:t>
            </w:r>
          </w:p>
        </w:tc>
      </w:tr>
      <w:tr w:rsidR="00DB4A75" w:rsidRPr="00EC297C" w:rsidTr="00FE4B30">
        <w:trPr>
          <w:trHeight w:val="275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Antibiotska terapija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200</w:t>
            </w:r>
          </w:p>
        </w:tc>
      </w:tr>
      <w:tr w:rsidR="00DB4A75" w:rsidRPr="00EC297C" w:rsidTr="00FE4B30">
        <w:trPr>
          <w:trHeight w:val="275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Antikoagulantna terapija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5940</w:t>
            </w:r>
          </w:p>
        </w:tc>
      </w:tr>
    </w:tbl>
    <w:p w:rsidR="00DB4A75" w:rsidRPr="00EC297C" w:rsidRDefault="00DB4A75" w:rsidP="00DB4A75"/>
    <w:p w:rsidR="00DB4A75" w:rsidRPr="00EC297C" w:rsidRDefault="00DB4A75" w:rsidP="00DB4A75"/>
    <w:p w:rsidR="003B61D5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    Krv za laboratorijsku dijagnostiku vadi se u našoj Ustanovi </w:t>
      </w:r>
      <w:proofErr w:type="gramStart"/>
      <w:r w:rsidRPr="002413F0">
        <w:rPr>
          <w:sz w:val="24"/>
          <w:szCs w:val="24"/>
        </w:rPr>
        <w:t>od</w:t>
      </w:r>
      <w:proofErr w:type="gramEnd"/>
      <w:r w:rsidRPr="002413F0">
        <w:rPr>
          <w:sz w:val="24"/>
          <w:szCs w:val="24"/>
        </w:rPr>
        <w:t xml:space="preserve"> strane medicinskih sestara i </w:t>
      </w:r>
    </w:p>
    <w:p w:rsidR="00DB4A75" w:rsidRPr="002413F0" w:rsidRDefault="00DB4A75" w:rsidP="00DB4A75">
      <w:pPr>
        <w:rPr>
          <w:sz w:val="24"/>
          <w:szCs w:val="24"/>
        </w:rPr>
      </w:pPr>
      <w:proofErr w:type="gramStart"/>
      <w:r w:rsidRPr="002413F0">
        <w:rPr>
          <w:sz w:val="24"/>
          <w:szCs w:val="24"/>
        </w:rPr>
        <w:t>upućuje</w:t>
      </w:r>
      <w:proofErr w:type="gramEnd"/>
      <w:r w:rsidRPr="002413F0">
        <w:rPr>
          <w:sz w:val="24"/>
          <w:szCs w:val="24"/>
        </w:rPr>
        <w:t xml:space="preserve"> na laboratorijsku dijagnostiku u različite laboratorije.</w:t>
      </w:r>
    </w:p>
    <w:p w:rsidR="00DB4A75" w:rsidRPr="002413F0" w:rsidRDefault="00DB4A75" w:rsidP="00DB4A75">
      <w:pPr>
        <w:rPr>
          <w:sz w:val="24"/>
          <w:szCs w:val="24"/>
        </w:rPr>
      </w:pP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  <w:u w:val="single"/>
        </w:rPr>
        <w:t>Tablica 13</w:t>
      </w:r>
      <w:r w:rsidRPr="002413F0">
        <w:rPr>
          <w:sz w:val="24"/>
          <w:szCs w:val="24"/>
        </w:rPr>
        <w:t>. Prikaz uzetih bioloških uzoraka</w:t>
      </w:r>
    </w:p>
    <w:p w:rsidR="00DB4A75" w:rsidRPr="00EC297C" w:rsidRDefault="00DB4A75" w:rsidP="00DB4A75"/>
    <w:p w:rsidR="00DB4A75" w:rsidRPr="00EC297C" w:rsidRDefault="00DB4A75" w:rsidP="00DB4A75"/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4491"/>
        <w:gridCol w:w="3197"/>
      </w:tblGrid>
      <w:tr w:rsidR="00DB4A75" w:rsidRPr="00EC297C" w:rsidTr="00FE4B30">
        <w:trPr>
          <w:trHeight w:val="5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B4A75" w:rsidRPr="00EC297C" w:rsidRDefault="00DB4A75" w:rsidP="00FE4B30"/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Dijagnostički postupak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Broj dijagnostičkih postupaka kroz godinu</w:t>
            </w:r>
          </w:p>
        </w:tc>
      </w:tr>
      <w:tr w:rsidR="00DB4A75" w:rsidRPr="00EC297C" w:rsidTr="00FE4B30">
        <w:trPr>
          <w:trHeight w:val="3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1.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Vađenje krvi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479</w:t>
            </w:r>
          </w:p>
        </w:tc>
      </w:tr>
      <w:tr w:rsidR="00DB4A75" w:rsidRPr="00EC297C" w:rsidTr="00FE4B30">
        <w:trPr>
          <w:trHeight w:val="3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Urin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48</w:t>
            </w:r>
          </w:p>
        </w:tc>
      </w:tr>
      <w:tr w:rsidR="00DB4A75" w:rsidRPr="00EC297C" w:rsidTr="00FE4B30">
        <w:trPr>
          <w:trHeight w:val="32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3.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Urinokultura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23</w:t>
            </w:r>
          </w:p>
        </w:tc>
      </w:tr>
      <w:tr w:rsidR="00DB4A75" w:rsidRPr="00EC297C" w:rsidTr="00FE4B30">
        <w:trPr>
          <w:trHeight w:val="32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4.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Brisevi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26</w:t>
            </w:r>
          </w:p>
        </w:tc>
      </w:tr>
    </w:tbl>
    <w:p w:rsidR="00DB4A75" w:rsidRPr="00EC297C" w:rsidRDefault="00DB4A75" w:rsidP="00DB4A75"/>
    <w:p w:rsidR="00DB4A75" w:rsidRPr="002413F0" w:rsidRDefault="00DB4A75" w:rsidP="00DB4A75">
      <w:pPr>
        <w:rPr>
          <w:sz w:val="24"/>
          <w:szCs w:val="24"/>
        </w:rPr>
      </w:pP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     Svi uzorci za mikrobiološke pretrage (bris, stolica i urin) također su se vadili u našoj Ustanovi i prosljeđivali u laboratorij IDZ Rovinj </w:t>
      </w:r>
      <w:proofErr w:type="gramStart"/>
      <w:r w:rsidRPr="002413F0">
        <w:rPr>
          <w:sz w:val="24"/>
          <w:szCs w:val="24"/>
        </w:rPr>
        <w:t>ili</w:t>
      </w:r>
      <w:proofErr w:type="gramEnd"/>
      <w:r w:rsidRPr="002413F0">
        <w:rPr>
          <w:sz w:val="24"/>
          <w:szCs w:val="24"/>
        </w:rPr>
        <w:t xml:space="preserve"> u Zavod za javno zdravstvo IŽ.</w:t>
      </w: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    Takvim načinom rada znatno smo smanjili broj odlazaka nemoćnih korisnika u navedene laboratorije.</w:t>
      </w:r>
    </w:p>
    <w:p w:rsidR="006866E2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    U suradnji s Epidemiološkom službom provedeno je cijepljene protiv gripe. Procijepljeno je </w:t>
      </w: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96 korisnika stacionara i stambenog </w:t>
      </w:r>
      <w:proofErr w:type="gramStart"/>
      <w:r w:rsidRPr="002413F0">
        <w:rPr>
          <w:sz w:val="24"/>
          <w:szCs w:val="24"/>
        </w:rPr>
        <w:t>dijela .</w:t>
      </w:r>
      <w:proofErr w:type="gramEnd"/>
    </w:p>
    <w:p w:rsidR="00DB4A75" w:rsidRPr="002413F0" w:rsidRDefault="00DB4A75" w:rsidP="00DB4A75">
      <w:pPr>
        <w:rPr>
          <w:sz w:val="24"/>
          <w:szCs w:val="24"/>
        </w:rPr>
      </w:pP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    Dva puta godišnje radi se biološko ispitivanje valjanosti sterilizatora, za suhu sterilizaciju i autoklava. Dobiveni nalazi potvrđuju ispravnost aparata.</w:t>
      </w:r>
    </w:p>
    <w:p w:rsidR="00DB4A75" w:rsidRPr="00EC297C" w:rsidRDefault="00DB4A75" w:rsidP="00DB4A75">
      <w:r w:rsidRPr="00EC297C">
        <w:t xml:space="preserve">    </w:t>
      </w:r>
    </w:p>
    <w:p w:rsidR="00DB4A75" w:rsidRPr="002413F0" w:rsidRDefault="00DB4A75" w:rsidP="00DB4A75">
      <w:pPr>
        <w:rPr>
          <w:sz w:val="24"/>
          <w:szCs w:val="24"/>
        </w:rPr>
      </w:pPr>
      <w:r w:rsidRPr="00EC297C">
        <w:lastRenderedPageBreak/>
        <w:t xml:space="preserve">    </w:t>
      </w:r>
      <w:r w:rsidRPr="002413F0">
        <w:rPr>
          <w:sz w:val="24"/>
          <w:szCs w:val="24"/>
        </w:rPr>
        <w:t>Svaki četvrtak vrši se odvoz infektivnog otpada iz naše Ustanove, o čemu se također vodila evidencija.</w:t>
      </w:r>
    </w:p>
    <w:p w:rsidR="00DB4A75" w:rsidRPr="002413F0" w:rsidRDefault="00DB4A75" w:rsidP="00DB4A75">
      <w:pPr>
        <w:rPr>
          <w:sz w:val="24"/>
          <w:szCs w:val="24"/>
        </w:rPr>
      </w:pPr>
    </w:p>
    <w:p w:rsidR="0067152F" w:rsidRDefault="00C719EC" w:rsidP="00DB4A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4A75" w:rsidRPr="002413F0">
        <w:rPr>
          <w:sz w:val="24"/>
          <w:szCs w:val="24"/>
        </w:rPr>
        <w:t>Svi radnici (med.sestre</w:t>
      </w:r>
      <w:proofErr w:type="gramStart"/>
      <w:r w:rsidR="00DB4A75" w:rsidRPr="002413F0">
        <w:rPr>
          <w:sz w:val="24"/>
          <w:szCs w:val="24"/>
        </w:rPr>
        <w:t>,njegovateljice,fizioterapeut</w:t>
      </w:r>
      <w:proofErr w:type="gramEnd"/>
      <w:r w:rsidR="00DB4A75" w:rsidRPr="002413F0">
        <w:rPr>
          <w:sz w:val="24"/>
          <w:szCs w:val="24"/>
        </w:rPr>
        <w:t>) koji su dužni obavljati preglede u epidemiološkoj</w:t>
      </w: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</w:rPr>
        <w:t xml:space="preserve"> </w:t>
      </w:r>
      <w:proofErr w:type="gramStart"/>
      <w:r w:rsidRPr="002413F0">
        <w:rPr>
          <w:sz w:val="24"/>
          <w:szCs w:val="24"/>
        </w:rPr>
        <w:t>službi</w:t>
      </w:r>
      <w:proofErr w:type="gramEnd"/>
      <w:r w:rsidRPr="002413F0">
        <w:rPr>
          <w:sz w:val="24"/>
          <w:szCs w:val="24"/>
        </w:rPr>
        <w:t>, obavljali su pregled jedan puta godišnje, a evidenciju odlazaka na navede</w:t>
      </w:r>
      <w:r w:rsidR="00AA59CF">
        <w:rPr>
          <w:sz w:val="24"/>
          <w:szCs w:val="24"/>
        </w:rPr>
        <w:t xml:space="preserve">ne preglede vodila je </w:t>
      </w:r>
      <w:r w:rsidR="00C719EC">
        <w:rPr>
          <w:sz w:val="24"/>
          <w:szCs w:val="24"/>
        </w:rPr>
        <w:t xml:space="preserve"> </w:t>
      </w:r>
      <w:r w:rsidR="00AA59CF">
        <w:rPr>
          <w:sz w:val="24"/>
          <w:szCs w:val="24"/>
        </w:rPr>
        <w:t>voditelji</w:t>
      </w:r>
      <w:r w:rsidR="006801F9">
        <w:rPr>
          <w:sz w:val="24"/>
          <w:szCs w:val="24"/>
        </w:rPr>
        <w:t>c</w:t>
      </w:r>
      <w:r w:rsidRPr="002413F0">
        <w:rPr>
          <w:sz w:val="24"/>
          <w:szCs w:val="24"/>
        </w:rPr>
        <w:t>a zdravstvene službe.</w:t>
      </w:r>
    </w:p>
    <w:p w:rsidR="00DB4A75" w:rsidRPr="002413F0" w:rsidRDefault="00DB4A75" w:rsidP="00DB4A75">
      <w:pPr>
        <w:rPr>
          <w:sz w:val="24"/>
          <w:szCs w:val="24"/>
        </w:rPr>
        <w:sectPr w:rsidR="00DB4A75" w:rsidRPr="002413F0" w:rsidSect="00DB4A75">
          <w:type w:val="continuous"/>
          <w:pgSz w:w="11910" w:h="16840"/>
          <w:pgMar w:top="1320" w:right="0" w:bottom="960" w:left="1200" w:header="0" w:footer="780" w:gutter="0"/>
          <w:cols w:space="720"/>
        </w:sectPr>
      </w:pPr>
    </w:p>
    <w:p w:rsidR="00DB4A75" w:rsidRPr="002413F0" w:rsidRDefault="00DB4A75" w:rsidP="00DB4A75">
      <w:pPr>
        <w:jc w:val="both"/>
        <w:rPr>
          <w:sz w:val="24"/>
          <w:szCs w:val="24"/>
        </w:rPr>
      </w:pPr>
      <w:r w:rsidRPr="002413F0">
        <w:rPr>
          <w:sz w:val="24"/>
          <w:szCs w:val="24"/>
        </w:rPr>
        <w:lastRenderedPageBreak/>
        <w:t xml:space="preserve">  </w:t>
      </w:r>
      <w:bookmarkStart w:id="0" w:name="_GoBack"/>
      <w:bookmarkEnd w:id="0"/>
      <w:r w:rsidRPr="002413F0">
        <w:rPr>
          <w:sz w:val="24"/>
          <w:szCs w:val="24"/>
        </w:rPr>
        <w:t xml:space="preserve">Redovito, tj. </w:t>
      </w:r>
      <w:proofErr w:type="gramStart"/>
      <w:r w:rsidRPr="002413F0">
        <w:rPr>
          <w:sz w:val="24"/>
          <w:szCs w:val="24"/>
        </w:rPr>
        <w:t>jednom</w:t>
      </w:r>
      <w:proofErr w:type="gramEnd"/>
      <w:r w:rsidRPr="002413F0">
        <w:rPr>
          <w:sz w:val="24"/>
          <w:szCs w:val="24"/>
        </w:rPr>
        <w:t xml:space="preserve"> mjesečno organizira se pregled konzilijarno liječnika psihijatra,urologa,i fizijatra.Dva puta godišnje organizira se pregled interniste. </w:t>
      </w:r>
    </w:p>
    <w:p w:rsidR="00DB4A75" w:rsidRPr="002413F0" w:rsidRDefault="00DB4A75" w:rsidP="00DB4A75">
      <w:pPr>
        <w:jc w:val="both"/>
        <w:rPr>
          <w:sz w:val="24"/>
          <w:szCs w:val="24"/>
        </w:rPr>
      </w:pPr>
    </w:p>
    <w:p w:rsidR="00DB4A75" w:rsidRPr="002413F0" w:rsidRDefault="00DB4A75" w:rsidP="00DB4A75">
      <w:pPr>
        <w:jc w:val="both"/>
        <w:rPr>
          <w:sz w:val="24"/>
          <w:szCs w:val="24"/>
        </w:rPr>
      </w:pPr>
      <w:r w:rsidRPr="002413F0">
        <w:rPr>
          <w:sz w:val="24"/>
          <w:szCs w:val="24"/>
        </w:rPr>
        <w:t xml:space="preserve">    Ukupno je </w:t>
      </w:r>
      <w:r w:rsidRPr="00DB4A75">
        <w:rPr>
          <w:color w:val="000000"/>
          <w:sz w:val="24"/>
          <w:szCs w:val="24"/>
        </w:rPr>
        <w:t>79</w:t>
      </w:r>
      <w:r w:rsidRPr="002413F0">
        <w:rPr>
          <w:sz w:val="24"/>
          <w:szCs w:val="24"/>
        </w:rPr>
        <w:t xml:space="preserve"> korisnika pregledano od strane psihijatra</w:t>
      </w:r>
      <w:proofErr w:type="gramStart"/>
      <w:r w:rsidRPr="002413F0">
        <w:rPr>
          <w:sz w:val="24"/>
          <w:szCs w:val="24"/>
        </w:rPr>
        <w:t xml:space="preserve">,  </w:t>
      </w:r>
      <w:r w:rsidRPr="00DB4A75">
        <w:rPr>
          <w:color w:val="000000"/>
          <w:sz w:val="24"/>
          <w:szCs w:val="24"/>
        </w:rPr>
        <w:t>71</w:t>
      </w:r>
      <w:proofErr w:type="gramEnd"/>
      <w:r w:rsidRPr="002413F0">
        <w:rPr>
          <w:color w:val="FF0000"/>
          <w:sz w:val="24"/>
          <w:szCs w:val="24"/>
        </w:rPr>
        <w:t xml:space="preserve"> </w:t>
      </w:r>
      <w:r w:rsidRPr="002413F0">
        <w:rPr>
          <w:sz w:val="24"/>
          <w:szCs w:val="24"/>
        </w:rPr>
        <w:t xml:space="preserve">od strane liječnika fizijatra, a </w:t>
      </w:r>
      <w:r w:rsidRPr="00DB4A75">
        <w:rPr>
          <w:color w:val="0D0D0D"/>
          <w:sz w:val="24"/>
          <w:szCs w:val="24"/>
        </w:rPr>
        <w:t>90</w:t>
      </w:r>
      <w:r w:rsidRPr="002413F0">
        <w:rPr>
          <w:color w:val="FF0000"/>
          <w:sz w:val="24"/>
          <w:szCs w:val="24"/>
        </w:rPr>
        <w:t xml:space="preserve"> </w:t>
      </w:r>
      <w:r w:rsidRPr="002413F0">
        <w:rPr>
          <w:sz w:val="24"/>
          <w:szCs w:val="24"/>
        </w:rPr>
        <w:t>od strane urologa.</w:t>
      </w:r>
    </w:p>
    <w:p w:rsidR="00DB4A75" w:rsidRPr="002413F0" w:rsidRDefault="00DB4A75" w:rsidP="00DB4A75">
      <w:pPr>
        <w:jc w:val="both"/>
        <w:rPr>
          <w:sz w:val="24"/>
          <w:szCs w:val="24"/>
        </w:rPr>
      </w:pPr>
    </w:p>
    <w:p w:rsidR="00DB4A75" w:rsidRPr="002413F0" w:rsidRDefault="00DB4A75" w:rsidP="00DB4A75">
      <w:pPr>
        <w:jc w:val="both"/>
        <w:rPr>
          <w:sz w:val="24"/>
          <w:szCs w:val="24"/>
        </w:rPr>
      </w:pPr>
      <w:r w:rsidRPr="002413F0">
        <w:rPr>
          <w:sz w:val="24"/>
          <w:szCs w:val="24"/>
        </w:rPr>
        <w:t xml:space="preserve">    </w:t>
      </w:r>
    </w:p>
    <w:p w:rsidR="00DB4A75" w:rsidRPr="002413F0" w:rsidRDefault="00DB4A75" w:rsidP="00DB4A75">
      <w:pPr>
        <w:jc w:val="both"/>
        <w:rPr>
          <w:sz w:val="24"/>
          <w:szCs w:val="24"/>
        </w:rPr>
      </w:pPr>
      <w:r w:rsidRPr="002413F0">
        <w:rPr>
          <w:sz w:val="24"/>
          <w:szCs w:val="24"/>
        </w:rPr>
        <w:t xml:space="preserve">  Tijekom godine osobitu pozornost posvetili smo edukaciji osoblja, a detalji su prikazani u sljedećoj tablici:</w:t>
      </w:r>
    </w:p>
    <w:p w:rsidR="00DB4A75" w:rsidRPr="002413F0" w:rsidRDefault="00DB4A75" w:rsidP="00DB4A75">
      <w:pPr>
        <w:rPr>
          <w:sz w:val="24"/>
          <w:szCs w:val="24"/>
        </w:rPr>
      </w:pPr>
    </w:p>
    <w:p w:rsidR="00DB4A75" w:rsidRPr="002413F0" w:rsidRDefault="00DB4A75" w:rsidP="00DB4A75">
      <w:pPr>
        <w:rPr>
          <w:sz w:val="24"/>
          <w:szCs w:val="24"/>
        </w:rPr>
      </w:pPr>
      <w:r w:rsidRPr="002413F0">
        <w:rPr>
          <w:sz w:val="24"/>
          <w:szCs w:val="24"/>
          <w:u w:val="single"/>
        </w:rPr>
        <w:t>Tablica 14</w:t>
      </w:r>
      <w:r w:rsidRPr="002413F0">
        <w:rPr>
          <w:sz w:val="24"/>
          <w:szCs w:val="24"/>
        </w:rPr>
        <w:t>. Tablični prikaz edukacija</w:t>
      </w:r>
    </w:p>
    <w:p w:rsidR="00DB4A75" w:rsidRPr="00EC297C" w:rsidRDefault="00DB4A75" w:rsidP="00DB4A75"/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437"/>
      </w:tblGrid>
      <w:tr w:rsidR="00DB4A75" w:rsidRPr="00EC297C" w:rsidTr="00FE4B30">
        <w:trPr>
          <w:trHeight w:val="3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MJESEC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4A75" w:rsidRPr="00EC297C" w:rsidRDefault="00DB4A75" w:rsidP="00FE4B30">
            <w:pPr>
              <w:rPr>
                <w:color w:val="FF0000"/>
              </w:rPr>
            </w:pPr>
            <w:r w:rsidRPr="00EC297C">
              <w:rPr>
                <w:color w:val="FF0000"/>
              </w:rPr>
              <w:t>NAZIV TEME</w:t>
            </w:r>
          </w:p>
        </w:tc>
      </w:tr>
      <w:tr w:rsidR="00DB4A75" w:rsidRPr="00EC297C" w:rsidTr="00FE4B30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Siječanj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Prevencija širenja rezistentnih bakterija u Istarskoj županiji</w:t>
            </w:r>
          </w:p>
          <w:p w:rsidR="00DB4A75" w:rsidRPr="00EC297C" w:rsidRDefault="00DB4A75" w:rsidP="00FE4B30">
            <w:r w:rsidRPr="00EC297C">
              <w:t>Higijena ruku/zašto je tako važna?</w:t>
            </w:r>
          </w:p>
        </w:tc>
      </w:tr>
      <w:tr w:rsidR="00DB4A75" w:rsidRPr="00EC297C" w:rsidTr="00FE4B3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Veljača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Mjere dekolonizacije i uzimanja nadzornih kultura.</w:t>
            </w:r>
          </w:p>
        </w:tc>
      </w:tr>
      <w:tr w:rsidR="00DB4A75" w:rsidRPr="00EC297C" w:rsidTr="00FE4B30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Ožujak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Uloga nežive okoline i kontrola infekcija</w:t>
            </w:r>
          </w:p>
        </w:tc>
      </w:tr>
      <w:tr w:rsidR="00DB4A75" w:rsidRPr="00EC297C" w:rsidTr="00FE4B30">
        <w:trPr>
          <w:trHeight w:val="2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Travanj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Prevencija infekcija povezanih sa kateterom</w:t>
            </w:r>
          </w:p>
        </w:tc>
      </w:tr>
      <w:tr w:rsidR="00DB4A75" w:rsidRPr="00EC297C" w:rsidTr="00FE4B30">
        <w:trPr>
          <w:trHeight w:val="3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Svibanj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Osnovne značajke uzročnika i infekcija povezanih sa zdravstvenom skrbi</w:t>
            </w:r>
          </w:p>
          <w:p w:rsidR="00DB4A75" w:rsidRPr="00EC297C" w:rsidRDefault="00DB4A75" w:rsidP="00FE4B30">
            <w:r w:rsidRPr="00EC297C">
              <w:t>Higijena ruku</w:t>
            </w:r>
          </w:p>
        </w:tc>
      </w:tr>
      <w:tr w:rsidR="00DB4A75" w:rsidRPr="00EC297C" w:rsidTr="00FE4B30">
        <w:trPr>
          <w:trHeight w:val="2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Lipanj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Prevencija gastrointestinalnih infekcija</w:t>
            </w:r>
          </w:p>
        </w:tc>
      </w:tr>
      <w:tr w:rsidR="00DB4A75" w:rsidRPr="00EC297C" w:rsidTr="00FE4B30">
        <w:trPr>
          <w:trHeight w:val="5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Rujan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Svjetski dan sepse</w:t>
            </w:r>
          </w:p>
        </w:tc>
      </w:tr>
      <w:tr w:rsidR="00DB4A75" w:rsidRPr="00EC297C" w:rsidTr="00FE4B30">
        <w:trPr>
          <w:trHeight w:val="5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Listopad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Postoperativna i predprotetična rehabilitacija</w:t>
            </w:r>
          </w:p>
        </w:tc>
      </w:tr>
      <w:tr w:rsidR="00DB4A75" w:rsidRPr="00EC297C" w:rsidTr="00FE4B30">
        <w:trPr>
          <w:trHeight w:val="5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Studeni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Prevencija širenja multirezistentnih bakterija u OB Pula i domovima</w:t>
            </w:r>
          </w:p>
          <w:p w:rsidR="00DB4A75" w:rsidRPr="00EC297C" w:rsidRDefault="00DB4A75" w:rsidP="00FE4B30">
            <w:r w:rsidRPr="00EC297C">
              <w:t>Stručni skup povodom obilježavanja svjetskog dana prevencije dekubitusa</w:t>
            </w:r>
          </w:p>
        </w:tc>
      </w:tr>
      <w:tr w:rsidR="00DB4A75" w:rsidRPr="00EC297C" w:rsidTr="00FE4B30">
        <w:trPr>
          <w:trHeight w:val="5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Prosinac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75" w:rsidRPr="00EC297C" w:rsidRDefault="00DB4A75" w:rsidP="00FE4B30">
            <w:r w:rsidRPr="00EC297C">
              <w:t>Edukativna konferencija o Alzheimerova bolest</w:t>
            </w:r>
          </w:p>
        </w:tc>
      </w:tr>
    </w:tbl>
    <w:p w:rsidR="00DB4A75" w:rsidRPr="00EC297C" w:rsidRDefault="00DB4A75" w:rsidP="00DB4A75"/>
    <w:p w:rsidR="00DB4A75" w:rsidRPr="00EC297C" w:rsidRDefault="00DB4A75" w:rsidP="00DB4A75"/>
    <w:p w:rsidR="00DB4A75" w:rsidRPr="00EC297C" w:rsidRDefault="00DB4A75" w:rsidP="00DB4A75"/>
    <w:p w:rsidR="00DB4A75" w:rsidRPr="001F191E" w:rsidRDefault="00DB4A75" w:rsidP="00DB4A75">
      <w:pPr>
        <w:rPr>
          <w:sz w:val="24"/>
          <w:szCs w:val="24"/>
        </w:rPr>
      </w:pPr>
      <w:r w:rsidRPr="001F191E">
        <w:rPr>
          <w:sz w:val="24"/>
          <w:szCs w:val="24"/>
        </w:rPr>
        <w:t xml:space="preserve">    Zdravstveni djelatnici redovito su odlazili </w:t>
      </w:r>
      <w:proofErr w:type="gramStart"/>
      <w:r w:rsidRPr="001F191E">
        <w:rPr>
          <w:sz w:val="24"/>
          <w:szCs w:val="24"/>
        </w:rPr>
        <w:t>na</w:t>
      </w:r>
      <w:proofErr w:type="gramEnd"/>
      <w:r w:rsidRPr="001F191E">
        <w:rPr>
          <w:sz w:val="24"/>
          <w:szCs w:val="24"/>
        </w:rPr>
        <w:t xml:space="preserve"> stručne edukacije u druge ustanove, sukladno propisima Komore medicinskih sestara.</w:t>
      </w:r>
    </w:p>
    <w:p w:rsidR="00DB4A75" w:rsidRPr="00EC297C" w:rsidRDefault="00DB4A75" w:rsidP="00DB4A75"/>
    <w:p w:rsidR="00DB4A75" w:rsidRPr="001F191E" w:rsidRDefault="00DB4A75" w:rsidP="00DB4A75">
      <w:pPr>
        <w:jc w:val="both"/>
        <w:rPr>
          <w:sz w:val="24"/>
          <w:szCs w:val="24"/>
        </w:rPr>
      </w:pPr>
    </w:p>
    <w:p w:rsidR="00DB4A75" w:rsidRPr="001F191E" w:rsidRDefault="00DB4A75" w:rsidP="00DB4A75">
      <w:pPr>
        <w:jc w:val="both"/>
        <w:rPr>
          <w:sz w:val="24"/>
          <w:szCs w:val="24"/>
        </w:rPr>
      </w:pPr>
      <w:r w:rsidRPr="001F191E">
        <w:rPr>
          <w:sz w:val="24"/>
          <w:szCs w:val="24"/>
        </w:rPr>
        <w:t xml:space="preserve">      Redovito su se održavali kontakti s rodbinom korisnika i obavještavalo ih se o zdravstvenom stanju korisnika .Suradnja s rodbinom korisnika je zadovoljavajuća .Često se odazivaju </w:t>
      </w:r>
      <w:proofErr w:type="gramStart"/>
      <w:r w:rsidRPr="001F191E">
        <w:rPr>
          <w:sz w:val="24"/>
          <w:szCs w:val="24"/>
        </w:rPr>
        <w:t>na</w:t>
      </w:r>
      <w:proofErr w:type="gramEnd"/>
      <w:r w:rsidRPr="001F191E">
        <w:rPr>
          <w:sz w:val="24"/>
          <w:szCs w:val="24"/>
        </w:rPr>
        <w:t xml:space="preserve"> pratnje u bolnice što korisnicima pruža dodatni osjećaj sigurnosti.</w:t>
      </w:r>
    </w:p>
    <w:p w:rsidR="00DB4A75" w:rsidRPr="001F191E" w:rsidRDefault="00DB4A75" w:rsidP="00DB4A75">
      <w:pPr>
        <w:jc w:val="both"/>
        <w:rPr>
          <w:sz w:val="24"/>
          <w:szCs w:val="24"/>
        </w:rPr>
      </w:pPr>
      <w:r w:rsidRPr="001F191E">
        <w:rPr>
          <w:sz w:val="24"/>
          <w:szCs w:val="24"/>
        </w:rPr>
        <w:t xml:space="preserve">    U domu postoji mogućnost najma ortopedskih pomagala.</w:t>
      </w:r>
    </w:p>
    <w:p w:rsidR="00DB4A75" w:rsidRPr="001F191E" w:rsidRDefault="00DB4A75" w:rsidP="00DB4A75">
      <w:pPr>
        <w:jc w:val="both"/>
        <w:rPr>
          <w:sz w:val="24"/>
          <w:szCs w:val="24"/>
        </w:rPr>
      </w:pPr>
    </w:p>
    <w:p w:rsidR="00DB4A75" w:rsidRPr="001F191E" w:rsidRDefault="00DB4A75" w:rsidP="00DB4A75">
      <w:pPr>
        <w:jc w:val="both"/>
        <w:rPr>
          <w:sz w:val="24"/>
          <w:szCs w:val="24"/>
        </w:rPr>
      </w:pPr>
      <w:r w:rsidRPr="001F191E">
        <w:rPr>
          <w:sz w:val="24"/>
          <w:szCs w:val="24"/>
        </w:rPr>
        <w:t xml:space="preserve">      </w:t>
      </w:r>
      <w:proofErr w:type="gramStart"/>
      <w:r w:rsidRPr="001F191E">
        <w:rPr>
          <w:sz w:val="24"/>
          <w:szCs w:val="24"/>
        </w:rPr>
        <w:t>Velika pažnja posvećivala se prehrani bolesnika ,s obzirom na to da fiziološka ravnoteža u starosti nije stabilna, a brze promjene u količini masnog i mišićnog tkiva mogu izazvati značajne zdravstvene probleme .Sastavljanjem mjesečnog jelovnika zadovoljavamo optimalan kalorijski unos ,kvalitetu prehrambene namirnice i normative .Osim obične prehrane koja se sastoji od tri obroka zadovoljavajućih nutritivnih potreba za gerijatrijskog korisnika ,ponuđena su još dva oblika dijetne prehrane :žučna i dijabetička dijeta .Žučna dijeta sastojala se od tri obroka ,posebno kuhana i prilagođena žučnim bolesnicima, a dijabetička dijeta sastojala se od 5 obroka tijekom dana i također je bila prilagođena bolesnicima, bilo da su na oralnoj terapiji ili ovisni o inzulinu.</w:t>
      </w:r>
      <w:proofErr w:type="gramEnd"/>
      <w:r w:rsidRPr="001F191E">
        <w:rPr>
          <w:sz w:val="24"/>
          <w:szCs w:val="24"/>
        </w:rPr>
        <w:t xml:space="preserve"> </w:t>
      </w:r>
    </w:p>
    <w:p w:rsidR="00DB4A75" w:rsidRPr="00DB4A75" w:rsidRDefault="00DB4A75" w:rsidP="00DB4A75">
      <w:pPr>
        <w:jc w:val="both"/>
        <w:rPr>
          <w:color w:val="000000"/>
          <w:sz w:val="24"/>
          <w:szCs w:val="24"/>
        </w:rPr>
      </w:pPr>
    </w:p>
    <w:p w:rsidR="00DB4A75" w:rsidRPr="00DB4A75" w:rsidRDefault="00DB4A75" w:rsidP="00DB4A75">
      <w:pPr>
        <w:jc w:val="both"/>
        <w:rPr>
          <w:color w:val="FFFFFF"/>
          <w:sz w:val="24"/>
          <w:szCs w:val="24"/>
        </w:rPr>
      </w:pPr>
      <w:r w:rsidRPr="00DB4A75">
        <w:rPr>
          <w:color w:val="000000"/>
          <w:sz w:val="24"/>
          <w:szCs w:val="24"/>
          <w:u w:val="single"/>
        </w:rPr>
        <w:t>Tablica br.</w:t>
      </w:r>
      <w:r w:rsidRPr="00DB4A75">
        <w:rPr>
          <w:color w:val="000000"/>
          <w:sz w:val="24"/>
          <w:szCs w:val="24"/>
        </w:rPr>
        <w:t>15 Tablični prikaza dijeta</w:t>
      </w:r>
      <w:r w:rsidRPr="00DB4A75">
        <w:rPr>
          <w:color w:val="FFFFFF"/>
          <w:sz w:val="24"/>
          <w:szCs w:val="24"/>
        </w:rPr>
        <w:t xml:space="preserve"> p</w:t>
      </w:r>
    </w:p>
    <w:p w:rsidR="00DB4A75" w:rsidRPr="00DB4A75" w:rsidRDefault="00DB4A75" w:rsidP="00DB4A75">
      <w:pPr>
        <w:rPr>
          <w:color w:val="FFFFFF"/>
        </w:rPr>
      </w:pPr>
      <w:proofErr w:type="gramStart"/>
      <w:r w:rsidRPr="00DB4A75">
        <w:rPr>
          <w:color w:val="FFFFFF"/>
        </w:rPr>
        <w:t>rikaz</w:t>
      </w:r>
      <w:proofErr w:type="gramEnd"/>
      <w:r w:rsidRPr="00DB4A75">
        <w:rPr>
          <w:color w:val="FFFFFF"/>
        </w:rPr>
        <w:t xml:space="preserve"> dijeta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22"/>
        <w:gridCol w:w="2322"/>
        <w:gridCol w:w="2977"/>
      </w:tblGrid>
      <w:tr w:rsidR="00DB4A75" w:rsidRPr="00EC297C" w:rsidTr="00A22A77"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DB4A75" w:rsidRPr="00A22A77" w:rsidRDefault="00DB4A75" w:rsidP="00A22A77">
            <w:pPr>
              <w:ind w:right="788"/>
              <w:rPr>
                <w:b/>
                <w:bCs/>
                <w:color w:val="FF0000"/>
              </w:rPr>
            </w:pPr>
            <w:r w:rsidRPr="00A22A77">
              <w:rPr>
                <w:b/>
                <w:bCs/>
                <w:color w:val="FF0000"/>
              </w:rPr>
              <w:t>Vrsta dijete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DB4A75" w:rsidRPr="00A22A77" w:rsidRDefault="00DB4A75" w:rsidP="00A22A77">
            <w:pPr>
              <w:ind w:right="788"/>
              <w:rPr>
                <w:b/>
                <w:bCs/>
                <w:color w:val="FF0000"/>
              </w:rPr>
            </w:pPr>
            <w:r w:rsidRPr="00A22A77">
              <w:rPr>
                <w:b/>
                <w:bCs/>
                <w:color w:val="FF0000"/>
              </w:rPr>
              <w:t>Žučna dijeta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DB4A75" w:rsidRPr="00A22A77" w:rsidRDefault="00DB4A75" w:rsidP="00A22A77">
            <w:pPr>
              <w:ind w:right="788"/>
              <w:rPr>
                <w:b/>
                <w:bCs/>
                <w:color w:val="FF0000"/>
              </w:rPr>
            </w:pPr>
            <w:r w:rsidRPr="00A22A77">
              <w:rPr>
                <w:b/>
                <w:bCs/>
                <w:color w:val="FF0000"/>
              </w:rPr>
              <w:t>Dijabetična dijeta</w:t>
            </w:r>
          </w:p>
        </w:tc>
      </w:tr>
      <w:tr w:rsidR="00DB4A75" w:rsidRPr="00EC297C" w:rsidTr="00A22A77"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4A75" w:rsidRPr="00A22A77" w:rsidRDefault="00DB4A75" w:rsidP="00A22A77">
            <w:pPr>
              <w:ind w:right="788"/>
              <w:rPr>
                <w:b/>
                <w:bCs/>
              </w:rPr>
            </w:pPr>
            <w:r w:rsidRPr="00A22A77">
              <w:rPr>
                <w:b/>
                <w:bCs/>
              </w:rPr>
              <w:t>Broj korisnika mjesečno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4A75" w:rsidRPr="00EC297C" w:rsidRDefault="00DB4A75" w:rsidP="00A22A77">
            <w:pPr>
              <w:ind w:right="788"/>
            </w:pPr>
            <w:r w:rsidRPr="00EC297C">
              <w:t>35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4A75" w:rsidRPr="00EC297C" w:rsidRDefault="00DB4A75" w:rsidP="00A22A77">
            <w:pPr>
              <w:ind w:right="788"/>
            </w:pPr>
            <w:r w:rsidRPr="00EC297C">
              <w:t>27</w:t>
            </w:r>
          </w:p>
        </w:tc>
      </w:tr>
    </w:tbl>
    <w:p w:rsidR="00DB4A75" w:rsidRPr="00EC297C" w:rsidRDefault="00DB4A75" w:rsidP="00DB4A75">
      <w:r w:rsidRPr="00EC297C">
        <w:t xml:space="preserve"> </w:t>
      </w:r>
    </w:p>
    <w:p w:rsidR="00DB4A75" w:rsidRPr="00EC297C" w:rsidRDefault="00DB4A75" w:rsidP="00DB4A75"/>
    <w:p w:rsidR="00DB4A75" w:rsidRPr="00EC297C" w:rsidRDefault="00DB4A75" w:rsidP="00DB4A75"/>
    <w:p w:rsidR="00DB4A75" w:rsidRPr="001F191E" w:rsidRDefault="00DB4A75" w:rsidP="00DB4A75">
      <w:pPr>
        <w:rPr>
          <w:sz w:val="24"/>
          <w:szCs w:val="24"/>
        </w:rPr>
      </w:pPr>
      <w:r w:rsidRPr="001F191E">
        <w:rPr>
          <w:sz w:val="24"/>
          <w:szCs w:val="24"/>
          <w:u w:val="single"/>
        </w:rPr>
        <w:t>Tablica br.</w:t>
      </w:r>
      <w:r w:rsidRPr="001F191E">
        <w:rPr>
          <w:sz w:val="24"/>
          <w:szCs w:val="24"/>
        </w:rPr>
        <w:t xml:space="preserve"> 16 Tablični prikaz prilagođenih obroka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27"/>
        <w:gridCol w:w="4627"/>
      </w:tblGrid>
      <w:tr w:rsidR="00DB4A75" w:rsidRPr="00EC297C" w:rsidTr="00A22A77">
        <w:trPr>
          <w:trHeight w:val="495"/>
        </w:trPr>
        <w:tc>
          <w:tcPr>
            <w:tcW w:w="46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DB4A75" w:rsidRPr="00A22A77" w:rsidRDefault="00DB4A75" w:rsidP="00A22A77">
            <w:pPr>
              <w:ind w:right="788"/>
              <w:rPr>
                <w:b/>
                <w:bCs/>
                <w:color w:val="FF0000"/>
              </w:rPr>
            </w:pPr>
            <w:r w:rsidRPr="00A22A77">
              <w:rPr>
                <w:b/>
                <w:bCs/>
                <w:color w:val="FF0000"/>
              </w:rPr>
              <w:t>Koegzistenica obroka</w:t>
            </w:r>
          </w:p>
        </w:tc>
        <w:tc>
          <w:tcPr>
            <w:tcW w:w="46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DB4A75" w:rsidRPr="00A22A77" w:rsidRDefault="00DB4A75" w:rsidP="00A22A77">
            <w:pPr>
              <w:ind w:right="788"/>
              <w:rPr>
                <w:b/>
                <w:bCs/>
                <w:color w:val="FF0000"/>
              </w:rPr>
            </w:pPr>
            <w:r w:rsidRPr="00A22A77">
              <w:rPr>
                <w:b/>
                <w:bCs/>
                <w:color w:val="FF0000"/>
              </w:rPr>
              <w:t>Broj korisnika koji konzumiraju prilagođne obroke</w:t>
            </w:r>
          </w:p>
        </w:tc>
      </w:tr>
      <w:tr w:rsidR="00DB4A75" w:rsidRPr="00EC297C" w:rsidTr="00A22A77">
        <w:trPr>
          <w:trHeight w:val="495"/>
        </w:trPr>
        <w:tc>
          <w:tcPr>
            <w:tcW w:w="4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4A75" w:rsidRPr="00A22A77" w:rsidRDefault="00DB4A75" w:rsidP="00A22A77">
            <w:pPr>
              <w:ind w:right="788"/>
              <w:rPr>
                <w:b/>
                <w:bCs/>
              </w:rPr>
            </w:pPr>
            <w:r w:rsidRPr="00A22A77">
              <w:rPr>
                <w:b/>
                <w:bCs/>
              </w:rPr>
              <w:t>Kašasta hrana</w:t>
            </w:r>
          </w:p>
        </w:tc>
        <w:tc>
          <w:tcPr>
            <w:tcW w:w="4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4A75" w:rsidRPr="00EC297C" w:rsidRDefault="00DB4A75" w:rsidP="00A22A77">
            <w:pPr>
              <w:ind w:right="788"/>
            </w:pPr>
            <w:r w:rsidRPr="00EC297C">
              <w:t>19</w:t>
            </w:r>
          </w:p>
        </w:tc>
      </w:tr>
      <w:tr w:rsidR="00DB4A75" w:rsidRPr="00EC297C" w:rsidTr="00A22A77">
        <w:trPr>
          <w:trHeight w:val="495"/>
        </w:trPr>
        <w:tc>
          <w:tcPr>
            <w:tcW w:w="4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B4A75" w:rsidRPr="00A22A77" w:rsidRDefault="00DB4A75" w:rsidP="00A22A77">
            <w:pPr>
              <w:ind w:right="788"/>
              <w:rPr>
                <w:b/>
                <w:bCs/>
              </w:rPr>
            </w:pPr>
            <w:r w:rsidRPr="00A22A77">
              <w:rPr>
                <w:b/>
                <w:bCs/>
              </w:rPr>
              <w:t>Hrana pripremljena za sondu</w:t>
            </w:r>
          </w:p>
        </w:tc>
        <w:tc>
          <w:tcPr>
            <w:tcW w:w="4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B4A75" w:rsidRPr="00EC297C" w:rsidRDefault="00DB4A75" w:rsidP="00A22A77">
            <w:pPr>
              <w:ind w:right="788"/>
            </w:pPr>
            <w:r w:rsidRPr="00EC297C">
              <w:t>1</w:t>
            </w:r>
          </w:p>
        </w:tc>
      </w:tr>
    </w:tbl>
    <w:p w:rsidR="00DB4A75" w:rsidRPr="00EC297C" w:rsidRDefault="00DB4A75" w:rsidP="00DB4A75"/>
    <w:p w:rsidR="00DB4A75" w:rsidRDefault="00DB4A75" w:rsidP="00DB4A75"/>
    <w:p w:rsidR="00DB4A75" w:rsidRDefault="00DB4A75" w:rsidP="00DB4A75"/>
    <w:p w:rsidR="00DB4A75" w:rsidRPr="001F191E" w:rsidRDefault="00DB4A75" w:rsidP="00DB4A75">
      <w:pPr>
        <w:jc w:val="both"/>
        <w:rPr>
          <w:sz w:val="24"/>
          <w:szCs w:val="24"/>
        </w:rPr>
      </w:pPr>
    </w:p>
    <w:p w:rsidR="00DB4A75" w:rsidRPr="001F191E" w:rsidRDefault="00DB4A75" w:rsidP="00DB4A75">
      <w:pPr>
        <w:jc w:val="both"/>
        <w:rPr>
          <w:sz w:val="24"/>
          <w:szCs w:val="24"/>
          <w:u w:val="single"/>
        </w:rPr>
      </w:pPr>
      <w:r w:rsidRPr="001F191E">
        <w:rPr>
          <w:sz w:val="24"/>
          <w:szCs w:val="24"/>
          <w:u w:val="single"/>
        </w:rPr>
        <w:t xml:space="preserve">SPRJEČAVANJE I SUZBIJANJE </w:t>
      </w:r>
      <w:proofErr w:type="gramStart"/>
      <w:r w:rsidRPr="001F191E">
        <w:rPr>
          <w:sz w:val="24"/>
          <w:szCs w:val="24"/>
          <w:u w:val="single"/>
        </w:rPr>
        <w:t>BOLNIČKIH  INFEKCIJA</w:t>
      </w:r>
      <w:proofErr w:type="gramEnd"/>
      <w:r w:rsidRPr="001F191E">
        <w:rPr>
          <w:sz w:val="24"/>
          <w:szCs w:val="24"/>
          <w:u w:val="single"/>
        </w:rPr>
        <w:t xml:space="preserve"> U DOMU</w:t>
      </w:r>
    </w:p>
    <w:p w:rsidR="00DB4A75" w:rsidRPr="001F191E" w:rsidRDefault="00DB4A75" w:rsidP="00DB4A75">
      <w:pPr>
        <w:jc w:val="both"/>
        <w:rPr>
          <w:sz w:val="24"/>
          <w:szCs w:val="24"/>
          <w:u w:val="single"/>
        </w:rPr>
      </w:pPr>
    </w:p>
    <w:p w:rsidR="00DB4A75" w:rsidRPr="001F191E" w:rsidRDefault="00DB4A75" w:rsidP="00DB4A75">
      <w:pPr>
        <w:jc w:val="both"/>
        <w:rPr>
          <w:sz w:val="24"/>
          <w:szCs w:val="24"/>
        </w:rPr>
      </w:pPr>
      <w:r w:rsidRPr="001F191E">
        <w:rPr>
          <w:sz w:val="24"/>
          <w:szCs w:val="24"/>
        </w:rPr>
        <w:t xml:space="preserve">Svakodnevno se radi </w:t>
      </w:r>
      <w:proofErr w:type="gramStart"/>
      <w:r w:rsidRPr="001F191E">
        <w:rPr>
          <w:sz w:val="24"/>
          <w:szCs w:val="24"/>
        </w:rPr>
        <w:t>na</w:t>
      </w:r>
      <w:proofErr w:type="gramEnd"/>
      <w:r w:rsidRPr="001F191E">
        <w:rPr>
          <w:sz w:val="24"/>
          <w:szCs w:val="24"/>
        </w:rPr>
        <w:t xml:space="preserve"> sprječavanju i suzbijanju bolničkih infekcija.</w:t>
      </w:r>
    </w:p>
    <w:p w:rsidR="00DB4A75" w:rsidRPr="001F191E" w:rsidRDefault="00DB4A75" w:rsidP="00DB4A75">
      <w:pPr>
        <w:jc w:val="both"/>
        <w:rPr>
          <w:sz w:val="24"/>
          <w:szCs w:val="24"/>
        </w:rPr>
      </w:pPr>
    </w:p>
    <w:p w:rsidR="00DB4A75" w:rsidRPr="001F191E" w:rsidRDefault="00DB4A75" w:rsidP="00DB4A75">
      <w:pPr>
        <w:jc w:val="both"/>
        <w:rPr>
          <w:sz w:val="24"/>
          <w:szCs w:val="24"/>
        </w:rPr>
      </w:pPr>
      <w:r w:rsidRPr="001F191E">
        <w:rPr>
          <w:sz w:val="24"/>
          <w:szCs w:val="24"/>
        </w:rPr>
        <w:t xml:space="preserve"> Svake se godine donosi Program rada povjerenstva za sprečavanje i suzbijanje bolničkih infekcija.</w:t>
      </w:r>
    </w:p>
    <w:p w:rsidR="00DB4A75" w:rsidRPr="001F191E" w:rsidRDefault="00DB4A75" w:rsidP="00DB4A75">
      <w:pPr>
        <w:jc w:val="both"/>
        <w:rPr>
          <w:sz w:val="24"/>
          <w:szCs w:val="24"/>
        </w:rPr>
      </w:pPr>
      <w:r w:rsidRPr="001F191E">
        <w:rPr>
          <w:sz w:val="24"/>
          <w:szCs w:val="24"/>
        </w:rPr>
        <w:t>Korisnici su se kao i svake godine redovno procijepili protiv gripe.</w:t>
      </w:r>
    </w:p>
    <w:p w:rsidR="00DB4A75" w:rsidRPr="001F191E" w:rsidRDefault="00DB4A75" w:rsidP="00DB4A75">
      <w:pPr>
        <w:jc w:val="both"/>
        <w:rPr>
          <w:sz w:val="24"/>
          <w:szCs w:val="24"/>
        </w:rPr>
      </w:pPr>
      <w:r w:rsidRPr="001F191E">
        <w:rPr>
          <w:sz w:val="24"/>
          <w:szCs w:val="24"/>
        </w:rPr>
        <w:t xml:space="preserve"> Redovito su se provodile edukacije radnika i korisnika o sprečavanju i suzbijanju bolničkih infekcija.</w:t>
      </w:r>
    </w:p>
    <w:p w:rsidR="00DB4A75" w:rsidRPr="001F191E" w:rsidRDefault="00DB4A75" w:rsidP="00DB4A75">
      <w:pPr>
        <w:jc w:val="both"/>
        <w:rPr>
          <w:sz w:val="24"/>
          <w:szCs w:val="24"/>
        </w:rPr>
      </w:pPr>
      <w:r w:rsidRPr="001F191E">
        <w:rPr>
          <w:sz w:val="24"/>
          <w:szCs w:val="24"/>
        </w:rPr>
        <w:t xml:space="preserve"> </w:t>
      </w:r>
    </w:p>
    <w:p w:rsidR="00DB4A75" w:rsidRPr="001F191E" w:rsidRDefault="00DB4A75" w:rsidP="00DB4A75">
      <w:pPr>
        <w:jc w:val="both"/>
        <w:rPr>
          <w:sz w:val="24"/>
          <w:szCs w:val="24"/>
        </w:rPr>
      </w:pPr>
      <w:r w:rsidRPr="001F191E">
        <w:rPr>
          <w:sz w:val="24"/>
          <w:szCs w:val="24"/>
        </w:rPr>
        <w:t xml:space="preserve">Zbrinjavanje infektivnog otpada provodi se </w:t>
      </w:r>
      <w:proofErr w:type="gramStart"/>
      <w:r w:rsidRPr="001F191E">
        <w:rPr>
          <w:sz w:val="24"/>
          <w:szCs w:val="24"/>
        </w:rPr>
        <w:t>redovito ,jedanput</w:t>
      </w:r>
      <w:proofErr w:type="gramEnd"/>
      <w:r w:rsidRPr="001F191E">
        <w:rPr>
          <w:sz w:val="24"/>
          <w:szCs w:val="24"/>
        </w:rPr>
        <w:t xml:space="preserve"> tjedn</w:t>
      </w:r>
    </w:p>
    <w:p w:rsidR="00DB4A75" w:rsidRPr="001F191E" w:rsidRDefault="00DB4A75" w:rsidP="00DB4A75">
      <w:pPr>
        <w:jc w:val="both"/>
        <w:rPr>
          <w:sz w:val="24"/>
          <w:szCs w:val="24"/>
        </w:rPr>
      </w:pPr>
    </w:p>
    <w:p w:rsidR="00DB4A75" w:rsidRPr="001F191E" w:rsidRDefault="00DB4A75" w:rsidP="00DB4A75">
      <w:pPr>
        <w:jc w:val="both"/>
        <w:rPr>
          <w:sz w:val="24"/>
          <w:szCs w:val="24"/>
        </w:rPr>
      </w:pPr>
      <w:r w:rsidRPr="001F191E">
        <w:rPr>
          <w:sz w:val="24"/>
          <w:szCs w:val="24"/>
        </w:rPr>
        <w:t xml:space="preserve">Tim za sprečavanje i suzbijanje bolničkih infekcija svake godine dostavlja Izvješće o praćenju infekcija povezanih </w:t>
      </w:r>
      <w:proofErr w:type="gramStart"/>
      <w:r w:rsidRPr="001F191E">
        <w:rPr>
          <w:sz w:val="24"/>
          <w:szCs w:val="24"/>
        </w:rPr>
        <w:t>sa</w:t>
      </w:r>
      <w:proofErr w:type="gramEnd"/>
      <w:r w:rsidRPr="001F191E">
        <w:rPr>
          <w:sz w:val="24"/>
          <w:szCs w:val="24"/>
        </w:rPr>
        <w:t xml:space="preserve"> zdravstvenom skrbi u ustanovama socijalne skrbi u Ministarstvo zdravlja RH.</w:t>
      </w:r>
    </w:p>
    <w:p w:rsidR="00DB4A75" w:rsidRPr="001F191E" w:rsidRDefault="00DB4A75" w:rsidP="00DB4A75">
      <w:pPr>
        <w:jc w:val="both"/>
        <w:rPr>
          <w:sz w:val="24"/>
          <w:szCs w:val="24"/>
        </w:rPr>
      </w:pPr>
      <w:r w:rsidRPr="001F191E">
        <w:rPr>
          <w:sz w:val="24"/>
          <w:szCs w:val="24"/>
        </w:rPr>
        <w:t xml:space="preserve">   </w:t>
      </w:r>
    </w:p>
    <w:p w:rsidR="00DB4A75" w:rsidRPr="001F191E" w:rsidRDefault="00DB4A75" w:rsidP="00DB4A75">
      <w:pPr>
        <w:jc w:val="both"/>
        <w:rPr>
          <w:b/>
          <w:sz w:val="24"/>
          <w:szCs w:val="24"/>
        </w:rPr>
      </w:pPr>
      <w:r w:rsidRPr="001F191E">
        <w:rPr>
          <w:b/>
          <w:sz w:val="24"/>
          <w:szCs w:val="24"/>
        </w:rPr>
        <w:t>FIZIKALNA TERAPIJA U 2019. GODINI</w:t>
      </w:r>
    </w:p>
    <w:p w:rsidR="00DB4A75" w:rsidRPr="001F191E" w:rsidRDefault="00DB4A75" w:rsidP="00DB4A75">
      <w:pPr>
        <w:jc w:val="both"/>
        <w:rPr>
          <w:sz w:val="24"/>
          <w:szCs w:val="24"/>
        </w:rPr>
      </w:pPr>
    </w:p>
    <w:p w:rsidR="00DB4A75" w:rsidRPr="001F191E" w:rsidRDefault="00DB4A75" w:rsidP="00DB4A75">
      <w:pPr>
        <w:jc w:val="both"/>
        <w:rPr>
          <w:sz w:val="24"/>
          <w:szCs w:val="24"/>
        </w:rPr>
      </w:pPr>
    </w:p>
    <w:p w:rsidR="00DB4A75" w:rsidRPr="001F191E" w:rsidRDefault="00DB4A75" w:rsidP="00DB4A75">
      <w:pPr>
        <w:jc w:val="both"/>
        <w:rPr>
          <w:sz w:val="24"/>
          <w:szCs w:val="24"/>
        </w:rPr>
      </w:pPr>
      <w:r w:rsidRPr="001F191E">
        <w:rPr>
          <w:sz w:val="24"/>
          <w:szCs w:val="24"/>
        </w:rPr>
        <w:tab/>
        <w:t xml:space="preserve">Jutarnja gimnastika održana </w:t>
      </w:r>
      <w:proofErr w:type="gramStart"/>
      <w:r w:rsidRPr="001F191E">
        <w:rPr>
          <w:sz w:val="24"/>
          <w:szCs w:val="24"/>
        </w:rPr>
        <w:t>je204  puta</w:t>
      </w:r>
      <w:proofErr w:type="gramEnd"/>
      <w:r w:rsidRPr="001F191E">
        <w:rPr>
          <w:sz w:val="24"/>
          <w:szCs w:val="24"/>
        </w:rPr>
        <w:t xml:space="preserve"> sa početkom u 8,15 sati i trajanju od 15 do 20 minuta. Vježbama su prosječno dnevno prisustvovali </w:t>
      </w:r>
      <w:proofErr w:type="gramStart"/>
      <w:r w:rsidRPr="001F191E">
        <w:rPr>
          <w:sz w:val="24"/>
          <w:szCs w:val="24"/>
        </w:rPr>
        <w:t>od</w:t>
      </w:r>
      <w:proofErr w:type="gramEnd"/>
      <w:r w:rsidRPr="001F191E">
        <w:rPr>
          <w:sz w:val="24"/>
          <w:szCs w:val="24"/>
        </w:rPr>
        <w:t xml:space="preserve"> 10 – 20 korisnika.</w:t>
      </w:r>
    </w:p>
    <w:p w:rsidR="00DB4A75" w:rsidRPr="001F191E" w:rsidRDefault="00DB4A75" w:rsidP="00DB4A75">
      <w:pPr>
        <w:jc w:val="both"/>
        <w:rPr>
          <w:sz w:val="24"/>
          <w:szCs w:val="24"/>
        </w:rPr>
      </w:pPr>
    </w:p>
    <w:p w:rsidR="00DB4A75" w:rsidRPr="001F191E" w:rsidRDefault="00DB4A75" w:rsidP="00DB4A75">
      <w:pPr>
        <w:jc w:val="both"/>
        <w:rPr>
          <w:sz w:val="24"/>
          <w:szCs w:val="24"/>
        </w:rPr>
      </w:pPr>
      <w:r w:rsidRPr="001F191E">
        <w:rPr>
          <w:sz w:val="24"/>
          <w:szCs w:val="24"/>
        </w:rPr>
        <w:tab/>
        <w:t xml:space="preserve">Fizijatar je </w:t>
      </w:r>
      <w:proofErr w:type="gramStart"/>
      <w:r w:rsidRPr="001F191E">
        <w:rPr>
          <w:sz w:val="24"/>
          <w:szCs w:val="24"/>
        </w:rPr>
        <w:t>pregledao  ukupno</w:t>
      </w:r>
      <w:proofErr w:type="gramEnd"/>
      <w:r w:rsidRPr="001F191E">
        <w:rPr>
          <w:sz w:val="24"/>
          <w:szCs w:val="24"/>
        </w:rPr>
        <w:t xml:space="preserve"> </w:t>
      </w:r>
      <w:r w:rsidRPr="00DB4A75">
        <w:rPr>
          <w:color w:val="000000"/>
          <w:sz w:val="24"/>
          <w:szCs w:val="24"/>
        </w:rPr>
        <w:t>71</w:t>
      </w:r>
      <w:r w:rsidRPr="001F191E">
        <w:rPr>
          <w:sz w:val="24"/>
          <w:szCs w:val="24"/>
        </w:rPr>
        <w:t xml:space="preserve">  korisnika</w:t>
      </w:r>
    </w:p>
    <w:p w:rsidR="00DB4A75" w:rsidRPr="001F191E" w:rsidRDefault="00DB4A75" w:rsidP="00DB4A75">
      <w:pPr>
        <w:jc w:val="both"/>
        <w:rPr>
          <w:sz w:val="24"/>
          <w:szCs w:val="24"/>
        </w:rPr>
      </w:pPr>
      <w:r w:rsidRPr="001F191E">
        <w:rPr>
          <w:sz w:val="24"/>
          <w:szCs w:val="24"/>
        </w:rPr>
        <w:tab/>
        <w:t>Napravljene su slijedeće terapije po preporuci fizijatra:</w:t>
      </w:r>
    </w:p>
    <w:p w:rsidR="00DB4A75" w:rsidRPr="00EC297C" w:rsidRDefault="00DB4A75" w:rsidP="00DB4A75"/>
    <w:tbl>
      <w:tblPr>
        <w:tblpPr w:leftFromText="180" w:rightFromText="180" w:vertAnchor="text" w:horzAnchor="margin" w:tblpY="34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985"/>
        <w:gridCol w:w="1559"/>
        <w:gridCol w:w="1696"/>
      </w:tblGrid>
      <w:tr w:rsidR="00DB4A75" w:rsidRPr="00EC297C" w:rsidTr="00FE4B3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A75" w:rsidRPr="001F191E" w:rsidRDefault="00DB4A75" w:rsidP="00FE4B30">
            <w:pPr>
              <w:rPr>
                <w:b/>
                <w:color w:val="FF0000"/>
                <w:sz w:val="16"/>
                <w:szCs w:val="16"/>
              </w:rPr>
            </w:pPr>
            <w:r w:rsidRPr="001F191E">
              <w:rPr>
                <w:b/>
                <w:color w:val="FF0000"/>
                <w:sz w:val="16"/>
                <w:szCs w:val="16"/>
              </w:rPr>
              <w:t>MAGNET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A75" w:rsidRPr="001F191E" w:rsidRDefault="00DB4A75" w:rsidP="00FE4B30">
            <w:pPr>
              <w:rPr>
                <w:b/>
                <w:color w:val="FF0000"/>
                <w:sz w:val="16"/>
                <w:szCs w:val="16"/>
              </w:rPr>
            </w:pPr>
            <w:r w:rsidRPr="001F191E">
              <w:rPr>
                <w:b/>
                <w:color w:val="FF0000"/>
                <w:sz w:val="16"/>
                <w:szCs w:val="16"/>
              </w:rPr>
              <w:t>TENS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A75" w:rsidRPr="001F191E" w:rsidRDefault="00DB4A75" w:rsidP="00FE4B30">
            <w:pPr>
              <w:rPr>
                <w:b/>
                <w:color w:val="FF0000"/>
                <w:sz w:val="16"/>
                <w:szCs w:val="16"/>
              </w:rPr>
            </w:pPr>
            <w:r w:rsidRPr="001F191E">
              <w:rPr>
                <w:b/>
                <w:color w:val="FF0000"/>
                <w:sz w:val="16"/>
                <w:szCs w:val="16"/>
              </w:rPr>
              <w:t>UZV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A75" w:rsidRPr="001F191E" w:rsidRDefault="00DB4A75" w:rsidP="00FE4B30">
            <w:pPr>
              <w:rPr>
                <w:b/>
                <w:color w:val="FF0000"/>
                <w:sz w:val="16"/>
                <w:szCs w:val="16"/>
              </w:rPr>
            </w:pPr>
            <w:r w:rsidRPr="001F191E">
              <w:rPr>
                <w:b/>
                <w:color w:val="FF0000"/>
                <w:sz w:val="16"/>
                <w:szCs w:val="16"/>
              </w:rPr>
              <w:t>DDS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A75" w:rsidRPr="001F191E" w:rsidRDefault="00DB4A75" w:rsidP="00FE4B30">
            <w:pPr>
              <w:rPr>
                <w:b/>
                <w:color w:val="FF0000"/>
                <w:sz w:val="16"/>
                <w:szCs w:val="16"/>
              </w:rPr>
            </w:pPr>
            <w:r w:rsidRPr="001F191E">
              <w:rPr>
                <w:b/>
                <w:color w:val="FF0000"/>
                <w:sz w:val="16"/>
                <w:szCs w:val="16"/>
              </w:rPr>
              <w:t>SOLUX</w:t>
            </w:r>
          </w:p>
        </w:tc>
      </w:tr>
      <w:tr w:rsidR="00DB4A75" w:rsidRPr="00EC297C" w:rsidTr="00FE4B3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5" w:rsidRPr="00EC297C" w:rsidRDefault="00DB4A75" w:rsidP="00FE4B30">
            <w:r w:rsidRPr="00EC297C"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5" w:rsidRPr="00EC297C" w:rsidRDefault="00DB4A75" w:rsidP="00FE4B30">
            <w:r w:rsidRPr="00EC297C"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5" w:rsidRPr="00EC297C" w:rsidRDefault="00DB4A75" w:rsidP="00FE4B30">
            <w:r w:rsidRPr="00EC297C"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5" w:rsidRPr="00EC297C" w:rsidRDefault="00DB4A75" w:rsidP="00FE4B30">
            <w:r w:rsidRPr="00EC297C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5" w:rsidRPr="00EC297C" w:rsidRDefault="00DB4A75" w:rsidP="00FE4B30">
            <w:r w:rsidRPr="00EC297C">
              <w:t>20</w:t>
            </w:r>
          </w:p>
        </w:tc>
      </w:tr>
    </w:tbl>
    <w:p w:rsidR="00DB4A75" w:rsidRPr="00EC297C" w:rsidRDefault="00DB4A75" w:rsidP="00DB4A75"/>
    <w:p w:rsidR="00DB4A75" w:rsidRDefault="00DB4A75" w:rsidP="00DB4A75"/>
    <w:p w:rsidR="00DB4A75" w:rsidRDefault="00DB4A75" w:rsidP="00DB4A75"/>
    <w:p w:rsidR="00DB4A75" w:rsidRPr="00DB4A75" w:rsidRDefault="00DB4A75" w:rsidP="00DB4A7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41"/>
      </w:tblGrid>
      <w:tr w:rsidR="00DB4A75" w:rsidRPr="00EC297C" w:rsidTr="00FE4B30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A75" w:rsidRPr="00EC297C" w:rsidRDefault="00DB4A75" w:rsidP="00FE4B30">
            <w:pPr>
              <w:rPr>
                <w:b/>
                <w:color w:val="FF0000"/>
              </w:rPr>
            </w:pPr>
            <w:r w:rsidRPr="00EC297C">
              <w:rPr>
                <w:b/>
                <w:color w:val="FF0000"/>
              </w:rPr>
              <w:t>PARAFIN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A75" w:rsidRPr="00EC297C" w:rsidRDefault="00DB4A75" w:rsidP="00FE4B30">
            <w:pPr>
              <w:rPr>
                <w:b/>
                <w:color w:val="FF0000"/>
              </w:rPr>
            </w:pPr>
            <w:r w:rsidRPr="00EC297C">
              <w:rPr>
                <w:b/>
                <w:color w:val="FF0000"/>
              </w:rPr>
              <w:t>KRIO TERAPIJA</w:t>
            </w:r>
          </w:p>
        </w:tc>
      </w:tr>
      <w:tr w:rsidR="00DB4A75" w:rsidRPr="00EC297C" w:rsidTr="00FE4B30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5" w:rsidRPr="00EC297C" w:rsidRDefault="00DB4A75" w:rsidP="00FE4B30">
            <w:pPr>
              <w:rPr>
                <w:b/>
                <w:color w:val="FF0000"/>
              </w:rPr>
            </w:pPr>
            <w:r w:rsidRPr="00FB1C3B">
              <w:rPr>
                <w:b/>
              </w:rPr>
              <w:t>133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5" w:rsidRPr="00EC297C" w:rsidRDefault="00DB4A75" w:rsidP="00FE4B30">
            <w:r>
              <w:t>40</w:t>
            </w:r>
          </w:p>
        </w:tc>
      </w:tr>
    </w:tbl>
    <w:p w:rsidR="00DB4A75" w:rsidRPr="00EC297C" w:rsidRDefault="00DB4A75" w:rsidP="00DB4A75"/>
    <w:p w:rsidR="00DB4A75" w:rsidRPr="00EC297C" w:rsidRDefault="00DB4A75" w:rsidP="00DB4A75">
      <w:pPr>
        <w:rPr>
          <w:b/>
          <w:u w:val="single"/>
        </w:rPr>
      </w:pPr>
    </w:p>
    <w:p w:rsidR="00DB4A75" w:rsidRPr="00EC297C" w:rsidRDefault="00DB4A75" w:rsidP="00DB4A75">
      <w:pPr>
        <w:rPr>
          <w:b/>
          <w:u w:val="single"/>
        </w:rPr>
      </w:pPr>
    </w:p>
    <w:p w:rsidR="00DB4A75" w:rsidRPr="00EC297C" w:rsidRDefault="00DB4A75" w:rsidP="00DB4A75">
      <w:pPr>
        <w:rPr>
          <w:b/>
          <w:u w:val="single"/>
        </w:rPr>
      </w:pPr>
    </w:p>
    <w:p w:rsidR="00DB4A75" w:rsidRDefault="00DB4A75" w:rsidP="00DB4A75">
      <w:pPr>
        <w:rPr>
          <w:b/>
        </w:rPr>
      </w:pPr>
      <w:r w:rsidRPr="00EC297C">
        <w:rPr>
          <w:b/>
          <w:u w:val="single"/>
        </w:rPr>
        <w:t>KINEZI TERAPIJA</w:t>
      </w:r>
      <w:r w:rsidRPr="00EC297C">
        <w:rPr>
          <w:b/>
        </w:rPr>
        <w:t>:</w:t>
      </w:r>
    </w:p>
    <w:p w:rsidR="00DB4A75" w:rsidRPr="00EC297C" w:rsidRDefault="00DB4A75" w:rsidP="00DB4A75">
      <w:pPr>
        <w:rPr>
          <w:b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582"/>
        <w:gridCol w:w="1609"/>
        <w:gridCol w:w="1610"/>
        <w:gridCol w:w="1596"/>
        <w:gridCol w:w="1843"/>
      </w:tblGrid>
      <w:tr w:rsidR="00A22A77" w:rsidTr="00A22A77">
        <w:tc>
          <w:tcPr>
            <w:tcW w:w="1854" w:type="dxa"/>
            <w:shd w:val="clear" w:color="auto" w:fill="auto"/>
          </w:tcPr>
          <w:p w:rsidR="00DB4A75" w:rsidRPr="00A22A77" w:rsidRDefault="00DB4A75" w:rsidP="00FE4B30">
            <w:pPr>
              <w:rPr>
                <w:sz w:val="16"/>
                <w:szCs w:val="16"/>
              </w:rPr>
            </w:pPr>
            <w:r w:rsidRPr="00A22A77">
              <w:rPr>
                <w:sz w:val="16"/>
                <w:szCs w:val="16"/>
              </w:rPr>
              <w:t>RAZGIBAVANJE</w:t>
            </w:r>
          </w:p>
        </w:tc>
        <w:tc>
          <w:tcPr>
            <w:tcW w:w="1582" w:type="dxa"/>
            <w:shd w:val="clear" w:color="auto" w:fill="auto"/>
          </w:tcPr>
          <w:p w:rsidR="00DB4A75" w:rsidRPr="00A22A77" w:rsidRDefault="00DB4A75" w:rsidP="00FE4B30">
            <w:pPr>
              <w:rPr>
                <w:sz w:val="16"/>
                <w:szCs w:val="16"/>
              </w:rPr>
            </w:pPr>
            <w:r w:rsidRPr="00A22A77">
              <w:rPr>
                <w:sz w:val="16"/>
                <w:szCs w:val="16"/>
              </w:rPr>
              <w:t>VJEŽBE SNAGE</w:t>
            </w:r>
          </w:p>
        </w:tc>
        <w:tc>
          <w:tcPr>
            <w:tcW w:w="1609" w:type="dxa"/>
            <w:shd w:val="clear" w:color="auto" w:fill="auto"/>
          </w:tcPr>
          <w:p w:rsidR="00DB4A75" w:rsidRPr="00A22A77" w:rsidRDefault="00DB4A75" w:rsidP="00FE4B30">
            <w:pPr>
              <w:rPr>
                <w:sz w:val="16"/>
                <w:szCs w:val="16"/>
              </w:rPr>
            </w:pPr>
            <w:r w:rsidRPr="00A22A77">
              <w:rPr>
                <w:sz w:val="16"/>
                <w:szCs w:val="16"/>
              </w:rPr>
              <w:t>VJEŽBE VRATNI DIO</w:t>
            </w:r>
          </w:p>
        </w:tc>
        <w:tc>
          <w:tcPr>
            <w:tcW w:w="1610" w:type="dxa"/>
            <w:shd w:val="clear" w:color="auto" w:fill="auto"/>
          </w:tcPr>
          <w:p w:rsidR="00DB4A75" w:rsidRPr="00A22A77" w:rsidRDefault="00DB4A75" w:rsidP="00FE4B30">
            <w:pPr>
              <w:rPr>
                <w:sz w:val="16"/>
                <w:szCs w:val="16"/>
              </w:rPr>
            </w:pPr>
            <w:r w:rsidRPr="00A22A77">
              <w:rPr>
                <w:sz w:val="16"/>
                <w:szCs w:val="16"/>
              </w:rPr>
              <w:t xml:space="preserve">VJEŽBE KRIŽA I NOGE </w:t>
            </w:r>
          </w:p>
        </w:tc>
        <w:tc>
          <w:tcPr>
            <w:tcW w:w="1596" w:type="dxa"/>
            <w:shd w:val="clear" w:color="auto" w:fill="auto"/>
          </w:tcPr>
          <w:p w:rsidR="00DB4A75" w:rsidRPr="00A22A77" w:rsidRDefault="00DB4A75" w:rsidP="00FE4B30">
            <w:pPr>
              <w:rPr>
                <w:sz w:val="16"/>
                <w:szCs w:val="16"/>
              </w:rPr>
            </w:pPr>
            <w:r w:rsidRPr="00A22A77">
              <w:rPr>
                <w:sz w:val="16"/>
                <w:szCs w:val="16"/>
              </w:rPr>
              <w:t>VJEŽBE SA POMAGALIMA</w:t>
            </w:r>
          </w:p>
        </w:tc>
        <w:tc>
          <w:tcPr>
            <w:tcW w:w="1843" w:type="dxa"/>
            <w:shd w:val="clear" w:color="auto" w:fill="auto"/>
          </w:tcPr>
          <w:p w:rsidR="00DB4A75" w:rsidRPr="00A22A77" w:rsidRDefault="00DB4A75" w:rsidP="00FE4B30">
            <w:pPr>
              <w:rPr>
                <w:sz w:val="16"/>
                <w:szCs w:val="16"/>
              </w:rPr>
            </w:pPr>
            <w:r w:rsidRPr="00A22A77">
              <w:rPr>
                <w:sz w:val="16"/>
                <w:szCs w:val="16"/>
              </w:rPr>
              <w:t>UTRLJAVANJE KREMA</w:t>
            </w:r>
          </w:p>
        </w:tc>
      </w:tr>
      <w:tr w:rsidR="00A22A77" w:rsidTr="00A22A77">
        <w:tc>
          <w:tcPr>
            <w:tcW w:w="1854" w:type="dxa"/>
            <w:shd w:val="clear" w:color="auto" w:fill="auto"/>
          </w:tcPr>
          <w:p w:rsidR="00DB4A75" w:rsidRDefault="00DB4A75" w:rsidP="00FE4B30">
            <w:r>
              <w:t>985</w:t>
            </w:r>
          </w:p>
        </w:tc>
        <w:tc>
          <w:tcPr>
            <w:tcW w:w="1582" w:type="dxa"/>
            <w:shd w:val="clear" w:color="auto" w:fill="auto"/>
          </w:tcPr>
          <w:p w:rsidR="00DB4A75" w:rsidRDefault="00DB4A75" w:rsidP="00FE4B30">
            <w:r>
              <w:t>256</w:t>
            </w:r>
          </w:p>
        </w:tc>
        <w:tc>
          <w:tcPr>
            <w:tcW w:w="1609" w:type="dxa"/>
            <w:shd w:val="clear" w:color="auto" w:fill="auto"/>
          </w:tcPr>
          <w:p w:rsidR="00DB4A75" w:rsidRDefault="00DB4A75" w:rsidP="00FE4B30">
            <w:r>
              <w:t>216</w:t>
            </w:r>
          </w:p>
        </w:tc>
        <w:tc>
          <w:tcPr>
            <w:tcW w:w="1610" w:type="dxa"/>
            <w:shd w:val="clear" w:color="auto" w:fill="auto"/>
          </w:tcPr>
          <w:p w:rsidR="00DB4A75" w:rsidRDefault="00DB4A75" w:rsidP="00FE4B30">
            <w:r>
              <w:t>146</w:t>
            </w:r>
          </w:p>
        </w:tc>
        <w:tc>
          <w:tcPr>
            <w:tcW w:w="1596" w:type="dxa"/>
            <w:shd w:val="clear" w:color="auto" w:fill="auto"/>
          </w:tcPr>
          <w:p w:rsidR="00DB4A75" w:rsidRDefault="00DB4A75" w:rsidP="00FE4B30">
            <w:r>
              <w:t>392</w:t>
            </w:r>
          </w:p>
        </w:tc>
        <w:tc>
          <w:tcPr>
            <w:tcW w:w="1843" w:type="dxa"/>
            <w:shd w:val="clear" w:color="auto" w:fill="auto"/>
          </w:tcPr>
          <w:p w:rsidR="00DB4A75" w:rsidRDefault="00DB4A75" w:rsidP="00FE4B30">
            <w:r>
              <w:t>321</w:t>
            </w:r>
          </w:p>
        </w:tc>
      </w:tr>
    </w:tbl>
    <w:p w:rsidR="00DB4A75" w:rsidRPr="00EC297C" w:rsidRDefault="00DB4A75" w:rsidP="00DB4A75"/>
    <w:p w:rsidR="00DB4A75" w:rsidRPr="00DB4A75" w:rsidRDefault="00DB4A75" w:rsidP="00DB4A75"/>
    <w:p w:rsidR="00DB4A75" w:rsidRPr="00C16E42" w:rsidRDefault="00DB4A75" w:rsidP="00DB4A75">
      <w:pPr>
        <w:jc w:val="both"/>
        <w:rPr>
          <w:b/>
          <w:sz w:val="24"/>
          <w:szCs w:val="24"/>
        </w:rPr>
      </w:pPr>
      <w:r w:rsidRPr="00EC297C">
        <w:tab/>
      </w:r>
      <w:r w:rsidRPr="00C16E42">
        <w:rPr>
          <w:b/>
          <w:sz w:val="24"/>
          <w:szCs w:val="24"/>
          <w:u w:val="single"/>
        </w:rPr>
        <w:t>Raspored rada fizioterapeuta</w:t>
      </w:r>
      <w:r w:rsidRPr="00C16E42">
        <w:rPr>
          <w:b/>
          <w:sz w:val="24"/>
          <w:szCs w:val="24"/>
        </w:rPr>
        <w:t>:</w:t>
      </w:r>
    </w:p>
    <w:p w:rsidR="00DB4A75" w:rsidRPr="00C16E42" w:rsidRDefault="00DB4A75" w:rsidP="00DB4A75">
      <w:pPr>
        <w:jc w:val="both"/>
        <w:rPr>
          <w:b/>
          <w:sz w:val="24"/>
          <w:szCs w:val="24"/>
        </w:rPr>
      </w:pPr>
    </w:p>
    <w:p w:rsidR="00DB4A75" w:rsidRDefault="00DB4A75" w:rsidP="00DB4A75">
      <w:pPr>
        <w:jc w:val="both"/>
        <w:rPr>
          <w:sz w:val="24"/>
          <w:szCs w:val="24"/>
        </w:rPr>
      </w:pPr>
      <w:r>
        <w:rPr>
          <w:sz w:val="24"/>
          <w:szCs w:val="24"/>
        </w:rPr>
        <w:t>PONEDJELJAK</w:t>
      </w:r>
      <w:r>
        <w:rPr>
          <w:sz w:val="24"/>
          <w:szCs w:val="24"/>
        </w:rPr>
        <w:tab/>
        <w:t xml:space="preserve">-   stacionar </w:t>
      </w:r>
    </w:p>
    <w:p w:rsidR="00DB4A75" w:rsidRPr="00C16E42" w:rsidRDefault="00DB4A75" w:rsidP="00DB4A75">
      <w:pPr>
        <w:jc w:val="both"/>
        <w:rPr>
          <w:sz w:val="24"/>
          <w:szCs w:val="24"/>
        </w:rPr>
      </w:pPr>
      <w:r w:rsidRPr="00C16E42">
        <w:rPr>
          <w:sz w:val="24"/>
          <w:szCs w:val="24"/>
        </w:rPr>
        <w:t>UTORAK</w:t>
      </w:r>
      <w:r w:rsidRPr="00C16E42">
        <w:rPr>
          <w:sz w:val="24"/>
          <w:szCs w:val="24"/>
        </w:rPr>
        <w:tab/>
      </w:r>
      <w:r w:rsidRPr="00C16E42">
        <w:rPr>
          <w:sz w:val="24"/>
          <w:szCs w:val="24"/>
        </w:rPr>
        <w:tab/>
        <w:t>-   stacionar II</w:t>
      </w:r>
    </w:p>
    <w:p w:rsidR="00DB4A75" w:rsidRPr="00C16E42" w:rsidRDefault="00DB4A75" w:rsidP="00DB4A75">
      <w:pPr>
        <w:jc w:val="both"/>
        <w:rPr>
          <w:sz w:val="24"/>
          <w:szCs w:val="24"/>
        </w:rPr>
      </w:pPr>
      <w:r w:rsidRPr="00C16E42">
        <w:rPr>
          <w:sz w:val="24"/>
          <w:szCs w:val="24"/>
        </w:rPr>
        <w:t>SRIJEDA</w:t>
      </w:r>
      <w:r w:rsidRPr="00C16E42">
        <w:rPr>
          <w:sz w:val="24"/>
          <w:szCs w:val="24"/>
        </w:rPr>
        <w:tab/>
      </w:r>
      <w:r w:rsidRPr="00C16E42">
        <w:rPr>
          <w:sz w:val="24"/>
          <w:szCs w:val="24"/>
        </w:rPr>
        <w:tab/>
        <w:t>-   stacionar I</w:t>
      </w:r>
    </w:p>
    <w:p w:rsidR="00DB4A75" w:rsidRPr="00C16E42" w:rsidRDefault="00DB4A75" w:rsidP="00DB4A75">
      <w:pPr>
        <w:jc w:val="both"/>
        <w:rPr>
          <w:sz w:val="24"/>
          <w:szCs w:val="24"/>
        </w:rPr>
      </w:pPr>
      <w:r w:rsidRPr="00C16E42">
        <w:rPr>
          <w:sz w:val="24"/>
          <w:szCs w:val="24"/>
        </w:rPr>
        <w:t xml:space="preserve">ČETVRTAK       </w:t>
      </w:r>
      <w:r>
        <w:rPr>
          <w:sz w:val="24"/>
          <w:szCs w:val="24"/>
        </w:rPr>
        <w:t xml:space="preserve">      </w:t>
      </w:r>
      <w:r w:rsidRPr="00C16E42">
        <w:rPr>
          <w:sz w:val="24"/>
          <w:szCs w:val="24"/>
        </w:rPr>
        <w:t xml:space="preserve"> -    stacionar III</w:t>
      </w:r>
    </w:p>
    <w:p w:rsidR="00DB4A75" w:rsidRPr="00C16E42" w:rsidRDefault="00DB4A75" w:rsidP="00DB4A75">
      <w:pPr>
        <w:jc w:val="both"/>
        <w:rPr>
          <w:sz w:val="24"/>
          <w:szCs w:val="24"/>
        </w:rPr>
      </w:pPr>
      <w:r w:rsidRPr="00C16E42">
        <w:rPr>
          <w:sz w:val="24"/>
          <w:szCs w:val="24"/>
        </w:rPr>
        <w:t>PETAK</w:t>
      </w:r>
      <w:r w:rsidRPr="00C16E42">
        <w:rPr>
          <w:sz w:val="24"/>
          <w:szCs w:val="24"/>
        </w:rPr>
        <w:tab/>
      </w:r>
      <w:r w:rsidRPr="00C16E42">
        <w:rPr>
          <w:sz w:val="24"/>
          <w:szCs w:val="24"/>
        </w:rPr>
        <w:tab/>
      </w:r>
      <w:proofErr w:type="gramStart"/>
      <w:r w:rsidRPr="00C16E42">
        <w:rPr>
          <w:sz w:val="24"/>
          <w:szCs w:val="24"/>
        </w:rPr>
        <w:t>-  stacionar</w:t>
      </w:r>
      <w:proofErr w:type="gramEnd"/>
      <w:r w:rsidRPr="00C16E42">
        <w:rPr>
          <w:sz w:val="24"/>
          <w:szCs w:val="24"/>
        </w:rPr>
        <w:t xml:space="preserve"> II i sportsko rekreativne aktivnosti</w:t>
      </w:r>
    </w:p>
    <w:p w:rsidR="00DB4A75" w:rsidRPr="00C16E42" w:rsidRDefault="00DB4A75" w:rsidP="00DB4A75">
      <w:pPr>
        <w:jc w:val="both"/>
        <w:rPr>
          <w:sz w:val="24"/>
          <w:szCs w:val="24"/>
        </w:rPr>
      </w:pPr>
    </w:p>
    <w:p w:rsidR="00DB4A75" w:rsidRPr="00C16E42" w:rsidRDefault="00DB4A75" w:rsidP="00DB4A75">
      <w:pPr>
        <w:jc w:val="both"/>
        <w:rPr>
          <w:sz w:val="24"/>
          <w:szCs w:val="24"/>
        </w:rPr>
      </w:pPr>
      <w:r w:rsidRPr="00C16E42">
        <w:rPr>
          <w:sz w:val="24"/>
          <w:szCs w:val="24"/>
        </w:rPr>
        <w:tab/>
        <w:t xml:space="preserve">U prosjeku 10-15 korisnika dnevno je bilo podvrgnuto terapiji i to: aktivnim vježbama u krevetu, aktivno potpomogunutim vježbama i pasivnom razgibavanju. Sjedenju u postelji, stajanju tj. </w:t>
      </w:r>
      <w:proofErr w:type="gramStart"/>
      <w:r w:rsidRPr="00C16E42">
        <w:rPr>
          <w:sz w:val="24"/>
          <w:szCs w:val="24"/>
        </w:rPr>
        <w:t>vertikalizaciji ,</w:t>
      </w:r>
      <w:proofErr w:type="gramEnd"/>
      <w:r w:rsidRPr="00C16E42">
        <w:rPr>
          <w:sz w:val="24"/>
          <w:szCs w:val="24"/>
        </w:rPr>
        <w:t xml:space="preserve"> hodu sa niskom hodalicom, hodu sa visokom hodalicom, hodu sa štakom, hodu sa tronošcem, šetnji sa kolicima – park, terasa, samostalnoj šetnji uz pratnju.</w:t>
      </w:r>
      <w:r w:rsidRPr="00C16E42">
        <w:rPr>
          <w:sz w:val="24"/>
          <w:szCs w:val="24"/>
        </w:rPr>
        <w:tab/>
      </w:r>
    </w:p>
    <w:p w:rsidR="00DB4A75" w:rsidRPr="00C16E42" w:rsidRDefault="00DB4A75" w:rsidP="00DB4A75">
      <w:pPr>
        <w:jc w:val="both"/>
        <w:rPr>
          <w:sz w:val="24"/>
          <w:szCs w:val="24"/>
        </w:rPr>
      </w:pPr>
      <w:r w:rsidRPr="00C16E42">
        <w:rPr>
          <w:sz w:val="24"/>
          <w:szCs w:val="24"/>
        </w:rPr>
        <w:tab/>
        <w:t xml:space="preserve">Kad su mise u Domu i razne priredbe korisnike smo dovodili i odvodili. Bile su organizirane plesne večeri. .Proslavili smo maškare, Valentinovo, šetali grupno po gradu Rovinju, bili </w:t>
      </w:r>
      <w:proofErr w:type="gramStart"/>
      <w:r w:rsidRPr="00C16E42">
        <w:rPr>
          <w:sz w:val="24"/>
          <w:szCs w:val="24"/>
        </w:rPr>
        <w:t>na</w:t>
      </w:r>
      <w:proofErr w:type="gramEnd"/>
      <w:r w:rsidRPr="00C16E42">
        <w:rPr>
          <w:sz w:val="24"/>
          <w:szCs w:val="24"/>
        </w:rPr>
        <w:t xml:space="preserve"> dva izleta. Organizirali dva sportsko rekreativna natjecanja </w:t>
      </w:r>
      <w:proofErr w:type="gramStart"/>
      <w:r w:rsidRPr="00C16E42">
        <w:rPr>
          <w:sz w:val="24"/>
          <w:szCs w:val="24"/>
        </w:rPr>
        <w:t>sa</w:t>
      </w:r>
      <w:proofErr w:type="gramEnd"/>
      <w:r w:rsidRPr="00C16E42">
        <w:rPr>
          <w:sz w:val="24"/>
          <w:szCs w:val="24"/>
        </w:rPr>
        <w:t xml:space="preserve"> Udrugom umirovljenika Rovinj. </w:t>
      </w:r>
    </w:p>
    <w:p w:rsidR="00DB4A75" w:rsidRDefault="00DB4A75" w:rsidP="00DB4A75">
      <w:pPr>
        <w:jc w:val="both"/>
        <w:rPr>
          <w:sz w:val="24"/>
          <w:szCs w:val="24"/>
        </w:rPr>
      </w:pPr>
      <w:r w:rsidRPr="00C16E42">
        <w:rPr>
          <w:sz w:val="24"/>
          <w:szCs w:val="24"/>
        </w:rPr>
        <w:tab/>
      </w:r>
    </w:p>
    <w:p w:rsidR="00DB4A75" w:rsidRPr="00C16E42" w:rsidRDefault="00DB4A75" w:rsidP="00DB4A75">
      <w:pPr>
        <w:jc w:val="both"/>
        <w:rPr>
          <w:sz w:val="24"/>
          <w:szCs w:val="24"/>
        </w:rPr>
      </w:pPr>
    </w:p>
    <w:p w:rsidR="00DB4A75" w:rsidRPr="00C16E42" w:rsidRDefault="00DB4A75" w:rsidP="00DB4A75">
      <w:pPr>
        <w:jc w:val="both"/>
        <w:rPr>
          <w:b/>
          <w:sz w:val="24"/>
          <w:szCs w:val="24"/>
        </w:rPr>
      </w:pPr>
      <w:r w:rsidRPr="00C16E42">
        <w:rPr>
          <w:sz w:val="24"/>
          <w:szCs w:val="24"/>
        </w:rPr>
        <w:tab/>
      </w:r>
      <w:r w:rsidRPr="00C16E42">
        <w:rPr>
          <w:b/>
          <w:sz w:val="24"/>
          <w:szCs w:val="24"/>
        </w:rPr>
        <w:t>Grupna fizikalna terapija</w:t>
      </w:r>
    </w:p>
    <w:p w:rsidR="00DB4A75" w:rsidRPr="00EC297C" w:rsidRDefault="00DB4A75" w:rsidP="00DB4A75">
      <w:pPr>
        <w:jc w:val="both"/>
      </w:pPr>
    </w:p>
    <w:p w:rsidR="00DB4A75" w:rsidRPr="00EC297C" w:rsidRDefault="00DB4A75" w:rsidP="00DB4A75">
      <w:pPr>
        <w:jc w:val="both"/>
        <w:rPr>
          <w:sz w:val="24"/>
          <w:szCs w:val="24"/>
        </w:rPr>
      </w:pPr>
      <w:r w:rsidRPr="00EC297C">
        <w:rPr>
          <w:sz w:val="24"/>
          <w:szCs w:val="24"/>
        </w:rPr>
        <w:t xml:space="preserve">Uglavnom je vezana za pokretne korisnike u Domu, a sastoji se </w:t>
      </w:r>
      <w:proofErr w:type="gramStart"/>
      <w:r w:rsidRPr="00EC297C">
        <w:rPr>
          <w:sz w:val="24"/>
          <w:szCs w:val="24"/>
        </w:rPr>
        <w:t>od</w:t>
      </w:r>
      <w:proofErr w:type="gramEnd"/>
      <w:r w:rsidRPr="00EC297C">
        <w:rPr>
          <w:sz w:val="24"/>
          <w:szCs w:val="24"/>
        </w:rPr>
        <w:t xml:space="preserve"> grupnog jutarnjeg vježbanja prije doručka. To su vježbe disanja i razgibavanja, sportsko rekreativna </w:t>
      </w:r>
      <w:proofErr w:type="gramStart"/>
      <w:r w:rsidRPr="00EC297C">
        <w:rPr>
          <w:sz w:val="24"/>
          <w:szCs w:val="24"/>
        </w:rPr>
        <w:t>druženja ,</w:t>
      </w:r>
      <w:proofErr w:type="gramEnd"/>
      <w:r w:rsidRPr="00EC297C">
        <w:rPr>
          <w:sz w:val="24"/>
          <w:szCs w:val="24"/>
        </w:rPr>
        <w:t xml:space="preserve"> zatim grupne šetnje u proljeće i jesen. Staze za šetnju isplanirane su uz česte odmore i kraću relaciju.</w:t>
      </w:r>
    </w:p>
    <w:p w:rsidR="00DB4A75" w:rsidRPr="00EC297C" w:rsidRDefault="00DB4A75" w:rsidP="00DB4A75">
      <w:pPr>
        <w:jc w:val="both"/>
        <w:rPr>
          <w:sz w:val="24"/>
          <w:szCs w:val="24"/>
        </w:rPr>
      </w:pPr>
      <w:r w:rsidRPr="00EC297C">
        <w:rPr>
          <w:sz w:val="24"/>
          <w:szCs w:val="24"/>
        </w:rPr>
        <w:t xml:space="preserve">Srijedom u 12:00 fizioterapeut dovodi i odvodi korisnike </w:t>
      </w:r>
      <w:proofErr w:type="gramStart"/>
      <w:r w:rsidRPr="00EC297C">
        <w:rPr>
          <w:sz w:val="24"/>
          <w:szCs w:val="24"/>
        </w:rPr>
        <w:t>na</w:t>
      </w:r>
      <w:proofErr w:type="gramEnd"/>
      <w:r w:rsidRPr="00EC297C">
        <w:rPr>
          <w:sz w:val="24"/>
          <w:szCs w:val="24"/>
        </w:rPr>
        <w:t xml:space="preserve"> druženje i tombolu.</w:t>
      </w:r>
    </w:p>
    <w:p w:rsidR="00DB4A75" w:rsidRPr="00EC297C" w:rsidRDefault="00DB4A75" w:rsidP="00DB4A75">
      <w:pPr>
        <w:jc w:val="both"/>
        <w:rPr>
          <w:sz w:val="24"/>
          <w:szCs w:val="24"/>
        </w:rPr>
      </w:pPr>
      <w:r w:rsidRPr="00EC297C">
        <w:rPr>
          <w:sz w:val="24"/>
          <w:szCs w:val="24"/>
        </w:rPr>
        <w:t xml:space="preserve">Sportsko rekreativne aktivnosti održavaju se petkom: boćanje, pikado, viseća </w:t>
      </w:r>
      <w:proofErr w:type="gramStart"/>
      <w:r w:rsidRPr="00EC297C">
        <w:rPr>
          <w:sz w:val="24"/>
          <w:szCs w:val="24"/>
        </w:rPr>
        <w:t>kuglana ,</w:t>
      </w:r>
      <w:proofErr w:type="gramEnd"/>
      <w:r w:rsidRPr="00EC297C">
        <w:rPr>
          <w:sz w:val="24"/>
          <w:szCs w:val="24"/>
        </w:rPr>
        <w:t xml:space="preserve">  šetnje, grupni izleti i drugo.</w:t>
      </w:r>
    </w:p>
    <w:p w:rsidR="00DB4A75" w:rsidRPr="00EC297C" w:rsidRDefault="00DB4A75" w:rsidP="00DB4A75">
      <w:pPr>
        <w:jc w:val="both"/>
        <w:rPr>
          <w:sz w:val="24"/>
          <w:szCs w:val="24"/>
        </w:rPr>
      </w:pPr>
    </w:p>
    <w:p w:rsidR="00DB4A75" w:rsidRPr="00EC297C" w:rsidRDefault="00DB4A75" w:rsidP="00DB4A75">
      <w:pPr>
        <w:jc w:val="both"/>
        <w:rPr>
          <w:sz w:val="24"/>
          <w:szCs w:val="24"/>
        </w:rPr>
      </w:pPr>
      <w:r w:rsidRPr="00EC297C">
        <w:rPr>
          <w:sz w:val="24"/>
          <w:szCs w:val="24"/>
        </w:rPr>
        <w:t xml:space="preserve"> Fizioterapeut odlazi redovito na stručne edukacije u druge zdravstvene </w:t>
      </w:r>
      <w:proofErr w:type="gramStart"/>
      <w:r w:rsidRPr="00EC297C">
        <w:rPr>
          <w:sz w:val="24"/>
          <w:szCs w:val="24"/>
        </w:rPr>
        <w:t>ustanove  što</w:t>
      </w:r>
      <w:proofErr w:type="gramEnd"/>
      <w:r w:rsidRPr="00EC297C">
        <w:rPr>
          <w:sz w:val="24"/>
          <w:szCs w:val="24"/>
        </w:rPr>
        <w:t xml:space="preserve"> propisuje Komora fizioterapeuta Hrvatske.</w:t>
      </w:r>
    </w:p>
    <w:p w:rsidR="00DB4A75" w:rsidRPr="00EC297C" w:rsidRDefault="00DB4A75" w:rsidP="00DB4A75"/>
    <w:p w:rsidR="00DB4A75" w:rsidRPr="00EC297C" w:rsidRDefault="00DB4A75" w:rsidP="00DB4A75">
      <w:pPr>
        <w:rPr>
          <w:b/>
        </w:rPr>
      </w:pPr>
    </w:p>
    <w:p w:rsidR="00DB4A75" w:rsidRPr="00EC297C" w:rsidRDefault="00DB4A75" w:rsidP="00DB4A75">
      <w:pPr>
        <w:rPr>
          <w:b/>
        </w:rPr>
      </w:pPr>
    </w:p>
    <w:p w:rsidR="00DB4A75" w:rsidRPr="00017433" w:rsidRDefault="00DB4A75" w:rsidP="00DB4A75">
      <w:pPr>
        <w:rPr>
          <w:b/>
          <w:sz w:val="24"/>
          <w:szCs w:val="24"/>
        </w:rPr>
      </w:pPr>
      <w:r w:rsidRPr="00017433">
        <w:rPr>
          <w:b/>
          <w:sz w:val="24"/>
          <w:szCs w:val="24"/>
        </w:rPr>
        <w:t xml:space="preserve">                                                                         Glavna sestra</w:t>
      </w:r>
    </w:p>
    <w:p w:rsidR="00DB4A75" w:rsidRPr="00017433" w:rsidRDefault="00DB4A75" w:rsidP="00DB4A75">
      <w:pPr>
        <w:rPr>
          <w:b/>
          <w:sz w:val="24"/>
          <w:szCs w:val="24"/>
        </w:rPr>
      </w:pPr>
      <w:r w:rsidRPr="00017433">
        <w:rPr>
          <w:b/>
          <w:sz w:val="24"/>
          <w:szCs w:val="24"/>
        </w:rPr>
        <w:t xml:space="preserve">                                                                         Bacc.med.tehn                                               </w:t>
      </w:r>
    </w:p>
    <w:p w:rsidR="00DB4A75" w:rsidRPr="00017433" w:rsidRDefault="00DB4A75" w:rsidP="00DB4A75">
      <w:pPr>
        <w:rPr>
          <w:sz w:val="24"/>
          <w:szCs w:val="24"/>
        </w:rPr>
      </w:pPr>
      <w:r w:rsidRPr="00017433">
        <w:rPr>
          <w:sz w:val="24"/>
          <w:szCs w:val="24"/>
        </w:rPr>
        <w:tab/>
        <w:t xml:space="preserve">                                                              Mamontov Kristina</w:t>
      </w:r>
    </w:p>
    <w:p w:rsidR="00DB4A75" w:rsidRPr="00EC297C" w:rsidRDefault="00DB4A75" w:rsidP="00DB4A75"/>
    <w:p w:rsidR="00DB4A75" w:rsidRDefault="00DB4A75" w:rsidP="00DB4A75">
      <w:pPr>
        <w:rPr>
          <w:sz w:val="28"/>
          <w:szCs w:val="28"/>
        </w:rPr>
      </w:pPr>
    </w:p>
    <w:p w:rsidR="00DB4A75" w:rsidRDefault="00DB4A75" w:rsidP="00DB4A75">
      <w:pPr>
        <w:rPr>
          <w:b/>
          <w:bCs/>
          <w:sz w:val="22"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           </w:t>
      </w:r>
    </w:p>
    <w:p w:rsidR="00DB4A75" w:rsidRDefault="00DB4A75" w:rsidP="00DB4A75">
      <w:pPr>
        <w:rPr>
          <w:szCs w:val="22"/>
          <w:lang w:val="hr-HR"/>
        </w:rPr>
      </w:pPr>
    </w:p>
    <w:p w:rsidR="00DB4A75" w:rsidRDefault="00DB4A75" w:rsidP="00DB4A75"/>
    <w:p w:rsidR="00741BCB" w:rsidRDefault="00741BCB" w:rsidP="00741BCB"/>
    <w:p w:rsidR="00495DA6" w:rsidRPr="0055793D" w:rsidRDefault="00BD2C68" w:rsidP="00EA6A38">
      <w:pPr>
        <w:ind w:firstLine="567"/>
        <w:jc w:val="center"/>
        <w:rPr>
          <w:b/>
          <w:sz w:val="24"/>
          <w:szCs w:val="24"/>
          <w:lang w:val="hr-HR"/>
        </w:rPr>
      </w:pPr>
      <w:r w:rsidRPr="0055793D">
        <w:rPr>
          <w:b/>
          <w:sz w:val="24"/>
          <w:szCs w:val="24"/>
          <w:lang w:val="hr-HR"/>
        </w:rPr>
        <w:lastRenderedPageBreak/>
        <w:t>IZVJEŠĆE O RADU ODJELA ODRŽAVANJA</w:t>
      </w:r>
    </w:p>
    <w:p w:rsidR="00495DA6" w:rsidRPr="0055793D" w:rsidRDefault="00F742B5" w:rsidP="00EA6A38">
      <w:pPr>
        <w:ind w:firstLine="567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2019</w:t>
      </w:r>
      <w:r w:rsidR="00BD2C68" w:rsidRPr="0055793D">
        <w:rPr>
          <w:b/>
          <w:sz w:val="24"/>
          <w:szCs w:val="24"/>
          <w:lang w:val="hr-HR"/>
        </w:rPr>
        <w:t>. GODINU</w:t>
      </w:r>
    </w:p>
    <w:p w:rsidR="00495DA6" w:rsidRPr="0055793D" w:rsidRDefault="00495DA6" w:rsidP="0055793D">
      <w:pPr>
        <w:ind w:firstLine="567"/>
        <w:jc w:val="both"/>
        <w:rPr>
          <w:b/>
          <w:sz w:val="24"/>
          <w:szCs w:val="24"/>
          <w:u w:val="single"/>
          <w:lang w:val="hr-HR"/>
        </w:rPr>
      </w:pPr>
    </w:p>
    <w:p w:rsidR="00F742B5" w:rsidRDefault="00F742B5" w:rsidP="00F742B5">
      <w:pPr>
        <w:ind w:firstLine="567"/>
        <w:jc w:val="both"/>
        <w:rPr>
          <w:b/>
          <w:sz w:val="24"/>
          <w:u w:val="single"/>
          <w:lang w:val="hr-HR"/>
        </w:rPr>
      </w:pPr>
    </w:p>
    <w:p w:rsidR="00F742B5" w:rsidRDefault="00F742B5" w:rsidP="00F742B5">
      <w:pPr>
        <w:ind w:firstLine="567"/>
        <w:jc w:val="both"/>
        <w:rPr>
          <w:b/>
          <w:sz w:val="24"/>
          <w:u w:val="single"/>
          <w:lang w:val="hr-HR"/>
        </w:rPr>
      </w:pPr>
    </w:p>
    <w:p w:rsidR="00F742B5" w:rsidRDefault="00F742B5" w:rsidP="00F742B5">
      <w:pPr>
        <w:numPr>
          <w:ilvl w:val="1"/>
          <w:numId w:val="9"/>
        </w:numPr>
        <w:suppressAutoHyphens/>
        <w:autoSpaceDN/>
        <w:adjustRightInd/>
        <w:ind w:left="0" w:firstLine="567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Čišćenje prostorija korisnika obavljalo </w:t>
      </w:r>
      <w:r>
        <w:rPr>
          <w:b/>
          <w:bCs/>
          <w:sz w:val="24"/>
          <w:lang w:val="hr-HR"/>
        </w:rPr>
        <w:t xml:space="preserve">se </w:t>
      </w:r>
      <w:r>
        <w:rPr>
          <w:b/>
          <w:sz w:val="24"/>
          <w:lang w:val="hr-HR"/>
        </w:rPr>
        <w:t>na sljedeći način:</w:t>
      </w:r>
    </w:p>
    <w:p w:rsidR="00F742B5" w:rsidRDefault="00F742B5" w:rsidP="00F742B5">
      <w:pPr>
        <w:ind w:firstLine="567"/>
        <w:jc w:val="both"/>
      </w:pPr>
    </w:p>
    <w:p w:rsidR="00F742B5" w:rsidRDefault="00F742B5" w:rsidP="00F742B5">
      <w:pPr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851" w:firstLine="0"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sobe korisnika:</w:t>
      </w:r>
    </w:p>
    <w:p w:rsidR="00F742B5" w:rsidRDefault="00F742B5" w:rsidP="00F742B5">
      <w:pPr>
        <w:numPr>
          <w:ilvl w:val="0"/>
          <w:numId w:val="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svakodnevno: čišćenje podova, čišćenje i pranje kupatila i WC-a, pražnjenje smeća iz soba korisnika</w:t>
      </w:r>
    </w:p>
    <w:p w:rsidR="00F742B5" w:rsidRDefault="00F742B5" w:rsidP="00F742B5">
      <w:pPr>
        <w:numPr>
          <w:ilvl w:val="0"/>
          <w:numId w:val="1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obično pospremanje: obavilo se  jednom u dva tjedna</w:t>
      </w:r>
    </w:p>
    <w:p w:rsidR="00F742B5" w:rsidRDefault="00F742B5" w:rsidP="00F742B5">
      <w:pPr>
        <w:numPr>
          <w:ilvl w:val="0"/>
          <w:numId w:val="21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generalno čišćenje: obavilo se dvaput godišnje</w:t>
      </w:r>
    </w:p>
    <w:p w:rsidR="00F742B5" w:rsidRDefault="00F742B5" w:rsidP="00F742B5">
      <w:pPr>
        <w:numPr>
          <w:ilvl w:val="0"/>
          <w:numId w:val="26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ostale prostorije u ustanovi  pospremale  su  se na sljedeći način:</w:t>
      </w:r>
    </w:p>
    <w:p w:rsidR="00F742B5" w:rsidRDefault="00F742B5" w:rsidP="00F742B5">
      <w:pPr>
        <w:numPr>
          <w:ilvl w:val="0"/>
          <w:numId w:val="19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čajne kuhinje: svakodnevno čišćenje</w:t>
      </w:r>
    </w:p>
    <w:p w:rsidR="00F742B5" w:rsidRDefault="00F742B5" w:rsidP="00F742B5">
      <w:pPr>
        <w:numPr>
          <w:ilvl w:val="0"/>
          <w:numId w:val="1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hodnici po odjelima: svakodnevno čišćenje</w:t>
      </w:r>
    </w:p>
    <w:p w:rsidR="00F742B5" w:rsidRDefault="00F742B5" w:rsidP="00F742B5">
      <w:pPr>
        <w:numPr>
          <w:ilvl w:val="0"/>
          <w:numId w:val="18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zajednički sanitarni čvorovi: 2x dnevno čišćenje (po potrebi više puta)</w:t>
      </w:r>
    </w:p>
    <w:p w:rsidR="00F742B5" w:rsidRDefault="00F742B5" w:rsidP="00F742B5">
      <w:pPr>
        <w:numPr>
          <w:ilvl w:val="0"/>
          <w:numId w:val="16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stepenište: 2x dnevno </w:t>
      </w:r>
    </w:p>
    <w:p w:rsidR="00F742B5" w:rsidRDefault="00F742B5" w:rsidP="00F742B5">
      <w:pPr>
        <w:numPr>
          <w:ilvl w:val="0"/>
          <w:numId w:val="11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restoran kod šanka: svakodnevno čišćenje</w:t>
      </w:r>
    </w:p>
    <w:p w:rsidR="00F742B5" w:rsidRDefault="00F742B5" w:rsidP="00F742B5">
      <w:pPr>
        <w:numPr>
          <w:ilvl w:val="0"/>
          <w:numId w:val="11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dnevni boravak TV: svakodnevno čišćenje</w:t>
      </w:r>
    </w:p>
    <w:p w:rsidR="00F742B5" w:rsidRDefault="00F742B5" w:rsidP="00F742B5">
      <w:pPr>
        <w:numPr>
          <w:ilvl w:val="0"/>
          <w:numId w:val="11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zajednička kupatila po odjelima: svakodnevno čišćenje</w:t>
      </w:r>
    </w:p>
    <w:p w:rsidR="00F742B5" w:rsidRDefault="00F742B5" w:rsidP="00F742B5">
      <w:pPr>
        <w:numPr>
          <w:ilvl w:val="0"/>
          <w:numId w:val="11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kancelarijski prostor: svakodnevno čišćenje</w:t>
      </w:r>
    </w:p>
    <w:p w:rsidR="00F742B5" w:rsidRDefault="00F742B5" w:rsidP="00F742B5">
      <w:pPr>
        <w:numPr>
          <w:ilvl w:val="0"/>
          <w:numId w:val="14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fizikalna terapija: svakodnevno čišćenje</w:t>
      </w:r>
    </w:p>
    <w:p w:rsidR="00F742B5" w:rsidRDefault="00F742B5" w:rsidP="00F742B5">
      <w:pPr>
        <w:numPr>
          <w:ilvl w:val="0"/>
          <w:numId w:val="22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okupaciona terapija: svakodnevno čišćenje</w:t>
      </w:r>
    </w:p>
    <w:p w:rsidR="00F742B5" w:rsidRDefault="00F742B5" w:rsidP="00F742B5">
      <w:pPr>
        <w:numPr>
          <w:ilvl w:val="0"/>
          <w:numId w:val="1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ulazi u zgradu i stepenište: svakodnevno</w:t>
      </w:r>
    </w:p>
    <w:p w:rsidR="00F742B5" w:rsidRDefault="00F742B5" w:rsidP="00F742B5">
      <w:pPr>
        <w:numPr>
          <w:ilvl w:val="0"/>
          <w:numId w:val="1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kapelica Doma: jednom tjedno (četvrtkom ili petkom)</w:t>
      </w:r>
    </w:p>
    <w:p w:rsidR="00F742B5" w:rsidRDefault="00F742B5" w:rsidP="00F742B5">
      <w:pPr>
        <w:numPr>
          <w:ilvl w:val="0"/>
          <w:numId w:val="1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ambulanta i prostorije glavne medicinske sestre: svakodnevno čišćenje</w:t>
      </w:r>
    </w:p>
    <w:p w:rsidR="00F742B5" w:rsidRDefault="00F742B5" w:rsidP="00F742B5">
      <w:pPr>
        <w:numPr>
          <w:ilvl w:val="0"/>
          <w:numId w:val="1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terasa – velika i mala: jednom tjedno</w:t>
      </w:r>
    </w:p>
    <w:p w:rsidR="00F742B5" w:rsidRDefault="00F742B5" w:rsidP="00F742B5">
      <w:pPr>
        <w:numPr>
          <w:ilvl w:val="0"/>
          <w:numId w:val="24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provođenje dezinsekcije po stambenom djelu Doma: 1x godišnje (08/2019)</w:t>
      </w:r>
    </w:p>
    <w:p w:rsidR="00F742B5" w:rsidRDefault="00F742B5" w:rsidP="00F742B5">
      <w:pPr>
        <w:numPr>
          <w:ilvl w:val="0"/>
          <w:numId w:val="24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provođenje deratizacije: 3x godišnje zgrada u ulici Carducci 18 + okoliš (šahtovi uz i oko zgrade i uži dio parka) ožujak , kolovoz  i listopad 2019.</w:t>
      </w:r>
    </w:p>
    <w:p w:rsidR="00F742B5" w:rsidRDefault="00F742B5" w:rsidP="00F742B5">
      <w:pPr>
        <w:ind w:left="1420"/>
        <w:jc w:val="both"/>
        <w:rPr>
          <w:sz w:val="24"/>
          <w:lang w:val="hr-HR"/>
        </w:rPr>
      </w:pPr>
    </w:p>
    <w:p w:rsidR="00F742B5" w:rsidRDefault="00F742B5" w:rsidP="00F742B5">
      <w:pPr>
        <w:ind w:left="1137"/>
        <w:jc w:val="both"/>
        <w:rPr>
          <w:sz w:val="24"/>
          <w:lang w:val="hr-HR"/>
        </w:rPr>
      </w:pPr>
    </w:p>
    <w:p w:rsidR="00F742B5" w:rsidRDefault="00F742B5" w:rsidP="00F742B5">
      <w:pPr>
        <w:ind w:left="1137"/>
        <w:jc w:val="both"/>
        <w:rPr>
          <w:sz w:val="24"/>
          <w:lang w:val="hr-HR"/>
        </w:rPr>
      </w:pPr>
    </w:p>
    <w:p w:rsidR="00F742B5" w:rsidRDefault="00F742B5" w:rsidP="00F742B5">
      <w:pPr>
        <w:numPr>
          <w:ilvl w:val="0"/>
          <w:numId w:val="6"/>
        </w:numPr>
        <w:suppressAutoHyphens/>
        <w:autoSpaceDN/>
        <w:adjustRightInd/>
        <w:jc w:val="both"/>
        <w:textAlignment w:val="baseline"/>
        <w:rPr>
          <w:b/>
          <w:sz w:val="24"/>
          <w:lang w:val="hr-HR"/>
        </w:rPr>
      </w:pPr>
      <w:r>
        <w:rPr>
          <w:b/>
          <w:sz w:val="24"/>
          <w:lang w:val="hr-HR"/>
        </w:rPr>
        <w:t>Pranje i glačanje posteljine i osobnog rublja korisnika te pranje i glačanje radnih uniforma radnika Doma tijekom 2019.godine obavljalo se na sljedeći način:</w:t>
      </w:r>
    </w:p>
    <w:p w:rsidR="00F742B5" w:rsidRDefault="00F742B5" w:rsidP="00F742B5">
      <w:pPr>
        <w:jc w:val="both"/>
        <w:rPr>
          <w:sz w:val="24"/>
          <w:lang w:val="hr-HR"/>
        </w:rPr>
      </w:pPr>
    </w:p>
    <w:p w:rsidR="00F742B5" w:rsidRDefault="00F742B5" w:rsidP="00F742B5">
      <w:pPr>
        <w:numPr>
          <w:ilvl w:val="0"/>
          <w:numId w:val="2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posteljina korisnika u stambenom djelu Doma pralo se i glačalo jednom tjedno</w:t>
      </w:r>
    </w:p>
    <w:p w:rsidR="00F742B5" w:rsidRDefault="00F742B5" w:rsidP="00F742B5">
      <w:pPr>
        <w:numPr>
          <w:ilvl w:val="0"/>
          <w:numId w:val="20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posteljina u jedinici za pojačanu njegu pralo  se i glačalo  svakodnevno, po potrebi i češće</w:t>
      </w:r>
    </w:p>
    <w:p w:rsidR="00F742B5" w:rsidRDefault="00F742B5" w:rsidP="00F742B5">
      <w:pPr>
        <w:numPr>
          <w:ilvl w:val="0"/>
          <w:numId w:val="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osobno rublje korisnika stambenog djela Doma pralo se i glačalo tri puta tjedno</w:t>
      </w:r>
    </w:p>
    <w:p w:rsidR="00F742B5" w:rsidRDefault="00F742B5" w:rsidP="00F742B5">
      <w:pPr>
        <w:numPr>
          <w:ilvl w:val="0"/>
          <w:numId w:val="2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osobno rublje korisnika u jedinici za pojačanu njegu pralo se i glačalo svakodnevno</w:t>
      </w:r>
    </w:p>
    <w:p w:rsidR="00F742B5" w:rsidRDefault="00F742B5" w:rsidP="00F742B5">
      <w:pPr>
        <w:numPr>
          <w:ilvl w:val="0"/>
          <w:numId w:val="2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pranje i peglanje radnih uniforma radnika Doma vršilo se jednom tjedno po danima za svaku jedinicu (utorkom – njegovateljice i medicinske sestre; utorkom i petkom – kuhinjsko osoblje; četvrtkom – spremačice, pralje-glačare i kućni majstori)</w:t>
      </w:r>
    </w:p>
    <w:p w:rsidR="00F742B5" w:rsidRDefault="00F742B5" w:rsidP="00F742B5">
      <w:pPr>
        <w:numPr>
          <w:ilvl w:val="0"/>
          <w:numId w:val="2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zavjese po sobama korisnika oprale su se tijekom 2019.god.dva puta godišnje (za Uskrs  i za Božić), dok su se zavjese po ostalim prostorijama u Domu (restoran, šank, TV, čajne kuhinje) prale po potrebi.</w:t>
      </w:r>
    </w:p>
    <w:p w:rsidR="00F742B5" w:rsidRDefault="00F742B5" w:rsidP="00F742B5">
      <w:pPr>
        <w:numPr>
          <w:ilvl w:val="0"/>
          <w:numId w:val="2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lastRenderedPageBreak/>
        <w:t>kompletno pranje i glačanje stolnjaka i nadstolnjaka u restoranu vršilo se dva puta tjedno (srijeda i subota), po potrebi stolnjaci i  nadstolnjaci mijenjani su i više puta tjedno</w:t>
      </w:r>
    </w:p>
    <w:p w:rsidR="00F742B5" w:rsidRDefault="00F742B5" w:rsidP="00F742B5">
      <w:pPr>
        <w:numPr>
          <w:ilvl w:val="0"/>
          <w:numId w:val="2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mijenjanje, pranje i peglanje stolnjaka u restoranu šanka Doma vršilo se je svakodnevno, dok su se stolnjaci po sobama korisnika mijenjali po potrebi</w:t>
      </w:r>
    </w:p>
    <w:p w:rsidR="00F742B5" w:rsidRDefault="00F742B5" w:rsidP="00F742B5">
      <w:pPr>
        <w:numPr>
          <w:ilvl w:val="0"/>
          <w:numId w:val="2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korisnicima se osiguralo ako je bilo potrebno odjeća i obuća, 1x mjesečno  dobivali potrebni higijenski pribor (WC papir, sapun, žilete, pjena za brijanje)</w:t>
      </w:r>
    </w:p>
    <w:p w:rsidR="00F742B5" w:rsidRDefault="00F742B5" w:rsidP="00F742B5">
      <w:pPr>
        <w:ind w:left="567"/>
        <w:jc w:val="both"/>
        <w:rPr>
          <w:sz w:val="24"/>
          <w:lang w:val="hr-HR"/>
        </w:rPr>
      </w:pPr>
    </w:p>
    <w:p w:rsidR="00F742B5" w:rsidRDefault="00F742B5" w:rsidP="00F742B5">
      <w:pPr>
        <w:jc w:val="both"/>
        <w:rPr>
          <w:sz w:val="24"/>
          <w:lang w:val="hr-HR"/>
        </w:rPr>
      </w:pPr>
    </w:p>
    <w:p w:rsidR="00F742B5" w:rsidRDefault="00F742B5" w:rsidP="00F742B5">
      <w:pPr>
        <w:jc w:val="both"/>
        <w:rPr>
          <w:sz w:val="24"/>
          <w:u w:val="single"/>
          <w:lang w:val="hr-HR"/>
        </w:rPr>
      </w:pPr>
    </w:p>
    <w:p w:rsidR="00F742B5" w:rsidRDefault="00F742B5" w:rsidP="00F742B5">
      <w:pPr>
        <w:numPr>
          <w:ilvl w:val="0"/>
          <w:numId w:val="8"/>
        </w:numPr>
        <w:suppressAutoHyphens/>
        <w:autoSpaceDN/>
        <w:adjustRightInd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Tehnički poslovi (održavanje zgrade, opreme i vozila) u toku 201</w:t>
      </w:r>
      <w:r>
        <w:rPr>
          <w:b/>
          <w:bCs/>
          <w:sz w:val="24"/>
          <w:lang w:val="hr-HR"/>
        </w:rPr>
        <w:t>9</w:t>
      </w:r>
      <w:r>
        <w:rPr>
          <w:b/>
          <w:sz w:val="24"/>
          <w:lang w:val="hr-HR"/>
        </w:rPr>
        <w:t>. godine izvršeni su sljedeći radovi:</w:t>
      </w:r>
    </w:p>
    <w:p w:rsidR="00F742B5" w:rsidRDefault="00F742B5" w:rsidP="00F742B5">
      <w:pPr>
        <w:jc w:val="both"/>
        <w:rPr>
          <w:sz w:val="24"/>
          <w:lang w:val="hr-HR"/>
        </w:rPr>
      </w:pPr>
    </w:p>
    <w:p w:rsidR="00F742B5" w:rsidRDefault="00F742B5" w:rsidP="00F742B5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Vodoinstalaterski radovi:</w:t>
      </w:r>
    </w:p>
    <w:p w:rsidR="00F742B5" w:rsidRDefault="00F742B5" w:rsidP="00F742B5">
      <w:pPr>
        <w:jc w:val="both"/>
        <w:rPr>
          <w:b/>
          <w:sz w:val="24"/>
          <w:lang w:val="hr-HR"/>
        </w:rPr>
      </w:pP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9   zamjene vodokotlića staro-novo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31   popravci vodokotlića (zamjena cijevi,zamjena plovka...)                          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15   čišćenje i promjena mrežica na slavinama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22   zamjena WC daska staro-novo i pričvršćivanje WC-daska sa školjkom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14   zamjena tuš slušalica + cijevi staro-novo i čišćenje od kamenca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5   zamjena slavina staro-novo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4  zamjena držača ručnika staro-novo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4  zamjene držača toalet papira staro-novo 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14  odštopavanje tuš kade,lavandina,sudopera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3 zamjena WC školjke staro-novo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23 popravka odštopavanja lavandina, čišćenja odvoda od lavandina, odštopavanje               kade i čišćenje sifona u kadi, čišćenje podnog sifona u kupaonici 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3 zamjena tuš zavjesa staro-novo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2  zamjena držača u tuš kadi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5</w:t>
      </w:r>
      <w:r>
        <w:rPr>
          <w:b/>
          <w:sz w:val="24"/>
          <w:lang w:val="hr-HR"/>
        </w:rPr>
        <w:t xml:space="preserve">  </w:t>
      </w:r>
      <w:r>
        <w:rPr>
          <w:sz w:val="24"/>
          <w:lang w:val="hr-HR"/>
        </w:rPr>
        <w:t>zamjena sifona na lavandinima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6  zamjena ventila na radijatorima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5  zamjene fleksi cijevi na sudoperu i lavandinima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1  zamjena lavandina staro-novo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3  montirana nova držaća tek. sapuna</w:t>
      </w:r>
    </w:p>
    <w:p w:rsidR="00F742B5" w:rsidRDefault="00F742B5" w:rsidP="00F742B5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-       </w:t>
      </w:r>
      <w:r>
        <w:rPr>
          <w:sz w:val="24"/>
          <w:lang w:val="hr-HR"/>
        </w:rPr>
        <w:t>2  tuš stolice u tuš kadi montirane</w:t>
      </w:r>
    </w:p>
    <w:p w:rsidR="00F742B5" w:rsidRDefault="00F742B5" w:rsidP="00F742B5">
      <w:pPr>
        <w:jc w:val="both"/>
        <w:rPr>
          <w:b/>
          <w:sz w:val="24"/>
          <w:lang w:val="hr-HR"/>
        </w:rPr>
      </w:pPr>
    </w:p>
    <w:p w:rsidR="00F742B5" w:rsidRDefault="00F742B5" w:rsidP="00F742B5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Stolarski radovi:</w:t>
      </w:r>
    </w:p>
    <w:p w:rsidR="00F742B5" w:rsidRDefault="00F742B5" w:rsidP="00F742B5">
      <w:pPr>
        <w:jc w:val="both"/>
        <w:rPr>
          <w:b/>
          <w:sz w:val="24"/>
          <w:lang w:val="hr-HR"/>
        </w:rPr>
      </w:pPr>
    </w:p>
    <w:p w:rsidR="00F742B5" w:rsidRDefault="00F742B5" w:rsidP="00F742B5">
      <w:pPr>
        <w:ind w:left="360"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-      11  zamjena bravica na ormarima i noćnim ormarima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 3  zamjena kvaka staro-novo      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98 stolarskih popravka ( razna vrata,prozori,ormari,noćni ormarići i dr. )</w:t>
      </w:r>
    </w:p>
    <w:p w:rsidR="00F742B5" w:rsidRDefault="00F742B5" w:rsidP="00F742B5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-         3</w:t>
      </w:r>
      <w:r>
        <w:rPr>
          <w:sz w:val="24"/>
          <w:lang w:val="hr-HR"/>
        </w:rPr>
        <w:t xml:space="preserve"> cilindar novi na vratima sobe korisnika</w:t>
      </w:r>
    </w:p>
    <w:p w:rsidR="00F742B5" w:rsidRDefault="00F742B5" w:rsidP="00F742B5">
      <w:pPr>
        <w:jc w:val="both"/>
        <w:rPr>
          <w:b/>
          <w:sz w:val="24"/>
          <w:lang w:val="hr-HR"/>
        </w:rPr>
      </w:pPr>
    </w:p>
    <w:p w:rsidR="00F742B5" w:rsidRDefault="00F742B5" w:rsidP="00F742B5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Električarski radovi:</w:t>
      </w:r>
    </w:p>
    <w:p w:rsidR="00F742B5" w:rsidRDefault="00F742B5" w:rsidP="00F742B5">
      <w:pPr>
        <w:jc w:val="both"/>
        <w:rPr>
          <w:b/>
          <w:sz w:val="24"/>
          <w:lang w:val="hr-HR"/>
        </w:rPr>
      </w:pP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4  pričvršćivanja utičnica, zamjena staro-novo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8  zamjene prekidača staro-novo</w:t>
      </w:r>
    </w:p>
    <w:p w:rsidR="00F742B5" w:rsidRDefault="00F742B5" w:rsidP="00F742B5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   -     85  zamjene žarulja po sobama, hodnicima, kupatilima, dnevnim boravcima...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1  zamjena osigurača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31  električarski radovi( tv nosača, daljinski...)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lastRenderedPageBreak/>
        <w:t>15   zamjena neonki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6   zamjena rasvjetnih tijela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1   zamjena panik rasvjete staro-novo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1   zamjene senzora staro-novo</w:t>
      </w:r>
    </w:p>
    <w:p w:rsidR="00F742B5" w:rsidRDefault="00F742B5" w:rsidP="00F742B5">
      <w:pPr>
        <w:jc w:val="both"/>
        <w:textAlignment w:val="baseline"/>
        <w:rPr>
          <w:sz w:val="24"/>
          <w:lang w:val="hr-HR"/>
        </w:rPr>
      </w:pPr>
    </w:p>
    <w:p w:rsidR="00F742B5" w:rsidRDefault="00F742B5" w:rsidP="00F742B5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Soboslikarski,  ličilački ,zidarski i ostali  radovi:</w:t>
      </w:r>
    </w:p>
    <w:p w:rsidR="00F742B5" w:rsidRDefault="00F742B5" w:rsidP="00F742B5">
      <w:pPr>
        <w:jc w:val="both"/>
      </w:pP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5  ofarbanih soba i plafona kupatila korisnika i zajedničkih prostorija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6   raznih zidarskih popravka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5   raznih keramičkih popravka (zamjena i lijepljenje keramike)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8  čišćenja  mrežica na krovnoj ventilaciji od praone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3  puta izvršena zamjena traka na valjku za peglanje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3  čišćenje ventila na mašini u praoni</w:t>
      </w:r>
    </w:p>
    <w:p w:rsidR="00F742B5" w:rsidRDefault="00F742B5" w:rsidP="00F742B5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   -      3  popravka guma na invalidskim kolicima, redovito održavanje invalidskih kolica 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6  x godišnje čišćenje oluka na nižim dijelovima zgrada Doma</w:t>
      </w:r>
    </w:p>
    <w:p w:rsidR="00F742B5" w:rsidRDefault="00F742B5" w:rsidP="00F742B5">
      <w:pPr>
        <w:numPr>
          <w:ilvl w:val="0"/>
          <w:numId w:val="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8  vanjski radovi u parku (čiščenje dvorišta, odvodnih kanala ….)</w:t>
      </w:r>
    </w:p>
    <w:p w:rsidR="00F742B5" w:rsidRDefault="00F742B5" w:rsidP="00F742B5">
      <w:pPr>
        <w:jc w:val="both"/>
        <w:textAlignment w:val="baseline"/>
        <w:rPr>
          <w:sz w:val="24"/>
          <w:lang w:val="hr-HR"/>
        </w:rPr>
      </w:pPr>
    </w:p>
    <w:p w:rsidR="00F742B5" w:rsidRDefault="00F742B5" w:rsidP="00F742B5">
      <w:pPr>
        <w:jc w:val="both"/>
        <w:textAlignment w:val="baseline"/>
        <w:rPr>
          <w:b/>
          <w:bCs/>
          <w:sz w:val="24"/>
          <w:lang w:val="hr-HR"/>
        </w:rPr>
      </w:pPr>
      <w:r>
        <w:rPr>
          <w:sz w:val="24"/>
          <w:lang w:val="hr-HR"/>
        </w:rPr>
        <w:t xml:space="preserve"> </w:t>
      </w:r>
      <w:r>
        <w:rPr>
          <w:b/>
          <w:bCs/>
          <w:sz w:val="24"/>
          <w:lang w:val="hr-HR"/>
        </w:rPr>
        <w:t>Ostali tehnički radovi u Domu:</w:t>
      </w:r>
    </w:p>
    <w:p w:rsidR="00F742B5" w:rsidRDefault="00F742B5" w:rsidP="004D4C63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   </w:t>
      </w:r>
    </w:p>
    <w:p w:rsidR="00F742B5" w:rsidRDefault="00F742B5" w:rsidP="00F742B5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Od ostalih tehničkih poslova održavanja zgrada i opreme u toku 2019.godine obavljeno je: </w:t>
      </w:r>
    </w:p>
    <w:p w:rsidR="00F742B5" w:rsidRDefault="00F742B5" w:rsidP="00F742B5">
      <w:pPr>
        <w:jc w:val="both"/>
        <w:rPr>
          <w:sz w:val="24"/>
          <w:lang w:val="hr-HR"/>
        </w:rPr>
      </w:pPr>
      <w:r>
        <w:rPr>
          <w:sz w:val="24"/>
          <w:lang w:val="hr-HR"/>
        </w:rPr>
        <w:t>redovito servisiranje i čišćenje  klima uređaja 02/19; redovito servisiranje lifta(1x mjesečno) i u toku 05/19.obavljen je redovni pregled dizala ; u toku 09/18. obavljena je redovna kontrola dimljaka kotlovnice – ovlaštena dimljačarska služba ; izvršeno je ispitivanje sigurnosne rasvjete 02/19. ; pražnjenje separatora ( mastolovca ) u toku mjeseca 05/19. ;ispitivanje i punjenje vatrogasnih aparata u toku 11. mjeseca 2019.; izvršeno je ispitivanje tipkala za isklop el. energije u nuždi 02/19. ; ispitivanje hidr.mreže vanjske i unutarnje 02/19;izvršeno je ispitivanje paničnih svijetla po domu 02/19; u praonici doma izvršeno je ispitivanje procjene opasnosti uređaja (valjak 02/19); obavljeno je čiščenje ventilacijskog sustava u  kuhinji doma 05/19. i 09/19.; adaptirana su dva kupatila (stacionar III soba 03B i stacionar III zajedničko kupatilo 2); izvršeno je servisiranje i popravci u praonici doma ( valjak ,perilice rublja,stroj za sušenje rublja i glačalo-stol 01/19, 03/19, 05/19, 07/19, 09/19, )  ;zamjenjena je vanjska stolarija na novom djelu doma balkonska vrata i prozori (stanbeni dio soba 103A , stacionar III  zajedničko kupatilo 2 ); zamjenjena je unutarnja stolarija na novom djelu doma – kupaonska vrata ( stacionar III zajedničko kupatilo 2 i soba 03B ) ; u toku godine obavljeno je farbanje soba korisnika ( stacionar III soba 03A, 04B, 011A, 02A, stanbeni dio soba109B, 106CA,105C, ); 07/ 19. ofarbani su restoran veliki i mali; 09/19. ofarbana je kuhinja i popratne kuhinjske prostorije doma; u 09/19. izvršeno je ispitivanje ispravnosti elektromagnetnog ventila; 09/19. izvršeno je ispitivanje djelotvornosti priključaka za izjednačavanje potencijala; u 10/19. izvršen je godišnji servis agregata; u 10/19. izvršeni su radovi na servisnom održavanju toplovodne kotlovnice; 09/19. izvršeno je ispitivanje ispravnosti sustava za prekidanje dovoda plina u plinskoj kotlovnici doma, pregled i ispitivanje radne opreme u plinskoj kotlovnici doma, izvršeno je ispitivanje efikasnosti prirodne ventilacije kotlovnice i izvršena je provjera ispravnosti prekidača – spremnik lož ulja; 09/19. u kuhinji doma izvršeno je servisiranje plinskih trošila ; 12/19. izvršeni je servis i popravak ulaznih – kliznih vrati.</w:t>
      </w:r>
    </w:p>
    <w:p w:rsidR="00F742B5" w:rsidRDefault="00F742B5" w:rsidP="00F742B5">
      <w:pPr>
        <w:jc w:val="both"/>
        <w:rPr>
          <w:sz w:val="24"/>
          <w:lang w:val="hr-HR"/>
        </w:rPr>
      </w:pPr>
    </w:p>
    <w:p w:rsidR="00F742B5" w:rsidRDefault="00F742B5" w:rsidP="00F742B5">
      <w:pPr>
        <w:jc w:val="both"/>
        <w:rPr>
          <w:sz w:val="24"/>
          <w:lang w:val="hr-HR"/>
        </w:rPr>
      </w:pPr>
    </w:p>
    <w:p w:rsidR="00F742B5" w:rsidRDefault="00F742B5" w:rsidP="00F742B5">
      <w:pPr>
        <w:jc w:val="both"/>
        <w:rPr>
          <w:sz w:val="24"/>
          <w:lang w:val="hr-HR"/>
        </w:rPr>
      </w:pPr>
    </w:p>
    <w:p w:rsidR="00F742B5" w:rsidRDefault="00F742B5" w:rsidP="00F742B5">
      <w:pPr>
        <w:jc w:val="both"/>
        <w:rPr>
          <w:b/>
          <w:bCs/>
          <w:sz w:val="24"/>
          <w:lang w:val="hr-HR"/>
        </w:rPr>
      </w:pPr>
      <w:r>
        <w:rPr>
          <w:sz w:val="24"/>
          <w:lang w:val="hr-HR"/>
        </w:rPr>
        <w:t xml:space="preserve">.                                                                                         </w:t>
      </w:r>
      <w:r>
        <w:rPr>
          <w:b/>
          <w:bCs/>
          <w:sz w:val="24"/>
          <w:lang w:val="hr-HR"/>
        </w:rPr>
        <w:t>Voditelj odjela održavanja</w:t>
      </w:r>
    </w:p>
    <w:p w:rsidR="00F742B5" w:rsidRDefault="00F742B5" w:rsidP="00F742B5">
      <w:pPr>
        <w:jc w:val="both"/>
        <w:rPr>
          <w:b/>
          <w:bCs/>
          <w:sz w:val="24"/>
          <w:lang w:val="hr-HR"/>
        </w:rPr>
      </w:pPr>
      <w:r>
        <w:rPr>
          <w:b/>
          <w:bCs/>
          <w:sz w:val="24"/>
          <w:lang w:val="hr-HR"/>
        </w:rPr>
        <w:t xml:space="preserve">                                                                                             Loreta Trinajstić</w:t>
      </w:r>
    </w:p>
    <w:p w:rsidR="007D5638" w:rsidRPr="0055793D" w:rsidRDefault="00F742B5" w:rsidP="004D4C63">
      <w:pPr>
        <w:jc w:val="both"/>
        <w:rPr>
          <w:b/>
          <w:sz w:val="24"/>
          <w:szCs w:val="24"/>
          <w:lang w:val="hr-HR"/>
        </w:rPr>
      </w:pPr>
      <w:r>
        <w:rPr>
          <w:sz w:val="24"/>
          <w:lang w:val="hr-HR"/>
        </w:rPr>
        <w:lastRenderedPageBreak/>
        <w:t xml:space="preserve">                              </w:t>
      </w:r>
      <w:r w:rsidR="007D5638" w:rsidRPr="0055793D">
        <w:rPr>
          <w:b/>
          <w:sz w:val="24"/>
          <w:szCs w:val="24"/>
          <w:lang w:val="hr-HR"/>
        </w:rPr>
        <w:t>IZVJEŠĆE ODJELA PREHRAMBENIH POSLOVA</w:t>
      </w:r>
    </w:p>
    <w:p w:rsidR="00A94F60" w:rsidRPr="0055793D" w:rsidRDefault="00BB697F" w:rsidP="00EA6A3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2019</w:t>
      </w:r>
      <w:r w:rsidR="00A94F60" w:rsidRPr="0055793D">
        <w:rPr>
          <w:b/>
          <w:sz w:val="24"/>
          <w:szCs w:val="24"/>
          <w:lang w:val="hr-HR"/>
        </w:rPr>
        <w:t>. GODINU</w:t>
      </w:r>
    </w:p>
    <w:p w:rsidR="007D5638" w:rsidRPr="0055793D" w:rsidRDefault="007D5638" w:rsidP="0055793D">
      <w:pPr>
        <w:jc w:val="both"/>
        <w:rPr>
          <w:sz w:val="24"/>
          <w:szCs w:val="24"/>
          <w:lang w:val="hr-HR"/>
        </w:rPr>
      </w:pPr>
    </w:p>
    <w:p w:rsidR="007D5638" w:rsidRPr="0055793D" w:rsidRDefault="007D5638" w:rsidP="0055793D">
      <w:pPr>
        <w:jc w:val="both"/>
        <w:rPr>
          <w:sz w:val="24"/>
          <w:szCs w:val="24"/>
          <w:lang w:val="hr-HR"/>
        </w:rPr>
      </w:pPr>
    </w:p>
    <w:p w:rsidR="006A2A20" w:rsidRPr="0055793D" w:rsidRDefault="006A2A20" w:rsidP="0055793D">
      <w:pPr>
        <w:jc w:val="both"/>
        <w:rPr>
          <w:sz w:val="24"/>
          <w:szCs w:val="24"/>
          <w:lang w:val="hr-HR"/>
        </w:rPr>
      </w:pPr>
    </w:p>
    <w:p w:rsidR="006A2A20" w:rsidRPr="0055793D" w:rsidRDefault="00E901D2" w:rsidP="0055793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domu je smješteno 118</w:t>
      </w:r>
      <w:r w:rsidR="006A2A20" w:rsidRPr="0055793D">
        <w:rPr>
          <w:sz w:val="24"/>
          <w:szCs w:val="24"/>
          <w:lang w:val="hr-HR"/>
        </w:rPr>
        <w:t xml:space="preserve">  korisnika.</w:t>
      </w:r>
    </w:p>
    <w:p w:rsidR="00855D84" w:rsidRPr="0055793D" w:rsidRDefault="00855D84" w:rsidP="0055793D">
      <w:pPr>
        <w:ind w:firstLine="708"/>
        <w:jc w:val="both"/>
        <w:rPr>
          <w:sz w:val="24"/>
          <w:szCs w:val="24"/>
          <w:lang w:val="hr-HR"/>
        </w:rPr>
      </w:pPr>
    </w:p>
    <w:p w:rsidR="006A2A20" w:rsidRPr="0055793D" w:rsidRDefault="006A2A20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Tijekom 201</w:t>
      </w:r>
      <w:r w:rsidR="00AC4D86">
        <w:rPr>
          <w:sz w:val="24"/>
          <w:szCs w:val="24"/>
          <w:lang w:val="hr-HR"/>
        </w:rPr>
        <w:t>9</w:t>
      </w:r>
      <w:r w:rsidR="0093088C" w:rsidRPr="0055793D">
        <w:rPr>
          <w:sz w:val="24"/>
          <w:szCs w:val="24"/>
          <w:lang w:val="hr-HR"/>
        </w:rPr>
        <w:t>.</w:t>
      </w:r>
      <w:r w:rsidRPr="0055793D">
        <w:rPr>
          <w:sz w:val="24"/>
          <w:szCs w:val="24"/>
          <w:lang w:val="hr-HR"/>
        </w:rPr>
        <w:t xml:space="preserve">  godine pripremala su se 3 obroka</w:t>
      </w:r>
      <w:r w:rsidR="00366997" w:rsidRPr="0055793D">
        <w:rPr>
          <w:sz w:val="24"/>
          <w:szCs w:val="24"/>
          <w:lang w:val="hr-HR"/>
        </w:rPr>
        <w:t xml:space="preserve"> dnevno,</w:t>
      </w:r>
      <w:r w:rsidR="00040ADE" w:rsidRPr="0055793D">
        <w:rPr>
          <w:sz w:val="24"/>
          <w:szCs w:val="24"/>
          <w:lang w:val="hr-HR"/>
        </w:rPr>
        <w:t xml:space="preserve"> </w:t>
      </w:r>
      <w:r w:rsidR="00366997" w:rsidRPr="0055793D">
        <w:rPr>
          <w:sz w:val="24"/>
          <w:szCs w:val="24"/>
          <w:lang w:val="hr-HR"/>
        </w:rPr>
        <w:t>što godišnje iznosi 1</w:t>
      </w:r>
      <w:r w:rsidR="00AC4D86">
        <w:rPr>
          <w:sz w:val="24"/>
          <w:szCs w:val="24"/>
          <w:lang w:val="hr-HR"/>
        </w:rPr>
        <w:t>29 210</w:t>
      </w:r>
      <w:r w:rsidRPr="0055793D">
        <w:rPr>
          <w:sz w:val="24"/>
          <w:szCs w:val="24"/>
          <w:lang w:val="hr-HR"/>
        </w:rPr>
        <w:t xml:space="preserve"> obroka</w:t>
      </w:r>
    </w:p>
    <w:p w:rsidR="006A2A20" w:rsidRPr="0055793D" w:rsidRDefault="006A2A20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-od toga se </w:t>
      </w:r>
      <w:r w:rsidR="004C0381" w:rsidRPr="0055793D">
        <w:rPr>
          <w:sz w:val="24"/>
          <w:szCs w:val="24"/>
          <w:lang w:val="hr-HR"/>
        </w:rPr>
        <w:t>broja dnevno pripremalo od 60-70</w:t>
      </w:r>
      <w:r w:rsidRPr="0055793D">
        <w:rPr>
          <w:sz w:val="24"/>
          <w:szCs w:val="24"/>
          <w:lang w:val="hr-HR"/>
        </w:rPr>
        <w:t xml:space="preserve"> dijetalnih obroka</w:t>
      </w:r>
    </w:p>
    <w:p w:rsidR="006A2A20" w:rsidRPr="0055793D" w:rsidRDefault="006A2A20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-od toga u</w:t>
      </w:r>
      <w:r w:rsidR="001043BC" w:rsidRPr="0055793D">
        <w:rPr>
          <w:sz w:val="24"/>
          <w:szCs w:val="24"/>
          <w:lang w:val="hr-HR"/>
        </w:rPr>
        <w:t xml:space="preserve"> prosjeku pripremala su se od 33-35</w:t>
      </w:r>
      <w:r w:rsidRPr="0055793D">
        <w:rPr>
          <w:sz w:val="24"/>
          <w:szCs w:val="24"/>
          <w:lang w:val="hr-HR"/>
        </w:rPr>
        <w:t xml:space="preserve"> dijetalnih obroka za korisnike koji boluju od diabetesa što godišnje iznosi od</w:t>
      </w:r>
      <w:r w:rsidR="001043BC" w:rsidRPr="0055793D">
        <w:rPr>
          <w:sz w:val="24"/>
          <w:szCs w:val="24"/>
          <w:lang w:val="hr-HR"/>
        </w:rPr>
        <w:t xml:space="preserve"> 36 135 – 38 325</w:t>
      </w:r>
      <w:r w:rsidRPr="0055793D">
        <w:rPr>
          <w:sz w:val="24"/>
          <w:szCs w:val="24"/>
          <w:lang w:val="hr-HR"/>
        </w:rPr>
        <w:t xml:space="preserve"> di</w:t>
      </w:r>
      <w:r w:rsidR="00E147B3">
        <w:rPr>
          <w:sz w:val="24"/>
          <w:szCs w:val="24"/>
          <w:lang w:val="hr-HR"/>
        </w:rPr>
        <w:t>j</w:t>
      </w:r>
      <w:r w:rsidRPr="0055793D">
        <w:rPr>
          <w:sz w:val="24"/>
          <w:szCs w:val="24"/>
          <w:lang w:val="hr-HR"/>
        </w:rPr>
        <w:t>abetičkih obroka</w:t>
      </w:r>
    </w:p>
    <w:p w:rsidR="006A2A20" w:rsidRPr="0055793D" w:rsidRDefault="006A2A20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-u prosjeku tokom 2</w:t>
      </w:r>
      <w:r w:rsidR="00E147B3">
        <w:rPr>
          <w:sz w:val="24"/>
          <w:szCs w:val="24"/>
          <w:lang w:val="hr-HR"/>
        </w:rPr>
        <w:t>019</w:t>
      </w:r>
      <w:r w:rsidR="00A10974" w:rsidRPr="0055793D">
        <w:rPr>
          <w:sz w:val="24"/>
          <w:szCs w:val="24"/>
          <w:lang w:val="hr-HR"/>
        </w:rPr>
        <w:t xml:space="preserve">. </w:t>
      </w:r>
      <w:r w:rsidRPr="0055793D">
        <w:rPr>
          <w:sz w:val="24"/>
          <w:szCs w:val="24"/>
          <w:lang w:val="hr-HR"/>
        </w:rPr>
        <w:t xml:space="preserve"> god</w:t>
      </w:r>
      <w:r w:rsidR="00E147B3">
        <w:rPr>
          <w:sz w:val="24"/>
          <w:szCs w:val="24"/>
          <w:lang w:val="hr-HR"/>
        </w:rPr>
        <w:t>ine u domu je pripremljeno od 35</w:t>
      </w:r>
      <w:r w:rsidRPr="0055793D">
        <w:rPr>
          <w:sz w:val="24"/>
          <w:szCs w:val="24"/>
          <w:lang w:val="hr-HR"/>
        </w:rPr>
        <w:t xml:space="preserve"> žučnih obroka</w:t>
      </w:r>
    </w:p>
    <w:p w:rsidR="006A2A20" w:rsidRPr="0055793D" w:rsidRDefault="006A2A20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 godišnje iznosi</w:t>
      </w:r>
      <w:r w:rsidR="005B67ED" w:rsidRPr="0055793D">
        <w:rPr>
          <w:sz w:val="24"/>
          <w:szCs w:val="24"/>
          <w:lang w:val="hr-HR"/>
        </w:rPr>
        <w:t xml:space="preserve"> 38 </w:t>
      </w:r>
      <w:r w:rsidRPr="0055793D">
        <w:rPr>
          <w:sz w:val="24"/>
          <w:szCs w:val="24"/>
          <w:lang w:val="hr-HR"/>
        </w:rPr>
        <w:t>325 žučnih obroka.</w:t>
      </w:r>
    </w:p>
    <w:p w:rsidR="006A2A20" w:rsidRPr="0055793D" w:rsidRDefault="006A2A20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-u prosjeku tokom</w:t>
      </w:r>
      <w:r w:rsidR="00C644B7" w:rsidRPr="0055793D">
        <w:rPr>
          <w:sz w:val="24"/>
          <w:szCs w:val="24"/>
          <w:lang w:val="hr-HR"/>
        </w:rPr>
        <w:t xml:space="preserve"> </w:t>
      </w:r>
      <w:r w:rsidR="00C92704">
        <w:rPr>
          <w:sz w:val="24"/>
          <w:szCs w:val="24"/>
          <w:lang w:val="hr-HR"/>
        </w:rPr>
        <w:t>2019</w:t>
      </w:r>
      <w:r w:rsidR="00834405" w:rsidRPr="0055793D">
        <w:rPr>
          <w:sz w:val="24"/>
          <w:szCs w:val="24"/>
          <w:lang w:val="hr-HR"/>
        </w:rPr>
        <w:t>.</w:t>
      </w:r>
      <w:r w:rsidRPr="0055793D">
        <w:rPr>
          <w:sz w:val="24"/>
          <w:szCs w:val="24"/>
          <w:lang w:val="hr-HR"/>
        </w:rPr>
        <w:t xml:space="preserve"> godine u domu je pripremljeno 10 neslanih i srčanih obroka</w:t>
      </w:r>
      <w:r w:rsidR="00834405" w:rsidRPr="0055793D">
        <w:rPr>
          <w:sz w:val="24"/>
          <w:szCs w:val="24"/>
          <w:lang w:val="hr-HR"/>
        </w:rPr>
        <w:t xml:space="preserve"> što</w:t>
      </w:r>
    </w:p>
    <w:p w:rsidR="006A2A20" w:rsidRPr="0055793D" w:rsidRDefault="00033074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 godišnje iznosi 10 </w:t>
      </w:r>
      <w:r w:rsidR="006A2A20" w:rsidRPr="0055793D">
        <w:rPr>
          <w:sz w:val="24"/>
          <w:szCs w:val="24"/>
          <w:lang w:val="hr-HR"/>
        </w:rPr>
        <w:t>950 obroka za korisnike koji boluju od kardiovaskularnih i bubrežnih bolesti.</w:t>
      </w:r>
    </w:p>
    <w:p w:rsidR="006A2A20" w:rsidRPr="0055793D" w:rsidRDefault="00C92704" w:rsidP="0055793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-u prosjeku tokom 2019</w:t>
      </w:r>
      <w:r w:rsidR="006C7F11" w:rsidRPr="0055793D">
        <w:rPr>
          <w:sz w:val="24"/>
          <w:szCs w:val="24"/>
          <w:lang w:val="hr-HR"/>
        </w:rPr>
        <w:t>.</w:t>
      </w:r>
      <w:r w:rsidR="006A2A20" w:rsidRPr="0055793D">
        <w:rPr>
          <w:sz w:val="24"/>
          <w:szCs w:val="24"/>
          <w:lang w:val="hr-HR"/>
        </w:rPr>
        <w:t xml:space="preserve"> godine u domu je pripremljeno 5 nemasnih obroka</w:t>
      </w:r>
    </w:p>
    <w:p w:rsidR="006A2A20" w:rsidRPr="0055793D" w:rsidRDefault="004C038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š</w:t>
      </w:r>
      <w:r w:rsidR="00033074" w:rsidRPr="0055793D">
        <w:rPr>
          <w:sz w:val="24"/>
          <w:szCs w:val="24"/>
          <w:lang w:val="hr-HR"/>
        </w:rPr>
        <w:t>to godišnje iznosi</w:t>
      </w:r>
      <w:r w:rsidR="00834405" w:rsidRPr="0055793D">
        <w:rPr>
          <w:sz w:val="24"/>
          <w:szCs w:val="24"/>
          <w:lang w:val="hr-HR"/>
        </w:rPr>
        <w:t xml:space="preserve"> </w:t>
      </w:r>
      <w:r w:rsidR="00033074" w:rsidRPr="0055793D">
        <w:rPr>
          <w:sz w:val="24"/>
          <w:szCs w:val="24"/>
          <w:lang w:val="hr-HR"/>
        </w:rPr>
        <w:t xml:space="preserve">5 </w:t>
      </w:r>
      <w:r w:rsidR="006A2A20" w:rsidRPr="0055793D">
        <w:rPr>
          <w:sz w:val="24"/>
          <w:szCs w:val="24"/>
          <w:lang w:val="hr-HR"/>
        </w:rPr>
        <w:t>475 ukupnih obroka</w:t>
      </w:r>
    </w:p>
    <w:p w:rsidR="006A2A20" w:rsidRPr="0055793D" w:rsidRDefault="005A31D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-tije</w:t>
      </w:r>
      <w:r w:rsidR="00C92704">
        <w:rPr>
          <w:sz w:val="24"/>
          <w:szCs w:val="24"/>
          <w:lang w:val="hr-HR"/>
        </w:rPr>
        <w:t>kom 2019</w:t>
      </w:r>
      <w:r w:rsidR="00834405" w:rsidRPr="0055793D">
        <w:rPr>
          <w:sz w:val="24"/>
          <w:szCs w:val="24"/>
          <w:lang w:val="hr-HR"/>
        </w:rPr>
        <w:t>.</w:t>
      </w:r>
      <w:r w:rsidR="006A2A20" w:rsidRPr="0055793D">
        <w:rPr>
          <w:sz w:val="24"/>
          <w:szCs w:val="24"/>
          <w:lang w:val="hr-HR"/>
        </w:rPr>
        <w:t xml:space="preserve"> godine po potrebi pr</w:t>
      </w:r>
      <w:r w:rsidR="00834405" w:rsidRPr="0055793D">
        <w:rPr>
          <w:sz w:val="24"/>
          <w:szCs w:val="24"/>
          <w:lang w:val="hr-HR"/>
        </w:rPr>
        <w:t>i</w:t>
      </w:r>
      <w:r w:rsidR="006A2A20" w:rsidRPr="0055793D">
        <w:rPr>
          <w:sz w:val="24"/>
          <w:szCs w:val="24"/>
          <w:lang w:val="hr-HR"/>
        </w:rPr>
        <w:t>premali su</w:t>
      </w:r>
      <w:r w:rsidR="00D11011" w:rsidRPr="0055793D">
        <w:rPr>
          <w:sz w:val="24"/>
          <w:szCs w:val="24"/>
          <w:lang w:val="hr-HR"/>
        </w:rPr>
        <w:t xml:space="preserve"> </w:t>
      </w:r>
      <w:r w:rsidR="006A2A20" w:rsidRPr="0055793D">
        <w:rPr>
          <w:sz w:val="24"/>
          <w:szCs w:val="24"/>
          <w:lang w:val="hr-HR"/>
        </w:rPr>
        <w:t xml:space="preserve">se obroci za dijetu bez purina </w:t>
      </w:r>
    </w:p>
    <w:p w:rsidR="006A2A20" w:rsidRPr="0055793D" w:rsidRDefault="005A31D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-tije</w:t>
      </w:r>
      <w:r w:rsidR="00C92704">
        <w:rPr>
          <w:sz w:val="24"/>
          <w:szCs w:val="24"/>
          <w:lang w:val="hr-HR"/>
        </w:rPr>
        <w:t>kom 2019</w:t>
      </w:r>
      <w:r w:rsidR="00834405" w:rsidRPr="0055793D">
        <w:rPr>
          <w:sz w:val="24"/>
          <w:szCs w:val="24"/>
          <w:lang w:val="hr-HR"/>
        </w:rPr>
        <w:t xml:space="preserve">. </w:t>
      </w:r>
      <w:r w:rsidR="006A2A20" w:rsidRPr="0055793D">
        <w:rPr>
          <w:sz w:val="24"/>
          <w:szCs w:val="24"/>
          <w:lang w:val="hr-HR"/>
        </w:rPr>
        <w:t xml:space="preserve"> godine po potrebi pripremali su se dijetalni </w:t>
      </w:r>
      <w:r w:rsidR="00BD49C3" w:rsidRPr="0055793D">
        <w:rPr>
          <w:sz w:val="24"/>
          <w:szCs w:val="24"/>
          <w:lang w:val="hr-HR"/>
        </w:rPr>
        <w:t xml:space="preserve">obroci zbog potreba dijagnostičkih </w:t>
      </w:r>
      <w:r w:rsidR="006A2A20" w:rsidRPr="0055793D">
        <w:rPr>
          <w:sz w:val="24"/>
          <w:szCs w:val="24"/>
          <w:lang w:val="hr-HR"/>
        </w:rPr>
        <w:t xml:space="preserve"> pregleda </w:t>
      </w:r>
    </w:p>
    <w:p w:rsidR="00FA70D7" w:rsidRPr="0055793D" w:rsidRDefault="00076AC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-tije</w:t>
      </w:r>
      <w:r w:rsidR="00C92704">
        <w:rPr>
          <w:sz w:val="24"/>
          <w:szCs w:val="24"/>
          <w:lang w:val="hr-HR"/>
        </w:rPr>
        <w:t>kom 2019</w:t>
      </w:r>
      <w:r w:rsidR="002618E8" w:rsidRPr="0055793D">
        <w:rPr>
          <w:sz w:val="24"/>
          <w:szCs w:val="24"/>
          <w:lang w:val="hr-HR"/>
        </w:rPr>
        <w:t xml:space="preserve">. </w:t>
      </w:r>
      <w:r w:rsidR="00BD49C3" w:rsidRPr="0055793D">
        <w:rPr>
          <w:sz w:val="24"/>
          <w:szCs w:val="24"/>
          <w:lang w:val="hr-HR"/>
        </w:rPr>
        <w:t>godine pripremal</w:t>
      </w:r>
      <w:r w:rsidR="006A2A20" w:rsidRPr="0055793D">
        <w:rPr>
          <w:sz w:val="24"/>
          <w:szCs w:val="24"/>
          <w:lang w:val="hr-HR"/>
        </w:rPr>
        <w:t xml:space="preserve">i </w:t>
      </w:r>
      <w:r w:rsidR="00BD49C3" w:rsidRPr="0055793D">
        <w:rPr>
          <w:sz w:val="24"/>
          <w:szCs w:val="24"/>
          <w:lang w:val="hr-HR"/>
        </w:rPr>
        <w:t xml:space="preserve">su </w:t>
      </w:r>
      <w:r w:rsidR="006A2A20" w:rsidRPr="0055793D">
        <w:rPr>
          <w:sz w:val="24"/>
          <w:szCs w:val="24"/>
          <w:lang w:val="hr-HR"/>
        </w:rPr>
        <w:t>se kašasti obroci kod problema gutanja</w:t>
      </w:r>
      <w:r w:rsidR="00BD49C3" w:rsidRPr="0055793D">
        <w:rPr>
          <w:sz w:val="24"/>
          <w:szCs w:val="24"/>
          <w:lang w:val="hr-HR"/>
        </w:rPr>
        <w:t xml:space="preserve"> i</w:t>
      </w:r>
      <w:r w:rsidR="006A2A20" w:rsidRPr="0055793D">
        <w:rPr>
          <w:sz w:val="24"/>
          <w:szCs w:val="24"/>
          <w:lang w:val="hr-HR"/>
        </w:rPr>
        <w:t xml:space="preserve"> žvakanja</w:t>
      </w:r>
      <w:r w:rsidR="00FA70D7" w:rsidRPr="0055793D">
        <w:rPr>
          <w:sz w:val="24"/>
          <w:szCs w:val="24"/>
          <w:lang w:val="hr-HR"/>
        </w:rPr>
        <w:t>,</w:t>
      </w:r>
    </w:p>
    <w:p w:rsidR="00C82B70" w:rsidRPr="0055793D" w:rsidRDefault="00E96A69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 22</w:t>
      </w:r>
      <w:r w:rsidR="006A2A20" w:rsidRPr="0055793D">
        <w:rPr>
          <w:sz w:val="24"/>
          <w:szCs w:val="24"/>
          <w:lang w:val="hr-HR"/>
        </w:rPr>
        <w:t xml:space="preserve"> obroka</w:t>
      </w:r>
      <w:r w:rsidR="0008345D" w:rsidRPr="0055793D">
        <w:rPr>
          <w:sz w:val="24"/>
          <w:szCs w:val="24"/>
          <w:lang w:val="hr-HR"/>
        </w:rPr>
        <w:t xml:space="preserve"> dnevno š</w:t>
      </w:r>
      <w:r w:rsidR="006A2A20" w:rsidRPr="0055793D">
        <w:rPr>
          <w:sz w:val="24"/>
          <w:szCs w:val="24"/>
          <w:lang w:val="hr-HR"/>
        </w:rPr>
        <w:t xml:space="preserve">to ukupno </w:t>
      </w:r>
      <w:r w:rsidR="0008345D" w:rsidRPr="0055793D">
        <w:rPr>
          <w:sz w:val="24"/>
          <w:szCs w:val="24"/>
          <w:lang w:val="hr-HR"/>
        </w:rPr>
        <w:t>iznosi</w:t>
      </w:r>
      <w:r w:rsidR="005B500B" w:rsidRPr="0055793D">
        <w:rPr>
          <w:sz w:val="24"/>
          <w:szCs w:val="24"/>
          <w:lang w:val="hr-HR"/>
        </w:rPr>
        <w:t xml:space="preserve"> </w:t>
      </w:r>
      <w:r w:rsidR="002618E8" w:rsidRPr="0055793D">
        <w:rPr>
          <w:sz w:val="24"/>
          <w:szCs w:val="24"/>
          <w:lang w:val="hr-HR"/>
        </w:rPr>
        <w:t>18 615</w:t>
      </w:r>
      <w:r w:rsidR="00C82B70" w:rsidRPr="0055793D">
        <w:rPr>
          <w:sz w:val="24"/>
          <w:szCs w:val="24"/>
          <w:lang w:val="hr-HR"/>
        </w:rPr>
        <w:t xml:space="preserve"> obroka miksane obroka</w:t>
      </w:r>
    </w:p>
    <w:p w:rsidR="00C82B70" w:rsidRPr="0055793D" w:rsidRDefault="00C92704" w:rsidP="0055793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-tijekom 2019</w:t>
      </w:r>
      <w:r w:rsidR="00C82B70" w:rsidRPr="0055793D">
        <w:rPr>
          <w:sz w:val="24"/>
          <w:szCs w:val="24"/>
          <w:lang w:val="hr-HR"/>
        </w:rPr>
        <w:t>. godine pripremali smo 1 obrok za hranjenje na sondu.</w:t>
      </w:r>
    </w:p>
    <w:p w:rsidR="0008345D" w:rsidRPr="0055793D" w:rsidRDefault="0008345D" w:rsidP="0055793D">
      <w:pPr>
        <w:jc w:val="both"/>
        <w:rPr>
          <w:sz w:val="24"/>
          <w:szCs w:val="24"/>
          <w:lang w:val="hr-HR"/>
        </w:rPr>
      </w:pPr>
    </w:p>
    <w:p w:rsidR="006A2A20" w:rsidRPr="0055793D" w:rsidRDefault="006A2A20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U prosjeku</w:t>
      </w:r>
      <w:r w:rsidR="00827F9B" w:rsidRPr="0055793D">
        <w:rPr>
          <w:sz w:val="24"/>
          <w:szCs w:val="24"/>
          <w:lang w:val="hr-HR"/>
        </w:rPr>
        <w:t xml:space="preserve"> je u</w:t>
      </w:r>
      <w:r w:rsidRPr="0055793D">
        <w:rPr>
          <w:sz w:val="24"/>
          <w:szCs w:val="24"/>
          <w:lang w:val="hr-HR"/>
        </w:rPr>
        <w:t xml:space="preserve"> 20</w:t>
      </w:r>
      <w:r w:rsidR="00C92704">
        <w:rPr>
          <w:sz w:val="24"/>
          <w:szCs w:val="24"/>
          <w:lang w:val="hr-HR"/>
        </w:rPr>
        <w:t>19</w:t>
      </w:r>
      <w:r w:rsidR="00827F9B" w:rsidRPr="0055793D">
        <w:rPr>
          <w:sz w:val="24"/>
          <w:szCs w:val="24"/>
          <w:lang w:val="hr-HR"/>
        </w:rPr>
        <w:t xml:space="preserve">. godini  svakodnevno  </w:t>
      </w:r>
      <w:r w:rsidRPr="0055793D">
        <w:rPr>
          <w:sz w:val="24"/>
          <w:szCs w:val="24"/>
          <w:lang w:val="hr-HR"/>
        </w:rPr>
        <w:t xml:space="preserve"> na 1 obrok</w:t>
      </w:r>
      <w:r w:rsidR="00827F9B" w:rsidRPr="0055793D">
        <w:rPr>
          <w:sz w:val="24"/>
          <w:szCs w:val="24"/>
          <w:lang w:val="hr-HR"/>
        </w:rPr>
        <w:t xml:space="preserve"> </w:t>
      </w:r>
      <w:r w:rsidR="00183B95" w:rsidRPr="0055793D">
        <w:rPr>
          <w:sz w:val="24"/>
          <w:szCs w:val="24"/>
          <w:lang w:val="hr-HR"/>
        </w:rPr>
        <w:t xml:space="preserve">(ručak) dolazilo  </w:t>
      </w:r>
      <w:r w:rsidR="00C92704">
        <w:rPr>
          <w:sz w:val="24"/>
          <w:szCs w:val="24"/>
          <w:lang w:val="hr-HR"/>
        </w:rPr>
        <w:t>15</w:t>
      </w:r>
      <w:r w:rsidRPr="0055793D">
        <w:rPr>
          <w:sz w:val="24"/>
          <w:szCs w:val="24"/>
          <w:lang w:val="hr-HR"/>
        </w:rPr>
        <w:t xml:space="preserve"> vanjskih  korisnika</w:t>
      </w:r>
      <w:r w:rsidR="00827F9B" w:rsidRPr="0055793D">
        <w:rPr>
          <w:sz w:val="24"/>
          <w:szCs w:val="24"/>
          <w:lang w:val="hr-HR"/>
        </w:rPr>
        <w:t>.</w:t>
      </w:r>
      <w:r w:rsidRPr="0055793D">
        <w:rPr>
          <w:sz w:val="24"/>
          <w:szCs w:val="24"/>
          <w:lang w:val="hr-HR"/>
        </w:rPr>
        <w:t xml:space="preserve"> </w:t>
      </w:r>
    </w:p>
    <w:p w:rsidR="006A2A20" w:rsidRPr="0055793D" w:rsidRDefault="00C655EC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U kuću korisnika</w:t>
      </w:r>
      <w:r w:rsidR="00827F9B" w:rsidRPr="0055793D">
        <w:rPr>
          <w:sz w:val="24"/>
          <w:szCs w:val="24"/>
          <w:lang w:val="hr-HR"/>
        </w:rPr>
        <w:t xml:space="preserve"> </w:t>
      </w:r>
      <w:r w:rsidR="006A2A20" w:rsidRPr="0055793D">
        <w:rPr>
          <w:sz w:val="24"/>
          <w:szCs w:val="24"/>
          <w:lang w:val="hr-HR"/>
        </w:rPr>
        <w:t xml:space="preserve"> dostavlja</w:t>
      </w:r>
      <w:r w:rsidRPr="0055793D">
        <w:rPr>
          <w:sz w:val="24"/>
          <w:szCs w:val="24"/>
          <w:lang w:val="hr-HR"/>
        </w:rPr>
        <w:t xml:space="preserve">lo </w:t>
      </w:r>
      <w:r w:rsidR="006A2A20" w:rsidRPr="0055793D">
        <w:rPr>
          <w:sz w:val="24"/>
          <w:szCs w:val="24"/>
          <w:lang w:val="hr-HR"/>
        </w:rPr>
        <w:t xml:space="preserve"> </w:t>
      </w:r>
      <w:r w:rsidR="00827F9B" w:rsidRPr="0055793D">
        <w:rPr>
          <w:sz w:val="24"/>
          <w:szCs w:val="24"/>
          <w:lang w:val="hr-HR"/>
        </w:rPr>
        <w:t xml:space="preserve">se </w:t>
      </w:r>
      <w:r w:rsidR="00C92704">
        <w:rPr>
          <w:sz w:val="24"/>
          <w:szCs w:val="24"/>
          <w:lang w:val="hr-HR"/>
        </w:rPr>
        <w:t xml:space="preserve"> 60</w:t>
      </w:r>
      <w:r w:rsidR="00827F9B" w:rsidRPr="0055793D">
        <w:rPr>
          <w:sz w:val="24"/>
          <w:szCs w:val="24"/>
          <w:lang w:val="hr-HR"/>
        </w:rPr>
        <w:t xml:space="preserve">  obroka</w:t>
      </w:r>
      <w:r w:rsidR="006A2A20" w:rsidRPr="0055793D">
        <w:rPr>
          <w:sz w:val="24"/>
          <w:szCs w:val="24"/>
          <w:lang w:val="hr-HR"/>
        </w:rPr>
        <w:t xml:space="preserve"> </w:t>
      </w:r>
      <w:r w:rsidR="00C92704">
        <w:rPr>
          <w:sz w:val="24"/>
          <w:szCs w:val="24"/>
          <w:lang w:val="hr-HR"/>
        </w:rPr>
        <w:t>(ručak).</w:t>
      </w:r>
    </w:p>
    <w:p w:rsidR="005C08DA" w:rsidRPr="0055793D" w:rsidRDefault="00C92704" w:rsidP="0055793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prosjeku u 2019</w:t>
      </w:r>
      <w:r w:rsidR="005C08DA" w:rsidRPr="0055793D">
        <w:rPr>
          <w:sz w:val="24"/>
          <w:szCs w:val="24"/>
          <w:lang w:val="hr-HR"/>
        </w:rPr>
        <w:t>. godine n</w:t>
      </w:r>
      <w:r>
        <w:rPr>
          <w:sz w:val="24"/>
          <w:szCs w:val="24"/>
          <w:lang w:val="hr-HR"/>
        </w:rPr>
        <w:t>edjeljom je dolazilo po obrok 25</w:t>
      </w:r>
      <w:r w:rsidR="005C08DA" w:rsidRPr="0055793D">
        <w:rPr>
          <w:sz w:val="24"/>
          <w:szCs w:val="24"/>
          <w:lang w:val="hr-HR"/>
        </w:rPr>
        <w:t xml:space="preserve"> vanjskih korisnika.</w:t>
      </w:r>
    </w:p>
    <w:p w:rsidR="00183B95" w:rsidRPr="0055793D" w:rsidRDefault="00183B95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Korisnicima se serviraju kolači i voće 2 puta tijedno.</w:t>
      </w:r>
    </w:p>
    <w:p w:rsidR="006A2A20" w:rsidRPr="0055793D" w:rsidRDefault="004A6EB8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 T</w:t>
      </w:r>
      <w:r w:rsidR="006A2A20" w:rsidRPr="0055793D">
        <w:rPr>
          <w:sz w:val="24"/>
          <w:szCs w:val="24"/>
          <w:lang w:val="hr-HR"/>
        </w:rPr>
        <w:t xml:space="preserve">ijekom godine </w:t>
      </w:r>
      <w:r w:rsidRPr="0055793D">
        <w:rPr>
          <w:sz w:val="24"/>
          <w:szCs w:val="24"/>
          <w:lang w:val="hr-HR"/>
        </w:rPr>
        <w:t xml:space="preserve">slavili su se rođendani korisnika, te su se pripremali </w:t>
      </w:r>
      <w:r w:rsidR="006A2A20" w:rsidRPr="0055793D">
        <w:rPr>
          <w:sz w:val="24"/>
          <w:szCs w:val="24"/>
          <w:lang w:val="hr-HR"/>
        </w:rPr>
        <w:t>torte i kolači</w:t>
      </w:r>
      <w:r w:rsidRPr="0055793D">
        <w:rPr>
          <w:sz w:val="24"/>
          <w:szCs w:val="24"/>
          <w:lang w:val="hr-HR"/>
        </w:rPr>
        <w:t>.</w:t>
      </w:r>
    </w:p>
    <w:p w:rsidR="00183B95" w:rsidRPr="0055793D" w:rsidRDefault="00183B95" w:rsidP="0055793D">
      <w:pPr>
        <w:ind w:firstLine="708"/>
        <w:jc w:val="both"/>
        <w:rPr>
          <w:sz w:val="24"/>
          <w:szCs w:val="24"/>
          <w:lang w:val="hr-HR"/>
        </w:rPr>
      </w:pPr>
    </w:p>
    <w:p w:rsidR="00183B95" w:rsidRPr="0055793D" w:rsidRDefault="00183B95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Ako liječnik utvrdi pojedina bolesna stanja pripremaju se dijetalni obroci.</w:t>
      </w:r>
    </w:p>
    <w:p w:rsidR="00183B95" w:rsidRPr="0055793D" w:rsidRDefault="00183B95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Priprema pojačane prehrane i prehrane za korisnike u terminalnoj fazi života sprema se prema potrebi kašasta prehrana.</w:t>
      </w:r>
    </w:p>
    <w:p w:rsidR="00183B95" w:rsidRPr="0055793D" w:rsidRDefault="00183B95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Priprema obroka za korisnike sa problemima žvakanja (pasiranje) obavljalo se prema potrebi korisnika.</w:t>
      </w:r>
    </w:p>
    <w:p w:rsidR="00183B95" w:rsidRPr="0055793D" w:rsidRDefault="00183B95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Komisija  izrađuje jelovnik timski, svakih 7 dana. U izradi jelovnika sudjeluje: kuhar – voditeljica odjela prehrambenih poslova, glavna medicinska sestra, socijalna radnica, te predstavnici korisnika doma. Jelovnik se izrađuje u skladu sa Normativima prehrane u domovima socijalne skrbi Hrvatskog zavoda za javno zdravstvo.</w:t>
      </w:r>
    </w:p>
    <w:p w:rsidR="00183B95" w:rsidRPr="0055793D" w:rsidRDefault="00183B95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Kontrolu namirnica i prostora vrši Zavod za javno zdravstvo Istarske županije godišnje i mjesečno (analitička i mikrobiološka)</w:t>
      </w:r>
    </w:p>
    <w:p w:rsidR="00183B95" w:rsidRPr="0055793D" w:rsidRDefault="00183B95" w:rsidP="0055793D">
      <w:pPr>
        <w:ind w:left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Svi  radnici na prijemu, pripremi te distribuciji namirnica podvrgnuti su zdravs</w:t>
      </w:r>
      <w:r w:rsidR="00D46FA7">
        <w:rPr>
          <w:sz w:val="24"/>
          <w:szCs w:val="24"/>
          <w:lang w:val="hr-HR"/>
        </w:rPr>
        <w:t>tvenoj kontroli jednom godišnje</w:t>
      </w:r>
      <w:r w:rsidRPr="0055793D">
        <w:rPr>
          <w:sz w:val="24"/>
          <w:szCs w:val="24"/>
          <w:lang w:val="hr-HR"/>
        </w:rPr>
        <w:t>.</w:t>
      </w:r>
    </w:p>
    <w:p w:rsidR="00183B95" w:rsidRDefault="00183B95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Edukacija iz higijenskog</w:t>
      </w:r>
      <w:r w:rsidR="00D46FA7">
        <w:rPr>
          <w:sz w:val="24"/>
          <w:szCs w:val="24"/>
          <w:lang w:val="hr-HR"/>
        </w:rPr>
        <w:t xml:space="preserve"> minimuma izvršena je u tijeku rujna 2019. Svi radnici u kuhinji položili su provjeru.</w:t>
      </w:r>
    </w:p>
    <w:p w:rsidR="004B615A" w:rsidRDefault="004B615A" w:rsidP="0055793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Revizija HACCP-a izvršena je u rujnu 2019. godine.</w:t>
      </w:r>
    </w:p>
    <w:p w:rsidR="004B615A" w:rsidRPr="0055793D" w:rsidRDefault="004B615A" w:rsidP="0055793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Dana 7. studenog 2019. godine bila je u nadzoru sanitarna inspektorica Državnog inspektorata.</w:t>
      </w:r>
    </w:p>
    <w:p w:rsidR="00183B95" w:rsidRPr="0055793D" w:rsidRDefault="00183B95" w:rsidP="0055793D">
      <w:pPr>
        <w:ind w:firstLine="708"/>
        <w:jc w:val="both"/>
        <w:rPr>
          <w:sz w:val="24"/>
          <w:szCs w:val="24"/>
          <w:lang w:val="hr-HR"/>
        </w:rPr>
      </w:pPr>
    </w:p>
    <w:p w:rsidR="00B056E9" w:rsidRPr="0055793D" w:rsidRDefault="00B056E9" w:rsidP="0055793D">
      <w:pPr>
        <w:jc w:val="both"/>
        <w:rPr>
          <w:b/>
          <w:bCs/>
          <w:sz w:val="24"/>
          <w:szCs w:val="24"/>
          <w:lang w:val="hr-HR"/>
        </w:rPr>
      </w:pPr>
    </w:p>
    <w:p w:rsidR="00B056E9" w:rsidRPr="0055793D" w:rsidRDefault="00B056E9" w:rsidP="0055793D">
      <w:pPr>
        <w:jc w:val="both"/>
        <w:rPr>
          <w:b/>
          <w:bCs/>
          <w:sz w:val="24"/>
          <w:szCs w:val="24"/>
          <w:lang w:val="hr-HR"/>
        </w:rPr>
      </w:pPr>
    </w:p>
    <w:p w:rsidR="00AB4BC1" w:rsidRPr="0055793D" w:rsidRDefault="00AB4BC1" w:rsidP="0055793D">
      <w:pPr>
        <w:jc w:val="both"/>
        <w:rPr>
          <w:b/>
          <w:sz w:val="24"/>
          <w:szCs w:val="24"/>
          <w:u w:val="single"/>
          <w:lang w:val="hr-HR"/>
        </w:rPr>
      </w:pPr>
      <w:r w:rsidRPr="0055793D">
        <w:rPr>
          <w:b/>
          <w:sz w:val="24"/>
          <w:szCs w:val="24"/>
          <w:u w:val="single"/>
          <w:lang w:val="hr-HR"/>
        </w:rPr>
        <w:t>SERVIRANJE HRANE KORISNICIMA I ODRŽAVANJE POSUĐA I PRIBORA ZA JELO KORISNIKA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</w:p>
    <w:p w:rsidR="00AB4BC1" w:rsidRPr="0055793D" w:rsidRDefault="00AB4BC1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Serviranje hrane,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održavanje posuđa i pribora za jelo korisnika organizirano je na sljedeći način: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s</w:t>
      </w:r>
      <w:r w:rsidRPr="0055793D">
        <w:rPr>
          <w:sz w:val="24"/>
          <w:szCs w:val="24"/>
          <w:lang w:val="hr-HR"/>
        </w:rPr>
        <w:t>erviranje hrane(obroka) korisnicima u restoranu,</w:t>
      </w:r>
      <w:r w:rsidR="00392D80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stambenom dijelu doma i jedinici za pojačanu njegu</w:t>
      </w:r>
      <w:r w:rsidR="00AD3EB3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(stacionar) vrši se 3 puta dnevno (doručak,ručak,večera)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priprema restorana prije same podijele vrši se 3 puta dnevno.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podjela i serviranje obroka korisnicima koji  konzumiraju hranu u sobama vrši se 3 puta dnevno.</w:t>
      </w:r>
    </w:p>
    <w:p w:rsidR="00AB4BC1" w:rsidRPr="0055793D" w:rsidRDefault="00F64A2E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 sakupljanje</w:t>
      </w:r>
      <w:r w:rsidR="00AB4BC1" w:rsidRPr="0055793D">
        <w:rPr>
          <w:sz w:val="24"/>
          <w:szCs w:val="24"/>
          <w:lang w:val="hr-HR"/>
        </w:rPr>
        <w:t xml:space="preserve"> prljavog posuđa po sobama i restoranu doma vrši se 3 puta dnevno.</w:t>
      </w:r>
    </w:p>
    <w:p w:rsidR="00AB4BC1" w:rsidRPr="0055793D" w:rsidRDefault="00F64A2E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 </w:t>
      </w:r>
      <w:r w:rsidR="00AB4BC1" w:rsidRPr="0055793D">
        <w:rPr>
          <w:sz w:val="24"/>
          <w:szCs w:val="24"/>
          <w:lang w:val="hr-HR"/>
        </w:rPr>
        <w:t>-pranje i dezinfekcija posuđa za konzumiranje hrane vrši se 3 puta dnevno.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čišćenje i održavanje restorana 3 puta dnevno.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svakodnevno čišćenje,pranje i dezinfekcija podova 2 puta tjedno po potrebi i češće.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mijenjanje stoljnjaka i nadstoljnjaka 2 puta tjedno po potrebi i češće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staklenih površina 2 puta mjesečno.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i dezinfekcija stolica u restoranu 1 mjesečno.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tri puta dnevno pripremanje, kompletiranje te pranje i dezinfekcija ormara i kolica za serviranje  obroka.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i dezinfekcija posuđa vanjskih korisnika</w:t>
      </w:r>
    </w:p>
    <w:p w:rsidR="004405AC" w:rsidRPr="0055793D" w:rsidRDefault="004405AC" w:rsidP="0055793D">
      <w:pPr>
        <w:jc w:val="both"/>
        <w:rPr>
          <w:sz w:val="24"/>
          <w:szCs w:val="24"/>
          <w:lang w:val="hr-HR"/>
        </w:rPr>
      </w:pPr>
    </w:p>
    <w:p w:rsidR="004405AC" w:rsidRPr="0055793D" w:rsidRDefault="004405AC" w:rsidP="0055793D">
      <w:pPr>
        <w:jc w:val="both"/>
        <w:rPr>
          <w:sz w:val="24"/>
          <w:szCs w:val="24"/>
          <w:lang w:val="hr-HR"/>
        </w:rPr>
      </w:pPr>
    </w:p>
    <w:p w:rsidR="004405AC" w:rsidRPr="0055793D" w:rsidRDefault="004405AC" w:rsidP="0055793D">
      <w:pPr>
        <w:jc w:val="both"/>
        <w:rPr>
          <w:sz w:val="24"/>
          <w:szCs w:val="24"/>
          <w:lang w:val="hr-HR"/>
        </w:rPr>
      </w:pPr>
    </w:p>
    <w:p w:rsidR="004405AC" w:rsidRPr="0055793D" w:rsidRDefault="004405AC" w:rsidP="0055793D">
      <w:pPr>
        <w:jc w:val="both"/>
        <w:rPr>
          <w:sz w:val="24"/>
          <w:szCs w:val="24"/>
          <w:lang w:val="hr-HR"/>
        </w:rPr>
      </w:pPr>
    </w:p>
    <w:p w:rsidR="001A7EF1" w:rsidRPr="0055793D" w:rsidRDefault="001A7EF1" w:rsidP="0055793D">
      <w:pPr>
        <w:jc w:val="both"/>
        <w:rPr>
          <w:b/>
          <w:sz w:val="24"/>
          <w:szCs w:val="24"/>
          <w:u w:val="single"/>
          <w:lang w:val="hr-HR"/>
        </w:rPr>
      </w:pPr>
      <w:r w:rsidRPr="0055793D">
        <w:rPr>
          <w:b/>
          <w:sz w:val="24"/>
          <w:szCs w:val="24"/>
          <w:u w:val="single"/>
          <w:lang w:val="hr-HR"/>
        </w:rPr>
        <w:t>HIGIJENSKO I TEHNIČKO ODRŽAVANJE OPREME I PRIBORA  ZA PREHRANU KORISNIKA</w:t>
      </w:r>
    </w:p>
    <w:p w:rsidR="001A7EF1" w:rsidRPr="0055793D" w:rsidRDefault="001A7EF1" w:rsidP="0055793D">
      <w:pPr>
        <w:jc w:val="both"/>
        <w:rPr>
          <w:sz w:val="24"/>
          <w:szCs w:val="24"/>
          <w:lang w:val="hr-HR"/>
        </w:rPr>
      </w:pPr>
    </w:p>
    <w:p w:rsidR="001A7EF1" w:rsidRPr="0055793D" w:rsidRDefault="001A7EF1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Svrha čišćenja,</w:t>
      </w:r>
      <w:r w:rsidR="00392D80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pranja i dezinfekcije opreme i pribo</w:t>
      </w:r>
      <w:r w:rsidR="0025536F" w:rsidRPr="0055793D">
        <w:rPr>
          <w:sz w:val="24"/>
          <w:szCs w:val="24"/>
          <w:lang w:val="hr-HR"/>
        </w:rPr>
        <w:t>ra za prehranu korisnika je uklo</w:t>
      </w:r>
      <w:r w:rsidRPr="0055793D">
        <w:rPr>
          <w:sz w:val="24"/>
          <w:szCs w:val="24"/>
          <w:lang w:val="hr-HR"/>
        </w:rPr>
        <w:t>niti mehaničke nečistoće</w:t>
      </w:r>
      <w:r w:rsidR="00B82274" w:rsidRPr="0055793D">
        <w:rPr>
          <w:sz w:val="24"/>
          <w:szCs w:val="24"/>
          <w:lang w:val="hr-HR"/>
        </w:rPr>
        <w:t>,</w:t>
      </w:r>
      <w:r w:rsidRPr="0055793D">
        <w:rPr>
          <w:sz w:val="24"/>
          <w:szCs w:val="24"/>
          <w:lang w:val="hr-HR"/>
        </w:rPr>
        <w:t xml:space="preserve"> a time i smanjiti broj bakterija na tretiranim radnim površinama.</w:t>
      </w:r>
    </w:p>
    <w:p w:rsidR="001A7EF1" w:rsidRPr="0055793D" w:rsidRDefault="001A7EF1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U</w:t>
      </w:r>
      <w:r w:rsidR="00B41893" w:rsidRPr="0055793D">
        <w:rPr>
          <w:sz w:val="24"/>
          <w:szCs w:val="24"/>
          <w:lang w:val="hr-HR"/>
        </w:rPr>
        <w:t xml:space="preserve"> kuhinji se </w:t>
      </w:r>
      <w:r w:rsidR="00162C6A" w:rsidRPr="0055793D">
        <w:rPr>
          <w:sz w:val="24"/>
          <w:szCs w:val="24"/>
          <w:lang w:val="hr-HR"/>
        </w:rPr>
        <w:t>neprekidno</w:t>
      </w:r>
      <w:r w:rsidR="0052529B" w:rsidRPr="0055793D">
        <w:rPr>
          <w:sz w:val="24"/>
          <w:szCs w:val="24"/>
          <w:lang w:val="hr-HR"/>
        </w:rPr>
        <w:t xml:space="preserve"> i povremeno </w:t>
      </w:r>
      <w:r w:rsidR="00B41893" w:rsidRPr="0055793D">
        <w:rPr>
          <w:sz w:val="24"/>
          <w:szCs w:val="24"/>
          <w:lang w:val="hr-HR"/>
        </w:rPr>
        <w:t>obavljalo</w:t>
      </w:r>
      <w:r w:rsidR="0052529B" w:rsidRPr="0055793D">
        <w:rPr>
          <w:sz w:val="24"/>
          <w:szCs w:val="24"/>
          <w:lang w:val="hr-HR"/>
        </w:rPr>
        <w:t xml:space="preserve">   čišćenje, pranje i dezinfekcija</w:t>
      </w:r>
      <w:r w:rsidR="001E3967" w:rsidRPr="0055793D">
        <w:rPr>
          <w:sz w:val="24"/>
          <w:szCs w:val="24"/>
          <w:lang w:val="hr-HR"/>
        </w:rPr>
        <w:t xml:space="preserve"> </w:t>
      </w:r>
      <w:r w:rsidR="0052529B" w:rsidRPr="0055793D">
        <w:rPr>
          <w:sz w:val="24"/>
          <w:szCs w:val="24"/>
          <w:lang w:val="hr-HR"/>
        </w:rPr>
        <w:t>(dnevno,</w:t>
      </w:r>
      <w:r w:rsidR="00392D80">
        <w:rPr>
          <w:sz w:val="24"/>
          <w:szCs w:val="24"/>
          <w:lang w:val="hr-HR"/>
        </w:rPr>
        <w:t xml:space="preserve"> </w:t>
      </w:r>
      <w:r w:rsidR="0052529B" w:rsidRPr="0055793D">
        <w:rPr>
          <w:sz w:val="24"/>
          <w:szCs w:val="24"/>
          <w:lang w:val="hr-HR"/>
        </w:rPr>
        <w:t>t</w:t>
      </w:r>
      <w:r w:rsidRPr="0055793D">
        <w:rPr>
          <w:sz w:val="24"/>
          <w:szCs w:val="24"/>
          <w:lang w:val="hr-HR"/>
        </w:rPr>
        <w:t>jedno,</w:t>
      </w:r>
      <w:r w:rsidR="00392D80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generalno i periodično).</w:t>
      </w:r>
    </w:p>
    <w:p w:rsidR="001A7EF1" w:rsidRPr="0055793D" w:rsidRDefault="001A7EF1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Neprekidno čišćenje pranje i dezi</w:t>
      </w:r>
      <w:r w:rsidR="002F4127" w:rsidRPr="0055793D">
        <w:rPr>
          <w:sz w:val="24"/>
          <w:szCs w:val="24"/>
          <w:lang w:val="hr-HR"/>
        </w:rPr>
        <w:t>nfekcija obavlja se ne radnom mjestu gdj</w:t>
      </w:r>
      <w:r w:rsidRPr="0055793D">
        <w:rPr>
          <w:sz w:val="24"/>
          <w:szCs w:val="24"/>
          <w:lang w:val="hr-HR"/>
        </w:rPr>
        <w:t>e se u toku rada nagomilavaju otpatci i ostala nečistoća</w:t>
      </w:r>
      <w:r w:rsidR="002F4127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(čišćenje povrća,</w:t>
      </w:r>
      <w:r w:rsidR="002F4127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ribe peradi i sl) pranje crnog i bijelog posuđa.</w:t>
      </w:r>
    </w:p>
    <w:p w:rsidR="00D260FB" w:rsidRPr="0055793D" w:rsidRDefault="001A7EF1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Povremeno pranje,</w:t>
      </w:r>
      <w:r w:rsidR="00D260FB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čišćenje i dezinfekcija vrši se na posebnim radnim mjestima npr</w:t>
      </w:r>
      <w:r w:rsidR="00D260FB" w:rsidRPr="0055793D">
        <w:rPr>
          <w:sz w:val="24"/>
          <w:szCs w:val="24"/>
          <w:lang w:val="hr-HR"/>
        </w:rPr>
        <w:t xml:space="preserve">. </w:t>
      </w:r>
    </w:p>
    <w:p w:rsidR="001A7EF1" w:rsidRPr="0055793D" w:rsidRDefault="00D260FB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(</w:t>
      </w:r>
      <w:r w:rsidR="001A7EF1" w:rsidRPr="0055793D">
        <w:rPr>
          <w:sz w:val="24"/>
          <w:szCs w:val="24"/>
          <w:lang w:val="hr-HR"/>
        </w:rPr>
        <w:t>čišćenje,</w:t>
      </w:r>
      <w:r w:rsidR="00392D80">
        <w:rPr>
          <w:sz w:val="24"/>
          <w:szCs w:val="24"/>
          <w:lang w:val="hr-HR"/>
        </w:rPr>
        <w:t xml:space="preserve"> </w:t>
      </w:r>
      <w:r w:rsidR="001A7EF1" w:rsidRPr="0055793D">
        <w:rPr>
          <w:sz w:val="24"/>
          <w:szCs w:val="24"/>
          <w:lang w:val="hr-HR"/>
        </w:rPr>
        <w:t xml:space="preserve">pranje i dezinfekcija stroja  za mljevenje mesa, daske za rezanje mesa, stroja za rezanje </w:t>
      </w:r>
      <w:r w:rsidR="00432E94" w:rsidRPr="0055793D">
        <w:rPr>
          <w:sz w:val="24"/>
          <w:szCs w:val="24"/>
          <w:lang w:val="hr-HR"/>
        </w:rPr>
        <w:t>povrća,panj za rezanje mesa i sl. odnosno</w:t>
      </w:r>
      <w:r w:rsidR="001A7EF1" w:rsidRPr="0055793D">
        <w:rPr>
          <w:sz w:val="24"/>
          <w:szCs w:val="24"/>
          <w:lang w:val="hr-HR"/>
        </w:rPr>
        <w:t xml:space="preserve"> nakon svake radnje).</w:t>
      </w:r>
      <w:r w:rsidR="00013371" w:rsidRPr="0055793D">
        <w:rPr>
          <w:sz w:val="24"/>
          <w:szCs w:val="24"/>
          <w:lang w:val="hr-HR"/>
        </w:rPr>
        <w:t xml:space="preserve"> </w:t>
      </w:r>
      <w:r w:rsidR="001A7EF1" w:rsidRPr="0055793D">
        <w:rPr>
          <w:sz w:val="24"/>
          <w:szCs w:val="24"/>
          <w:lang w:val="hr-HR"/>
        </w:rPr>
        <w:t>Povremeno se čiste i dezinficiraju različite vrste uređaja za čuvanje namirnica npr.(frižideri,</w:t>
      </w:r>
      <w:r w:rsidR="00013371" w:rsidRPr="0055793D">
        <w:rPr>
          <w:sz w:val="24"/>
          <w:szCs w:val="24"/>
          <w:lang w:val="hr-HR"/>
        </w:rPr>
        <w:t xml:space="preserve"> </w:t>
      </w:r>
      <w:r w:rsidR="001A7EF1" w:rsidRPr="0055793D">
        <w:rPr>
          <w:sz w:val="24"/>
          <w:szCs w:val="24"/>
          <w:lang w:val="hr-HR"/>
        </w:rPr>
        <w:t>topli ormar i sl)</w:t>
      </w:r>
    </w:p>
    <w:p w:rsidR="001A7EF1" w:rsidRPr="0055793D" w:rsidRDefault="001A7EF1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Dnevno čišćenje,</w:t>
      </w:r>
      <w:r w:rsidR="00392D80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i dezinfekcija vrši se nakon završenog radnog procesa.</w:t>
      </w:r>
    </w:p>
    <w:p w:rsidR="001A7EF1" w:rsidRPr="0055793D" w:rsidRDefault="001A7EF1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Tijedno čišćenje,</w:t>
      </w:r>
      <w:r w:rsidR="00392D80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i dezinfekcija vrši se potkraj tjedna.</w:t>
      </w:r>
    </w:p>
    <w:p w:rsidR="001A7EF1" w:rsidRPr="0055793D" w:rsidRDefault="001A7EF1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Generalno čišćenje,</w:t>
      </w:r>
      <w:r w:rsidR="00392D80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i dezinfekcija  vrši se 2 -4 puta godišnje.</w:t>
      </w:r>
    </w:p>
    <w:p w:rsidR="001A7EF1" w:rsidRPr="0055793D" w:rsidRDefault="00AD2E5A" w:rsidP="0055793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Ličenje je obavljeno u toku 2019. godine kuhinje i popratnih kuhinjskih prostorija (pomoćna skladišta, garderoba I i II i hodnik, restoran veliki i mali)</w:t>
      </w:r>
    </w:p>
    <w:p w:rsidR="001A7EF1" w:rsidRPr="0055793D" w:rsidRDefault="001A7EF1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lastRenderedPageBreak/>
        <w:t>Čišćenje,</w:t>
      </w:r>
      <w:r w:rsidR="005252E9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i dezinfekcija pribora za konzumiranje hrane peru se strojno.-pribor za konzumaciju hrane tz bijelo posuđe  pere se odvojeno od posuđa koje služi za pripremu obroka tzv-crnog posuđa.</w:t>
      </w:r>
    </w:p>
    <w:p w:rsidR="001A7EF1" w:rsidRPr="0055793D" w:rsidRDefault="001A7EF1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Čišćenje,</w:t>
      </w:r>
      <w:r w:rsidR="00F80BCC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i dezinfekcija strojeva, radnih površina i prostoriju za pripremu obroka obavlja se određenim redosljedom k</w:t>
      </w:r>
      <w:r w:rsidR="00705DFF">
        <w:rPr>
          <w:sz w:val="24"/>
          <w:szCs w:val="24"/>
          <w:lang w:val="hr-HR"/>
        </w:rPr>
        <w:t>ako bi tim procesom bile obuhvać</w:t>
      </w:r>
      <w:r w:rsidRPr="0055793D">
        <w:rPr>
          <w:sz w:val="24"/>
          <w:szCs w:val="24"/>
          <w:lang w:val="hr-HR"/>
        </w:rPr>
        <w:t>ene sve radne površine,</w:t>
      </w:r>
      <w:r w:rsidR="00705DFF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prostorije i prostori.</w:t>
      </w:r>
    </w:p>
    <w:p w:rsidR="00F80BCC" w:rsidRPr="0055793D" w:rsidRDefault="00F80BCC" w:rsidP="0055793D">
      <w:pPr>
        <w:ind w:firstLine="708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Čišćenje nape obavilo se 2 x godišnje od strane ovlaštene tvrtke.</w:t>
      </w:r>
    </w:p>
    <w:p w:rsidR="004405AC" w:rsidRPr="0055793D" w:rsidRDefault="004405AC" w:rsidP="0055793D">
      <w:pPr>
        <w:jc w:val="both"/>
        <w:rPr>
          <w:sz w:val="24"/>
          <w:szCs w:val="24"/>
          <w:lang w:val="hr-HR"/>
        </w:rPr>
      </w:pPr>
    </w:p>
    <w:p w:rsidR="00E83693" w:rsidRPr="0055793D" w:rsidRDefault="00E83693" w:rsidP="0055793D">
      <w:pPr>
        <w:jc w:val="both"/>
        <w:rPr>
          <w:b/>
          <w:bCs/>
          <w:sz w:val="24"/>
          <w:szCs w:val="24"/>
          <w:lang w:val="hr-HR"/>
        </w:rPr>
      </w:pPr>
    </w:p>
    <w:p w:rsidR="00E83693" w:rsidRPr="0055793D" w:rsidRDefault="00E83693" w:rsidP="0055793D">
      <w:pPr>
        <w:jc w:val="both"/>
        <w:rPr>
          <w:b/>
          <w:bCs/>
          <w:sz w:val="24"/>
          <w:szCs w:val="24"/>
          <w:lang w:val="hr-HR"/>
        </w:rPr>
      </w:pPr>
    </w:p>
    <w:p w:rsidR="00FE7587" w:rsidRDefault="00FE7587" w:rsidP="0055793D">
      <w:pPr>
        <w:jc w:val="both"/>
        <w:rPr>
          <w:b/>
          <w:sz w:val="24"/>
          <w:szCs w:val="24"/>
          <w:lang w:val="hr-HR"/>
        </w:rPr>
      </w:pPr>
      <w:r w:rsidRPr="0055793D">
        <w:rPr>
          <w:b/>
          <w:sz w:val="24"/>
          <w:szCs w:val="24"/>
          <w:lang w:val="hr-HR"/>
        </w:rPr>
        <w:t>HACCAP SUSTAV</w:t>
      </w:r>
      <w:r w:rsidR="00740890">
        <w:rPr>
          <w:b/>
          <w:sz w:val="24"/>
          <w:szCs w:val="24"/>
          <w:lang w:val="hr-HR"/>
        </w:rPr>
        <w:t xml:space="preserve"> – IZVJEŠTAJ ZA 2019</w:t>
      </w:r>
      <w:r w:rsidR="00470097" w:rsidRPr="0055793D">
        <w:rPr>
          <w:b/>
          <w:sz w:val="24"/>
          <w:szCs w:val="24"/>
          <w:lang w:val="hr-HR"/>
        </w:rPr>
        <w:t>. GODINU</w:t>
      </w:r>
    </w:p>
    <w:p w:rsidR="003B0249" w:rsidRDefault="003B0249" w:rsidP="0055793D">
      <w:pPr>
        <w:jc w:val="both"/>
        <w:rPr>
          <w:b/>
          <w:sz w:val="24"/>
          <w:szCs w:val="24"/>
          <w:lang w:val="hr-HR"/>
        </w:rPr>
      </w:pPr>
    </w:p>
    <w:p w:rsidR="0040624A" w:rsidRPr="0040624A" w:rsidRDefault="0014155A" w:rsidP="004062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624A" w:rsidRPr="0040624A">
        <w:rPr>
          <w:sz w:val="24"/>
          <w:szCs w:val="24"/>
        </w:rPr>
        <w:t xml:space="preserve">Evidencije liste čišćenja redovito se vode prema Planu i programu čišćenja za 2019. </w:t>
      </w:r>
      <w:proofErr w:type="gramStart"/>
      <w:r w:rsidR="0040624A" w:rsidRPr="0040624A">
        <w:rPr>
          <w:sz w:val="24"/>
          <w:szCs w:val="24"/>
        </w:rPr>
        <w:t>godinu</w:t>
      </w:r>
      <w:proofErr w:type="gramEnd"/>
      <w:r w:rsidR="0040624A" w:rsidRPr="0040624A">
        <w:rPr>
          <w:sz w:val="24"/>
          <w:szCs w:val="24"/>
        </w:rPr>
        <w:t>.</w:t>
      </w:r>
    </w:p>
    <w:p w:rsidR="0040624A" w:rsidRPr="0040624A" w:rsidRDefault="0014155A" w:rsidP="004062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624A" w:rsidRPr="0040624A">
        <w:rPr>
          <w:sz w:val="24"/>
          <w:szCs w:val="24"/>
        </w:rPr>
        <w:t>Redovito dolazi ovlaštena pravna osoba za čišćenje za mehaničko kemijsko odmašćivanje i čišćenje kuhinjskih odsisnih sustava – Osojnica.</w:t>
      </w:r>
    </w:p>
    <w:p w:rsidR="0040624A" w:rsidRPr="0040624A" w:rsidRDefault="0014155A" w:rsidP="004062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624A" w:rsidRPr="0040624A">
        <w:rPr>
          <w:sz w:val="24"/>
          <w:szCs w:val="24"/>
        </w:rPr>
        <w:t xml:space="preserve">Zavod za javno zdravstvo istarske županije – Služba za zdravstvenu ekologiju – Odjel za kontrolu namirnica, predmeta opće uporabe i mikrobiološka čistoća objekta obavili su: 24.5.2019. </w:t>
      </w:r>
      <w:proofErr w:type="gramStart"/>
      <w:r w:rsidR="0040624A" w:rsidRPr="0040624A">
        <w:rPr>
          <w:sz w:val="24"/>
          <w:szCs w:val="24"/>
        </w:rPr>
        <w:t>godine</w:t>
      </w:r>
      <w:proofErr w:type="gramEnd"/>
      <w:r w:rsidR="0040624A" w:rsidRPr="0040624A">
        <w:rPr>
          <w:sz w:val="24"/>
          <w:szCs w:val="24"/>
        </w:rPr>
        <w:t xml:space="preserve">, 26.11.2019. </w:t>
      </w:r>
      <w:proofErr w:type="gramStart"/>
      <w:r w:rsidR="0040624A" w:rsidRPr="0040624A">
        <w:rPr>
          <w:sz w:val="24"/>
          <w:szCs w:val="24"/>
        </w:rPr>
        <w:t>godine</w:t>
      </w:r>
      <w:proofErr w:type="gramEnd"/>
      <w:r w:rsidR="0040624A" w:rsidRPr="0040624A">
        <w:rPr>
          <w:sz w:val="24"/>
          <w:szCs w:val="24"/>
        </w:rPr>
        <w:t xml:space="preserve"> uzimanje uzoraka, mikrobiološka čistoća zadovoljava i </w:t>
      </w:r>
      <w:r>
        <w:rPr>
          <w:sz w:val="24"/>
          <w:szCs w:val="24"/>
        </w:rPr>
        <w:tab/>
      </w:r>
      <w:r w:rsidR="0040624A" w:rsidRPr="0040624A">
        <w:rPr>
          <w:sz w:val="24"/>
          <w:szCs w:val="24"/>
        </w:rPr>
        <w:t xml:space="preserve">Zdravstvenu ispravnost vode za piće obavljena je  14.3.2019. </w:t>
      </w:r>
      <w:proofErr w:type="gramStart"/>
      <w:r w:rsidR="0040624A" w:rsidRPr="0040624A">
        <w:rPr>
          <w:sz w:val="24"/>
          <w:szCs w:val="24"/>
        </w:rPr>
        <w:t>godine</w:t>
      </w:r>
      <w:proofErr w:type="gramEnd"/>
      <w:r w:rsidR="0040624A" w:rsidRPr="0040624A">
        <w:rPr>
          <w:sz w:val="24"/>
          <w:szCs w:val="24"/>
        </w:rPr>
        <w:t xml:space="preserve"> i zadovoljava.</w:t>
      </w:r>
    </w:p>
    <w:p w:rsidR="0040624A" w:rsidRPr="0040624A" w:rsidRDefault="0040624A" w:rsidP="0040624A">
      <w:pPr>
        <w:jc w:val="both"/>
        <w:rPr>
          <w:sz w:val="24"/>
          <w:szCs w:val="24"/>
        </w:rPr>
      </w:pPr>
      <w:r w:rsidRPr="0040624A">
        <w:rPr>
          <w:sz w:val="24"/>
          <w:szCs w:val="24"/>
        </w:rPr>
        <w:t xml:space="preserve">Revizija HACCP sustava </w:t>
      </w:r>
      <w:proofErr w:type="gramStart"/>
      <w:r w:rsidRPr="0040624A">
        <w:rPr>
          <w:sz w:val="24"/>
          <w:szCs w:val="24"/>
        </w:rPr>
        <w:t>od</w:t>
      </w:r>
      <w:proofErr w:type="gramEnd"/>
      <w:r w:rsidRPr="0040624A">
        <w:rPr>
          <w:sz w:val="24"/>
          <w:szCs w:val="24"/>
        </w:rPr>
        <w:t xml:space="preserve"> strane Zavoda za javno zdravstvo Istarske županije obavljena je 7.10.2019. </w:t>
      </w:r>
      <w:proofErr w:type="gramStart"/>
      <w:r w:rsidRPr="0040624A">
        <w:rPr>
          <w:sz w:val="24"/>
          <w:szCs w:val="24"/>
        </w:rPr>
        <w:t>godine</w:t>
      </w:r>
      <w:proofErr w:type="gramEnd"/>
      <w:r w:rsidRPr="0040624A">
        <w:rPr>
          <w:sz w:val="24"/>
          <w:szCs w:val="24"/>
        </w:rPr>
        <w:t>.</w:t>
      </w:r>
    </w:p>
    <w:p w:rsidR="0040624A" w:rsidRPr="0040624A" w:rsidRDefault="0014155A" w:rsidP="004062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40624A" w:rsidRPr="0040624A">
        <w:rPr>
          <w:sz w:val="24"/>
          <w:szCs w:val="24"/>
        </w:rPr>
        <w:t>Dana  7.11.2019</w:t>
      </w:r>
      <w:proofErr w:type="gramEnd"/>
      <w:r w:rsidR="0040624A" w:rsidRPr="0040624A">
        <w:rPr>
          <w:sz w:val="24"/>
          <w:szCs w:val="24"/>
        </w:rPr>
        <w:t xml:space="preserve">. </w:t>
      </w:r>
      <w:proofErr w:type="gramStart"/>
      <w:r w:rsidR="0040624A" w:rsidRPr="0040624A">
        <w:rPr>
          <w:sz w:val="24"/>
          <w:szCs w:val="24"/>
        </w:rPr>
        <w:t>godine  bila</w:t>
      </w:r>
      <w:proofErr w:type="gramEnd"/>
      <w:r w:rsidR="0040624A" w:rsidRPr="0040624A">
        <w:rPr>
          <w:sz w:val="24"/>
          <w:szCs w:val="24"/>
        </w:rPr>
        <w:t xml:space="preserve"> je u nadzoru Sanitarna inspektorica Državnog inspektorata. Iz njezinog je Zapisnika vidljivo da Dom zadovoljava svim propisanim sanitarnim uvjetima.</w:t>
      </w:r>
    </w:p>
    <w:p w:rsidR="0040624A" w:rsidRPr="0040624A" w:rsidRDefault="0014155A" w:rsidP="004062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624A" w:rsidRPr="0040624A">
        <w:rPr>
          <w:sz w:val="24"/>
          <w:szCs w:val="24"/>
        </w:rPr>
        <w:t xml:space="preserve">DDD izvršen je 29.05.2019. </w:t>
      </w:r>
      <w:proofErr w:type="gramStart"/>
      <w:r w:rsidR="0040624A" w:rsidRPr="0040624A">
        <w:rPr>
          <w:sz w:val="24"/>
          <w:szCs w:val="24"/>
        </w:rPr>
        <w:t>godine</w:t>
      </w:r>
      <w:proofErr w:type="gramEnd"/>
      <w:r w:rsidR="0040624A" w:rsidRPr="0040624A">
        <w:rPr>
          <w:sz w:val="24"/>
          <w:szCs w:val="24"/>
        </w:rPr>
        <w:t xml:space="preserve"> od strane Zavod za javno zdravstvo Istarske županije, te se redovito obavlja  prema planu i programu što je razvidno iz dokumentacije.</w:t>
      </w:r>
    </w:p>
    <w:p w:rsidR="0040624A" w:rsidRPr="0040624A" w:rsidRDefault="0040624A" w:rsidP="0040624A">
      <w:pPr>
        <w:jc w:val="both"/>
        <w:rPr>
          <w:sz w:val="24"/>
          <w:szCs w:val="24"/>
        </w:rPr>
      </w:pPr>
      <w:r w:rsidRPr="0040624A">
        <w:rPr>
          <w:sz w:val="24"/>
          <w:szCs w:val="24"/>
        </w:rPr>
        <w:t>Čistoća u kuhinji, restoranu i pomoćnim prostorijama je uredu.</w:t>
      </w:r>
    </w:p>
    <w:p w:rsidR="0040624A" w:rsidRPr="0040624A" w:rsidRDefault="0040624A" w:rsidP="0040624A">
      <w:pPr>
        <w:jc w:val="both"/>
        <w:rPr>
          <w:sz w:val="24"/>
          <w:szCs w:val="24"/>
        </w:rPr>
      </w:pPr>
      <w:r w:rsidRPr="0040624A">
        <w:rPr>
          <w:sz w:val="24"/>
          <w:szCs w:val="24"/>
        </w:rPr>
        <w:t xml:space="preserve">Voditeljica HACCP tima zajedno </w:t>
      </w:r>
      <w:proofErr w:type="gramStart"/>
      <w:r w:rsidRPr="0040624A">
        <w:rPr>
          <w:sz w:val="24"/>
          <w:szCs w:val="24"/>
        </w:rPr>
        <w:t>sa</w:t>
      </w:r>
      <w:proofErr w:type="gramEnd"/>
      <w:r w:rsidRPr="0040624A">
        <w:rPr>
          <w:sz w:val="24"/>
          <w:szCs w:val="24"/>
        </w:rPr>
        <w:t xml:space="preserve"> voditeljicom prehrambenih poslova izvršila je interni audit HACCP-a.</w:t>
      </w:r>
    </w:p>
    <w:p w:rsidR="00470097" w:rsidRPr="0055793D" w:rsidRDefault="00470097" w:rsidP="0014155A">
      <w:pPr>
        <w:jc w:val="both"/>
        <w:rPr>
          <w:sz w:val="24"/>
          <w:szCs w:val="24"/>
          <w:lang w:val="hr-HR"/>
        </w:rPr>
      </w:pPr>
    </w:p>
    <w:p w:rsidR="00470097" w:rsidRPr="0055793D" w:rsidRDefault="00470097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ab/>
        <w:t>Redovito se provodilo DDD kuhinje i popratnih prostorija.</w:t>
      </w:r>
    </w:p>
    <w:p w:rsidR="00470097" w:rsidRPr="0055793D" w:rsidRDefault="00470097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ab/>
        <w:t>Redovito su se mjesečno vodile evidencije propisane Planom i programom HACCP sustava.</w:t>
      </w:r>
    </w:p>
    <w:p w:rsidR="00470097" w:rsidRPr="0055793D" w:rsidRDefault="00470097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ab/>
        <w:t>U skladu sa zakonskim propisima zbrinjavana su otpadna jestiva ulja.</w:t>
      </w:r>
    </w:p>
    <w:p w:rsidR="00951B68" w:rsidRPr="0055793D" w:rsidRDefault="00245A5C" w:rsidP="0055793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 toku 2019</w:t>
      </w:r>
      <w:r w:rsidR="00951B68" w:rsidRPr="0055793D">
        <w:rPr>
          <w:sz w:val="24"/>
          <w:szCs w:val="24"/>
          <w:lang w:val="hr-HR"/>
        </w:rPr>
        <w:t xml:space="preserve">. </w:t>
      </w:r>
      <w:r w:rsidR="00C71F9F" w:rsidRPr="0055793D">
        <w:rPr>
          <w:sz w:val="24"/>
          <w:szCs w:val="24"/>
          <w:lang w:val="hr-HR"/>
        </w:rPr>
        <w:t>g</w:t>
      </w:r>
      <w:r w:rsidR="00951B68" w:rsidRPr="0055793D">
        <w:rPr>
          <w:sz w:val="24"/>
          <w:szCs w:val="24"/>
          <w:lang w:val="hr-HR"/>
        </w:rPr>
        <w:t xml:space="preserve">odine </w:t>
      </w:r>
      <w:r>
        <w:rPr>
          <w:sz w:val="24"/>
          <w:szCs w:val="24"/>
          <w:lang w:val="hr-HR"/>
        </w:rPr>
        <w:t>bilo je ukupno 19</w:t>
      </w:r>
      <w:r w:rsidR="00C71F9F" w:rsidRPr="0055793D">
        <w:rPr>
          <w:sz w:val="24"/>
          <w:szCs w:val="24"/>
          <w:lang w:val="hr-HR"/>
        </w:rPr>
        <w:t xml:space="preserve"> intervencija servisera (popravci i servisi apaprata u kuhinji), 2 in</w:t>
      </w:r>
      <w:r>
        <w:rPr>
          <w:sz w:val="24"/>
          <w:szCs w:val="24"/>
          <w:lang w:val="hr-HR"/>
        </w:rPr>
        <w:t>tervencije odštopavanja odvoda, 3 uzrokovanja vode i hrane, 1</w:t>
      </w:r>
      <w:r w:rsidR="00C71F9F" w:rsidRPr="0055793D">
        <w:rPr>
          <w:sz w:val="24"/>
          <w:szCs w:val="24"/>
          <w:lang w:val="hr-HR"/>
        </w:rPr>
        <w:t xml:space="preserve"> čišćenja mastolovca, 1 epidemiološki izvid i 3 DDD.</w:t>
      </w:r>
    </w:p>
    <w:p w:rsidR="00951B68" w:rsidRPr="0055793D" w:rsidRDefault="00951B68" w:rsidP="0055793D">
      <w:pPr>
        <w:jc w:val="both"/>
        <w:rPr>
          <w:sz w:val="24"/>
          <w:szCs w:val="24"/>
          <w:lang w:val="hr-HR"/>
        </w:rPr>
      </w:pPr>
    </w:p>
    <w:p w:rsidR="00470097" w:rsidRPr="0055793D" w:rsidRDefault="00245A5C" w:rsidP="0055793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Tijekom 2019</w:t>
      </w:r>
      <w:r w:rsidR="00470097" w:rsidRPr="0055793D">
        <w:rPr>
          <w:sz w:val="24"/>
          <w:szCs w:val="24"/>
          <w:lang w:val="hr-HR"/>
        </w:rPr>
        <w:t>. godi</w:t>
      </w:r>
      <w:r w:rsidR="00AF1539">
        <w:rPr>
          <w:sz w:val="24"/>
          <w:szCs w:val="24"/>
          <w:lang w:val="hr-HR"/>
        </w:rPr>
        <w:t>ne održano je 2</w:t>
      </w:r>
      <w:r w:rsidR="002A31E2">
        <w:rPr>
          <w:sz w:val="24"/>
          <w:szCs w:val="24"/>
          <w:lang w:val="hr-HR"/>
        </w:rPr>
        <w:t xml:space="preserve"> edukacija i provjera znanja:</w:t>
      </w:r>
    </w:p>
    <w:p w:rsidR="00470097" w:rsidRPr="0055793D" w:rsidRDefault="002A31E2" w:rsidP="0041681F">
      <w:pPr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="00470097" w:rsidRPr="0055793D">
        <w:rPr>
          <w:sz w:val="24"/>
          <w:szCs w:val="24"/>
          <w:lang w:val="hr-HR"/>
        </w:rPr>
        <w:t xml:space="preserve"> u odjelu prehrambenih poslova – kuhi</w:t>
      </w:r>
      <w:r w:rsidR="00226F00">
        <w:rPr>
          <w:sz w:val="24"/>
          <w:szCs w:val="24"/>
          <w:lang w:val="hr-HR"/>
        </w:rPr>
        <w:t>nja Doma (lipanj i srpanj 2019</w:t>
      </w:r>
      <w:r w:rsidR="00470097" w:rsidRPr="0055793D">
        <w:rPr>
          <w:sz w:val="24"/>
          <w:szCs w:val="24"/>
          <w:lang w:val="hr-HR"/>
        </w:rPr>
        <w:t>) o pravilnoj primjeni HACCP-a u svakodnevnom radu kuhinjskog osoblja,</w:t>
      </w:r>
    </w:p>
    <w:p w:rsidR="00951B68" w:rsidRPr="00F02A1C" w:rsidRDefault="00226F00" w:rsidP="0055793D">
      <w:pPr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</w:t>
      </w:r>
      <w:r w:rsidR="00470097" w:rsidRPr="0055793D">
        <w:rPr>
          <w:sz w:val="24"/>
          <w:szCs w:val="24"/>
          <w:lang w:val="hr-HR"/>
        </w:rPr>
        <w:t xml:space="preserve"> u odjelu zdravstvene brige i</w:t>
      </w:r>
      <w:r>
        <w:rPr>
          <w:sz w:val="24"/>
          <w:szCs w:val="24"/>
          <w:lang w:val="hr-HR"/>
        </w:rPr>
        <w:t xml:space="preserve"> njege (ožujak, travanj 2019</w:t>
      </w:r>
      <w:r w:rsidR="00951B68" w:rsidRPr="0055793D">
        <w:rPr>
          <w:sz w:val="24"/>
          <w:szCs w:val="24"/>
          <w:lang w:val="hr-HR"/>
        </w:rPr>
        <w:t>).</w:t>
      </w:r>
    </w:p>
    <w:p w:rsidR="00952322" w:rsidRPr="00FD0F60" w:rsidRDefault="00D44316" w:rsidP="00FD0F60">
      <w:pPr>
        <w:ind w:left="720"/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Interni audit HACCP-a</w:t>
      </w:r>
      <w:r w:rsidR="00AA3057" w:rsidRPr="0055793D">
        <w:rPr>
          <w:sz w:val="24"/>
          <w:szCs w:val="24"/>
          <w:lang w:val="hr-HR"/>
        </w:rPr>
        <w:t xml:space="preserve"> ob</w:t>
      </w:r>
      <w:r w:rsidR="00276758">
        <w:rPr>
          <w:sz w:val="24"/>
          <w:szCs w:val="24"/>
          <w:lang w:val="hr-HR"/>
        </w:rPr>
        <w:t>avljen je jednogodišnje u listopadu 2019</w:t>
      </w:r>
      <w:r w:rsidR="00AA3057" w:rsidRPr="0055793D">
        <w:rPr>
          <w:sz w:val="24"/>
          <w:szCs w:val="24"/>
          <w:lang w:val="hr-HR"/>
        </w:rPr>
        <w:t>. godine uz sudjelovanje svih članova HACCP tima.</w:t>
      </w:r>
      <w:r w:rsidR="00192A92" w:rsidRPr="0055793D">
        <w:rPr>
          <w:b/>
          <w:bCs/>
          <w:sz w:val="24"/>
          <w:szCs w:val="24"/>
          <w:lang w:val="hr-HR"/>
        </w:rPr>
        <w:t xml:space="preserve">                                                      </w:t>
      </w:r>
    </w:p>
    <w:p w:rsidR="00FD0F60" w:rsidRDefault="00952322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ab/>
      </w:r>
      <w:r w:rsidRPr="0055793D">
        <w:rPr>
          <w:b/>
          <w:bCs/>
          <w:sz w:val="24"/>
          <w:szCs w:val="24"/>
          <w:lang w:val="hr-HR"/>
        </w:rPr>
        <w:tab/>
      </w:r>
      <w:r w:rsidRPr="0055793D">
        <w:rPr>
          <w:b/>
          <w:bCs/>
          <w:sz w:val="24"/>
          <w:szCs w:val="24"/>
          <w:lang w:val="hr-HR"/>
        </w:rPr>
        <w:tab/>
      </w:r>
      <w:r w:rsidRPr="0055793D">
        <w:rPr>
          <w:b/>
          <w:bCs/>
          <w:sz w:val="24"/>
          <w:szCs w:val="24"/>
          <w:lang w:val="hr-HR"/>
        </w:rPr>
        <w:tab/>
      </w:r>
      <w:r w:rsidRPr="0055793D">
        <w:rPr>
          <w:b/>
          <w:bCs/>
          <w:sz w:val="24"/>
          <w:szCs w:val="24"/>
          <w:lang w:val="hr-HR"/>
        </w:rPr>
        <w:tab/>
      </w:r>
    </w:p>
    <w:p w:rsidR="00C71C88" w:rsidRPr="0055793D" w:rsidRDefault="00FD0F60" w:rsidP="005579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 w:rsidR="00192A92" w:rsidRPr="0055793D">
        <w:rPr>
          <w:b/>
          <w:bCs/>
          <w:sz w:val="24"/>
          <w:szCs w:val="24"/>
          <w:lang w:val="hr-HR"/>
        </w:rPr>
        <w:t xml:space="preserve"> kuharica-voditeljica prehrambenih</w:t>
      </w:r>
    </w:p>
    <w:p w:rsidR="00192A92" w:rsidRPr="0055793D" w:rsidRDefault="00192A92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poslova</w:t>
      </w:r>
    </w:p>
    <w:p w:rsidR="00192A92" w:rsidRPr="0055793D" w:rsidRDefault="00192A92" w:rsidP="0055793D">
      <w:pPr>
        <w:jc w:val="both"/>
        <w:rPr>
          <w:b/>
          <w:bCs/>
          <w:sz w:val="24"/>
          <w:szCs w:val="24"/>
          <w:lang w:val="hr-HR"/>
        </w:rPr>
      </w:pPr>
    </w:p>
    <w:p w:rsidR="00192A92" w:rsidRPr="0055793D" w:rsidRDefault="00192A92" w:rsidP="0055793D">
      <w:pPr>
        <w:jc w:val="both"/>
        <w:rPr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Ana Mišan</w:t>
      </w:r>
      <w:r w:rsidR="00470097" w:rsidRPr="0055793D">
        <w:rPr>
          <w:b/>
          <w:bCs/>
          <w:sz w:val="24"/>
          <w:szCs w:val="24"/>
          <w:lang w:val="hr-HR"/>
        </w:rPr>
        <w:t xml:space="preserve"> </w:t>
      </w:r>
    </w:p>
    <w:p w:rsidR="00C74077" w:rsidRDefault="00073166" w:rsidP="00C74077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>OSVRT NA REZULTATE  U 2019</w:t>
      </w:r>
      <w:r w:rsidR="00C74077" w:rsidRPr="00EC6DC1">
        <w:rPr>
          <w:b/>
          <w:bCs/>
          <w:sz w:val="24"/>
          <w:szCs w:val="24"/>
          <w:lang w:val="pl-PL"/>
        </w:rPr>
        <w:t>. GODINI</w:t>
      </w:r>
    </w:p>
    <w:p w:rsidR="00C74077" w:rsidRDefault="00C74077" w:rsidP="00C74077">
      <w:pPr>
        <w:rPr>
          <w:b/>
          <w:bCs/>
          <w:sz w:val="24"/>
          <w:szCs w:val="24"/>
          <w:lang w:val="pl-PL"/>
        </w:rPr>
      </w:pPr>
    </w:p>
    <w:p w:rsidR="00C74077" w:rsidRDefault="00C74077" w:rsidP="00C74077">
      <w:pPr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:rsidR="00C74077" w:rsidRDefault="00C74077" w:rsidP="00C7407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U 201</w:t>
      </w:r>
      <w:r w:rsidR="00E63FCA">
        <w:rPr>
          <w:sz w:val="24"/>
          <w:szCs w:val="24"/>
          <w:lang w:val="pl-PL"/>
        </w:rPr>
        <w:t>9</w:t>
      </w:r>
      <w:r>
        <w:rPr>
          <w:sz w:val="24"/>
          <w:szCs w:val="24"/>
          <w:lang w:val="pl-PL"/>
        </w:rPr>
        <w:t>. godini u potpunosti smo izvršili Plan i program rada, sve u skladu s Financijskim planom i Planom nabave za 201</w:t>
      </w:r>
      <w:r w:rsidR="00E63FCA">
        <w:rPr>
          <w:sz w:val="24"/>
          <w:szCs w:val="24"/>
          <w:lang w:val="pl-PL"/>
        </w:rPr>
        <w:t>9</w:t>
      </w:r>
      <w:r>
        <w:rPr>
          <w:sz w:val="24"/>
          <w:szCs w:val="24"/>
          <w:lang w:val="pl-PL"/>
        </w:rPr>
        <w:t>.g.</w:t>
      </w:r>
    </w:p>
    <w:p w:rsidR="00C74077" w:rsidRDefault="00C74077" w:rsidP="00C74077">
      <w:pPr>
        <w:jc w:val="both"/>
        <w:rPr>
          <w:sz w:val="24"/>
          <w:szCs w:val="24"/>
          <w:lang w:val="pl-PL"/>
        </w:rPr>
      </w:pPr>
    </w:p>
    <w:p w:rsidR="00C74077" w:rsidRDefault="00E63FCA" w:rsidP="00C7407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Tijekom 2019</w:t>
      </w:r>
      <w:r w:rsidR="00A40E4E">
        <w:rPr>
          <w:sz w:val="24"/>
          <w:szCs w:val="24"/>
          <w:lang w:val="pl-PL"/>
        </w:rPr>
        <w:t>. g</w:t>
      </w:r>
      <w:r w:rsidR="00C74077">
        <w:rPr>
          <w:sz w:val="24"/>
          <w:szCs w:val="24"/>
          <w:lang w:val="pl-PL"/>
        </w:rPr>
        <w:t>odine svi smještajni kapaciteti bili su popunjeni.</w:t>
      </w:r>
    </w:p>
    <w:p w:rsidR="00C74077" w:rsidRDefault="00C74077" w:rsidP="00C7407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 sklopu programa pomoći i njege u kući, </w:t>
      </w:r>
      <w:r w:rsidR="00E63FCA">
        <w:rPr>
          <w:sz w:val="24"/>
          <w:szCs w:val="24"/>
          <w:lang w:val="pl-PL"/>
        </w:rPr>
        <w:t>i dalje se povećav</w:t>
      </w:r>
      <w:r>
        <w:rPr>
          <w:sz w:val="24"/>
          <w:szCs w:val="24"/>
          <w:lang w:val="pl-PL"/>
        </w:rPr>
        <w:t>a  potreba za pripremom i dostavom gotovih obroka (ručak), te se time i ostvar</w:t>
      </w:r>
      <w:r w:rsidR="00E63FCA">
        <w:rPr>
          <w:sz w:val="24"/>
          <w:szCs w:val="24"/>
          <w:lang w:val="pl-PL"/>
        </w:rPr>
        <w:t>uju</w:t>
      </w:r>
      <w:r>
        <w:rPr>
          <w:sz w:val="24"/>
          <w:szCs w:val="24"/>
          <w:lang w:val="pl-PL"/>
        </w:rPr>
        <w:t xml:space="preserve"> </w:t>
      </w:r>
      <w:r w:rsidR="00C62860">
        <w:rPr>
          <w:sz w:val="24"/>
          <w:szCs w:val="24"/>
          <w:lang w:val="pl-PL"/>
        </w:rPr>
        <w:t>v</w:t>
      </w:r>
      <w:r>
        <w:rPr>
          <w:sz w:val="24"/>
          <w:szCs w:val="24"/>
          <w:lang w:val="pl-PL"/>
        </w:rPr>
        <w:t>eć</w:t>
      </w:r>
      <w:r w:rsidR="00C62860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prihodi.</w:t>
      </w:r>
    </w:p>
    <w:p w:rsidR="00C74077" w:rsidRDefault="00C74077" w:rsidP="00C7407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Iz posudionice ortopedstkih pomagala  se tijekom 201</w:t>
      </w:r>
      <w:r w:rsidR="00E63FCA">
        <w:rPr>
          <w:sz w:val="24"/>
          <w:szCs w:val="24"/>
          <w:lang w:val="pl-PL"/>
        </w:rPr>
        <w:t>9</w:t>
      </w:r>
      <w:r>
        <w:rPr>
          <w:sz w:val="24"/>
          <w:szCs w:val="24"/>
          <w:lang w:val="pl-PL"/>
        </w:rPr>
        <w:t>. prosječno posuđivalo 35-tak ortopedskih pomagala mjesečno.</w:t>
      </w:r>
    </w:p>
    <w:p w:rsidR="00C62860" w:rsidRDefault="00C62860" w:rsidP="00C74077">
      <w:pPr>
        <w:jc w:val="both"/>
        <w:rPr>
          <w:sz w:val="24"/>
          <w:szCs w:val="24"/>
          <w:lang w:val="pl-PL"/>
        </w:rPr>
      </w:pPr>
    </w:p>
    <w:p w:rsidR="00C62860" w:rsidRDefault="00C62860" w:rsidP="00C7407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Tijekom 2019.g. u Domu je sprovedeno nekoliko nadzora, od kojih valja spomenuti inspekcijski nadzor nadležnog ministarstva, koji je uz pohvale na poslovanje svakog pojedinog odjela imao tek nekoliko pravnih primjedbi a koje su u međuvremenu većinom i otklonjene. Također je u nadzoru bila i sanitarna inspekcija u kuhinji koja je također imala samo riječi pohvale na rad i održavanje iste.</w:t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</w:p>
    <w:p w:rsidR="00C74077" w:rsidRDefault="00C74077" w:rsidP="00E63FCA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Pr="00A804E4">
        <w:rPr>
          <w:sz w:val="24"/>
          <w:szCs w:val="24"/>
          <w:lang w:val="pl-PL"/>
        </w:rPr>
        <w:t>Radovi na dogranji i rekonstrukciji Doma tijekom 201</w:t>
      </w:r>
      <w:r w:rsidR="00E63FCA">
        <w:rPr>
          <w:sz w:val="24"/>
          <w:szCs w:val="24"/>
          <w:lang w:val="pl-PL"/>
        </w:rPr>
        <w:t>9</w:t>
      </w:r>
      <w:r>
        <w:rPr>
          <w:sz w:val="24"/>
          <w:szCs w:val="24"/>
          <w:lang w:val="pl-PL"/>
        </w:rPr>
        <w:t>. go</w:t>
      </w:r>
      <w:r w:rsidR="00E63FCA">
        <w:rPr>
          <w:sz w:val="24"/>
          <w:szCs w:val="24"/>
          <w:lang w:val="pl-PL"/>
        </w:rPr>
        <w:t>dine odvijali su se prema planu, te je ujedno u lipnju izvršen tehnički pregled i dobivena je uporabna dozvola. Paralelno sa okončanjem građevinskih radova provodio se natječaj za opremanje novoizgrađene građevine, međutim zbog žalbi na natječaj produljio se rok isporuke opreme, od koje se informatička i medicinska oprema ugradila u prosincu dok će se preostali dio namještaja ugraditi u siječnju 2020.g.</w:t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 vrijeme rekonstrukcije i dogradnje Doma čitavo vrijeme Dom je radio uobičajenim načinom i nije bilo nikakvih zapreka za njegovo funkcioniranje i poslovanje.</w:t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Dogradnjom novog krila Doma osiguravaju se slijedeći kapaciteti:</w:t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suteren </w:t>
      </w:r>
      <w:r>
        <w:rPr>
          <w:sz w:val="24"/>
          <w:szCs w:val="24"/>
          <w:lang w:val="pl-PL"/>
        </w:rPr>
        <w:tab/>
        <w:t>24 osobe – korisnici dnevnog centra</w:t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prizemlje</w:t>
      </w:r>
      <w:r>
        <w:rPr>
          <w:sz w:val="24"/>
          <w:szCs w:val="24"/>
          <w:lang w:val="pl-PL"/>
        </w:rPr>
        <w:tab/>
        <w:t xml:space="preserve">12 osoba – pokretni korisnici /stalni korisnici/ </w:t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I. kat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17 osoba – nepokretni korisnici /stalni korisnici/</w:t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II. kat </w:t>
      </w:r>
      <w:r>
        <w:rPr>
          <w:sz w:val="24"/>
          <w:szCs w:val="24"/>
          <w:lang w:val="pl-PL"/>
        </w:rPr>
        <w:tab/>
        <w:t>12 osoba – korisnici s Alzheimerovom demencijom /stalni korisnici/</w:t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Sveukupni smještajni kapacitet postojećeg i dograđenog dijela građevine iznosi:</w:t>
      </w:r>
    </w:p>
    <w:p w:rsidR="00C74077" w:rsidRDefault="00E63FCA" w:rsidP="00C74077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(118 + 41) = 159 </w:t>
      </w:r>
      <w:r w:rsidR="00C74077">
        <w:rPr>
          <w:sz w:val="24"/>
          <w:szCs w:val="24"/>
          <w:lang w:val="pl-PL"/>
        </w:rPr>
        <w:t>osoba.</w:t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Ukupno neto površina nove građevine iznositi će 2.070,16 m2.</w:t>
      </w:r>
    </w:p>
    <w:p w:rsidR="00EA6A38" w:rsidRPr="0055793D" w:rsidRDefault="00EA6A38" w:rsidP="0055793D">
      <w:pPr>
        <w:ind w:firstLine="708"/>
        <w:jc w:val="both"/>
        <w:rPr>
          <w:sz w:val="24"/>
          <w:szCs w:val="24"/>
          <w:lang w:val="hr-HR"/>
        </w:rPr>
      </w:pPr>
    </w:p>
    <w:p w:rsidR="00C71C88" w:rsidRPr="00C62860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ab/>
      </w:r>
      <w:r w:rsidR="00C62860" w:rsidRPr="00C62860">
        <w:rPr>
          <w:bCs/>
          <w:sz w:val="24"/>
          <w:szCs w:val="24"/>
          <w:lang w:val="hr-HR"/>
        </w:rPr>
        <w:t>Konačno useljenje korisnika planira se u veljači 2020.g.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ab/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RAVNATELJICA</w:t>
      </w: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</w:t>
      </w:r>
      <w:r w:rsidR="00A42032" w:rsidRPr="0055793D">
        <w:rPr>
          <w:b/>
          <w:bCs/>
          <w:sz w:val="24"/>
          <w:szCs w:val="24"/>
          <w:lang w:val="hr-HR"/>
        </w:rPr>
        <w:t>Kristina Laginja, mag.oec.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 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sectPr w:rsidR="00C71C88" w:rsidRPr="0055793D" w:rsidSect="0055793D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24" w:rsidRDefault="00C87424" w:rsidP="00842FB4">
      <w:r>
        <w:separator/>
      </w:r>
    </w:p>
  </w:endnote>
  <w:endnote w:type="continuationSeparator" w:id="0">
    <w:p w:rsidR="00C87424" w:rsidRDefault="00C87424" w:rsidP="0084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30" w:rsidRDefault="00FE4B3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719EC" w:rsidRPr="00C719EC">
      <w:rPr>
        <w:noProof/>
        <w:lang w:val="hr-HR"/>
      </w:rPr>
      <w:t>24</w:t>
    </w:r>
    <w:r>
      <w:fldChar w:fldCharType="end"/>
    </w:r>
  </w:p>
  <w:p w:rsidR="00FE4B30" w:rsidRDefault="00FE4B3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24" w:rsidRDefault="00C87424" w:rsidP="00842FB4">
      <w:r>
        <w:separator/>
      </w:r>
    </w:p>
  </w:footnote>
  <w:footnote w:type="continuationSeparator" w:id="0">
    <w:p w:rsidR="00C87424" w:rsidRDefault="00C87424" w:rsidP="0084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b w:val="0"/>
        <w:bCs w:val="0"/>
        <w:i/>
        <w:i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850" w:hanging="283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rFonts w:ascii="Wingdings" w:hAnsi="Wingdings"/>
        <w:b w:val="0"/>
        <w:bCs w:val="0"/>
        <w:i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rFonts w:ascii="Wingdings" w:hAnsi="Wingdings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rFonts w:ascii="Wingdings" w:hAnsi="Wingdings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b/>
        <w:bCs/>
        <w:i/>
        <w:iCs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3" w:hanging="283"/>
      </w:pPr>
      <w:rPr>
        <w:rFonts w:ascii="Wingdings" w:hAnsi="Wingdings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rFonts w:ascii="Wingdings" w:hAnsi="Wingdings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bCs w:val="0"/>
        <w:i/>
        <w:iCs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rFonts w:ascii="Wingdings" w:hAnsi="Wingdings"/>
        <w:b w:val="0"/>
        <w:bCs w:val="0"/>
        <w:i/>
        <w:iCs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850" w:hanging="283"/>
      </w:pPr>
      <w:rPr>
        <w:rFonts w:ascii="Wingdings" w:hAnsi="Wingdings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3" w:hanging="283"/>
      </w:pPr>
      <w:rPr>
        <w:b w:val="0"/>
        <w:bCs w:val="0"/>
        <w:i/>
        <w:iCs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rFonts w:ascii="Wingdings" w:hAnsi="Wingdings" w:cs="Wingdings"/>
        <w:b w:val="0"/>
        <w:bCs w:val="0"/>
        <w:i/>
        <w:iCs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850" w:hanging="283"/>
      </w:pPr>
      <w:rPr>
        <w:b/>
        <w:bCs/>
        <w:i/>
        <w:iCs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3" w:hanging="283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rFonts w:ascii="Wingdings" w:hAnsi="Wingdings" w:cs="Wingdings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850" w:hanging="283"/>
      </w:pPr>
      <w:rPr>
        <w:rFonts w:ascii="Wingdings" w:hAnsi="Wingdings" w:cs="Wingdings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850" w:hanging="283"/>
      </w:pPr>
      <w:rPr>
        <w:rFonts w:ascii="Times New Roman" w:eastAsia="Times New Roman" w:hAnsi="Times New Roman"/>
      </w:rPr>
    </w:lvl>
  </w:abstractNum>
  <w:abstractNum w:abstractNumId="20" w15:restartNumberingAfterBreak="0">
    <w:nsid w:val="00000015"/>
    <w:multiLevelType w:val="multilevel"/>
    <w:tmpl w:val="000000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68D592F"/>
    <w:multiLevelType w:val="singleLevel"/>
    <w:tmpl w:val="5AA04640"/>
    <w:lvl w:ilvl="0">
      <w:start w:val="198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/>
        <w:iCs/>
        <w:sz w:val="24"/>
        <w:szCs w:val="24"/>
      </w:rPr>
    </w:lvl>
  </w:abstractNum>
  <w:abstractNum w:abstractNumId="23" w15:restartNumberingAfterBreak="0">
    <w:nsid w:val="1B6F2AFC"/>
    <w:multiLevelType w:val="hybridMultilevel"/>
    <w:tmpl w:val="6D363164"/>
    <w:lvl w:ilvl="0" w:tplc="28E8AD3A">
      <w:start w:val="1"/>
      <w:numFmt w:val="none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D5F1C"/>
    <w:multiLevelType w:val="hybridMultilevel"/>
    <w:tmpl w:val="9AE6E25E"/>
    <w:lvl w:ilvl="0" w:tplc="924C0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B85A60"/>
    <w:multiLevelType w:val="hybridMultilevel"/>
    <w:tmpl w:val="AA225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987"/>
    </w:lvlOverride>
  </w:num>
  <w:num w:numId="2">
    <w:abstractNumId w:val="12"/>
  </w:num>
  <w:num w:numId="3">
    <w:abstractNumId w:val="14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6"/>
  </w:num>
  <w:num w:numId="8">
    <w:abstractNumId w:val="20"/>
  </w:num>
  <w:num w:numId="9">
    <w:abstractNumId w:val="21"/>
  </w:num>
  <w:num w:numId="10">
    <w:abstractNumId w:val="25"/>
  </w:num>
  <w:num w:numId="11">
    <w:abstractNumId w:val="2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10"/>
  </w:num>
  <w:num w:numId="21">
    <w:abstractNumId w:val="11"/>
  </w:num>
  <w:num w:numId="22">
    <w:abstractNumId w:val="13"/>
  </w:num>
  <w:num w:numId="23">
    <w:abstractNumId w:val="15"/>
  </w:num>
  <w:num w:numId="24">
    <w:abstractNumId w:val="17"/>
  </w:num>
  <w:num w:numId="25">
    <w:abstractNumId w:val="18"/>
  </w:num>
  <w:num w:numId="26">
    <w:abstractNumId w:val="19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20B"/>
    <w:rsid w:val="000003C2"/>
    <w:rsid w:val="00000836"/>
    <w:rsid w:val="000036B3"/>
    <w:rsid w:val="000057F1"/>
    <w:rsid w:val="0000605E"/>
    <w:rsid w:val="00007878"/>
    <w:rsid w:val="00010E70"/>
    <w:rsid w:val="00013371"/>
    <w:rsid w:val="0001419F"/>
    <w:rsid w:val="00014911"/>
    <w:rsid w:val="00014E19"/>
    <w:rsid w:val="00015FED"/>
    <w:rsid w:val="00016CEB"/>
    <w:rsid w:val="0001748C"/>
    <w:rsid w:val="00020189"/>
    <w:rsid w:val="00020C74"/>
    <w:rsid w:val="00020CE8"/>
    <w:rsid w:val="0002365A"/>
    <w:rsid w:val="00025FCA"/>
    <w:rsid w:val="0003153C"/>
    <w:rsid w:val="00031B80"/>
    <w:rsid w:val="00033074"/>
    <w:rsid w:val="000408CC"/>
    <w:rsid w:val="00040A19"/>
    <w:rsid w:val="00040ADE"/>
    <w:rsid w:val="000443BC"/>
    <w:rsid w:val="00045244"/>
    <w:rsid w:val="000452CC"/>
    <w:rsid w:val="000455C7"/>
    <w:rsid w:val="00046671"/>
    <w:rsid w:val="00051504"/>
    <w:rsid w:val="00053128"/>
    <w:rsid w:val="000539E2"/>
    <w:rsid w:val="00054C45"/>
    <w:rsid w:val="00055089"/>
    <w:rsid w:val="0006134F"/>
    <w:rsid w:val="000627C8"/>
    <w:rsid w:val="00065B3E"/>
    <w:rsid w:val="000665B7"/>
    <w:rsid w:val="00066644"/>
    <w:rsid w:val="00067E22"/>
    <w:rsid w:val="00070669"/>
    <w:rsid w:val="0007188D"/>
    <w:rsid w:val="00072900"/>
    <w:rsid w:val="00073166"/>
    <w:rsid w:val="00073DD2"/>
    <w:rsid w:val="0007429C"/>
    <w:rsid w:val="0007540A"/>
    <w:rsid w:val="00076AC8"/>
    <w:rsid w:val="000801FC"/>
    <w:rsid w:val="00081321"/>
    <w:rsid w:val="0008345D"/>
    <w:rsid w:val="00083BC9"/>
    <w:rsid w:val="00084AD3"/>
    <w:rsid w:val="000869A6"/>
    <w:rsid w:val="00092957"/>
    <w:rsid w:val="00094A9A"/>
    <w:rsid w:val="000A0817"/>
    <w:rsid w:val="000A1656"/>
    <w:rsid w:val="000A2C34"/>
    <w:rsid w:val="000A4847"/>
    <w:rsid w:val="000A5C16"/>
    <w:rsid w:val="000B2166"/>
    <w:rsid w:val="000B39F9"/>
    <w:rsid w:val="000B78B8"/>
    <w:rsid w:val="000C34CC"/>
    <w:rsid w:val="000C48A1"/>
    <w:rsid w:val="000C5078"/>
    <w:rsid w:val="000D12B8"/>
    <w:rsid w:val="000D18CE"/>
    <w:rsid w:val="000D1DFB"/>
    <w:rsid w:val="000D262F"/>
    <w:rsid w:val="000D5E80"/>
    <w:rsid w:val="000E0FCD"/>
    <w:rsid w:val="000E59A0"/>
    <w:rsid w:val="000E5E3A"/>
    <w:rsid w:val="000E6837"/>
    <w:rsid w:val="000F0C18"/>
    <w:rsid w:val="000F0D54"/>
    <w:rsid w:val="000F3C9B"/>
    <w:rsid w:val="000F4AD5"/>
    <w:rsid w:val="000F4F02"/>
    <w:rsid w:val="000F638B"/>
    <w:rsid w:val="00100A02"/>
    <w:rsid w:val="001043BC"/>
    <w:rsid w:val="001061C8"/>
    <w:rsid w:val="00107ACE"/>
    <w:rsid w:val="00107DCE"/>
    <w:rsid w:val="00110F0B"/>
    <w:rsid w:val="00111B1E"/>
    <w:rsid w:val="00113D99"/>
    <w:rsid w:val="00113FFC"/>
    <w:rsid w:val="00116655"/>
    <w:rsid w:val="00121B66"/>
    <w:rsid w:val="00123E42"/>
    <w:rsid w:val="00125DB0"/>
    <w:rsid w:val="0012609C"/>
    <w:rsid w:val="00127541"/>
    <w:rsid w:val="0013133F"/>
    <w:rsid w:val="0013174C"/>
    <w:rsid w:val="00132BA7"/>
    <w:rsid w:val="0013421C"/>
    <w:rsid w:val="001348DF"/>
    <w:rsid w:val="00136999"/>
    <w:rsid w:val="00136D5A"/>
    <w:rsid w:val="00136F3D"/>
    <w:rsid w:val="001402FA"/>
    <w:rsid w:val="0014120B"/>
    <w:rsid w:val="0014155A"/>
    <w:rsid w:val="00143A08"/>
    <w:rsid w:val="001442BB"/>
    <w:rsid w:val="00151F9F"/>
    <w:rsid w:val="00152355"/>
    <w:rsid w:val="00152659"/>
    <w:rsid w:val="00156819"/>
    <w:rsid w:val="00156914"/>
    <w:rsid w:val="001614CD"/>
    <w:rsid w:val="00162C6A"/>
    <w:rsid w:val="00162EBC"/>
    <w:rsid w:val="00163776"/>
    <w:rsid w:val="00164C55"/>
    <w:rsid w:val="001666A0"/>
    <w:rsid w:val="0016799F"/>
    <w:rsid w:val="00167DBD"/>
    <w:rsid w:val="00167FEE"/>
    <w:rsid w:val="0017143A"/>
    <w:rsid w:val="001715CC"/>
    <w:rsid w:val="001726FA"/>
    <w:rsid w:val="00173155"/>
    <w:rsid w:val="00176428"/>
    <w:rsid w:val="00176B7E"/>
    <w:rsid w:val="001779BC"/>
    <w:rsid w:val="00180B99"/>
    <w:rsid w:val="00183B95"/>
    <w:rsid w:val="00184756"/>
    <w:rsid w:val="00184DB9"/>
    <w:rsid w:val="00185DF9"/>
    <w:rsid w:val="001865B6"/>
    <w:rsid w:val="00186F21"/>
    <w:rsid w:val="00190D17"/>
    <w:rsid w:val="00192A92"/>
    <w:rsid w:val="00195850"/>
    <w:rsid w:val="001A12AC"/>
    <w:rsid w:val="001A156D"/>
    <w:rsid w:val="001A1D01"/>
    <w:rsid w:val="001A1DBC"/>
    <w:rsid w:val="001A42B7"/>
    <w:rsid w:val="001A48ED"/>
    <w:rsid w:val="001A4CE0"/>
    <w:rsid w:val="001A6295"/>
    <w:rsid w:val="001A66D1"/>
    <w:rsid w:val="001A7EF1"/>
    <w:rsid w:val="001B3AC6"/>
    <w:rsid w:val="001B4C6A"/>
    <w:rsid w:val="001B7A4B"/>
    <w:rsid w:val="001C13F6"/>
    <w:rsid w:val="001C34C0"/>
    <w:rsid w:val="001C3DC6"/>
    <w:rsid w:val="001C3F88"/>
    <w:rsid w:val="001C7648"/>
    <w:rsid w:val="001D1728"/>
    <w:rsid w:val="001D17D5"/>
    <w:rsid w:val="001D2188"/>
    <w:rsid w:val="001D7881"/>
    <w:rsid w:val="001E14EE"/>
    <w:rsid w:val="001E313E"/>
    <w:rsid w:val="001E3967"/>
    <w:rsid w:val="001E3C1F"/>
    <w:rsid w:val="001E40F5"/>
    <w:rsid w:val="001E60C4"/>
    <w:rsid w:val="001E6180"/>
    <w:rsid w:val="001E6672"/>
    <w:rsid w:val="001E6FFC"/>
    <w:rsid w:val="001F0791"/>
    <w:rsid w:val="001F146A"/>
    <w:rsid w:val="001F3F6E"/>
    <w:rsid w:val="001F630B"/>
    <w:rsid w:val="001F7AD6"/>
    <w:rsid w:val="00201AE5"/>
    <w:rsid w:val="00201E15"/>
    <w:rsid w:val="00203EDA"/>
    <w:rsid w:val="00204213"/>
    <w:rsid w:val="002071CA"/>
    <w:rsid w:val="00207C6F"/>
    <w:rsid w:val="00210679"/>
    <w:rsid w:val="00210A8B"/>
    <w:rsid w:val="00211324"/>
    <w:rsid w:val="00212215"/>
    <w:rsid w:val="00214213"/>
    <w:rsid w:val="00214EF4"/>
    <w:rsid w:val="0021599F"/>
    <w:rsid w:val="0021694A"/>
    <w:rsid w:val="002201C4"/>
    <w:rsid w:val="00221713"/>
    <w:rsid w:val="00221C08"/>
    <w:rsid w:val="00226B4E"/>
    <w:rsid w:val="00226F00"/>
    <w:rsid w:val="00227FBB"/>
    <w:rsid w:val="00231845"/>
    <w:rsid w:val="0023285B"/>
    <w:rsid w:val="002373D2"/>
    <w:rsid w:val="0024150E"/>
    <w:rsid w:val="002454F1"/>
    <w:rsid w:val="00245A5C"/>
    <w:rsid w:val="00245FAB"/>
    <w:rsid w:val="00246517"/>
    <w:rsid w:val="00246D5F"/>
    <w:rsid w:val="00247B87"/>
    <w:rsid w:val="00251817"/>
    <w:rsid w:val="002546C2"/>
    <w:rsid w:val="00255204"/>
    <w:rsid w:val="0025536F"/>
    <w:rsid w:val="0025576C"/>
    <w:rsid w:val="002566EB"/>
    <w:rsid w:val="002618E8"/>
    <w:rsid w:val="00265036"/>
    <w:rsid w:val="002665DC"/>
    <w:rsid w:val="00267A47"/>
    <w:rsid w:val="00267CB8"/>
    <w:rsid w:val="00267E54"/>
    <w:rsid w:val="00271D5A"/>
    <w:rsid w:val="00271ECC"/>
    <w:rsid w:val="0027428B"/>
    <w:rsid w:val="00275F14"/>
    <w:rsid w:val="00276758"/>
    <w:rsid w:val="00276DA8"/>
    <w:rsid w:val="002775B6"/>
    <w:rsid w:val="002814A7"/>
    <w:rsid w:val="002826E3"/>
    <w:rsid w:val="00283341"/>
    <w:rsid w:val="00285ADE"/>
    <w:rsid w:val="002862DD"/>
    <w:rsid w:val="002867FC"/>
    <w:rsid w:val="00291C36"/>
    <w:rsid w:val="0029269E"/>
    <w:rsid w:val="00297621"/>
    <w:rsid w:val="002A0BED"/>
    <w:rsid w:val="002A0D04"/>
    <w:rsid w:val="002A31E2"/>
    <w:rsid w:val="002A3AA8"/>
    <w:rsid w:val="002A4454"/>
    <w:rsid w:val="002A498D"/>
    <w:rsid w:val="002A558E"/>
    <w:rsid w:val="002A5BF3"/>
    <w:rsid w:val="002A6911"/>
    <w:rsid w:val="002A72B4"/>
    <w:rsid w:val="002A77A0"/>
    <w:rsid w:val="002A7B60"/>
    <w:rsid w:val="002B0462"/>
    <w:rsid w:val="002B0580"/>
    <w:rsid w:val="002B1894"/>
    <w:rsid w:val="002B548A"/>
    <w:rsid w:val="002B6118"/>
    <w:rsid w:val="002B7270"/>
    <w:rsid w:val="002B746C"/>
    <w:rsid w:val="002C0217"/>
    <w:rsid w:val="002C1C5B"/>
    <w:rsid w:val="002C1C98"/>
    <w:rsid w:val="002C2A35"/>
    <w:rsid w:val="002C39BC"/>
    <w:rsid w:val="002C3EB4"/>
    <w:rsid w:val="002C4068"/>
    <w:rsid w:val="002C4D85"/>
    <w:rsid w:val="002C5071"/>
    <w:rsid w:val="002C5FBC"/>
    <w:rsid w:val="002C768B"/>
    <w:rsid w:val="002C77F8"/>
    <w:rsid w:val="002D0F72"/>
    <w:rsid w:val="002D2D1F"/>
    <w:rsid w:val="002D4607"/>
    <w:rsid w:val="002D479A"/>
    <w:rsid w:val="002D4F17"/>
    <w:rsid w:val="002D617C"/>
    <w:rsid w:val="002D7A24"/>
    <w:rsid w:val="002E1B34"/>
    <w:rsid w:val="002E39E6"/>
    <w:rsid w:val="002E4D69"/>
    <w:rsid w:val="002E7633"/>
    <w:rsid w:val="002E7CDC"/>
    <w:rsid w:val="002F1248"/>
    <w:rsid w:val="002F2212"/>
    <w:rsid w:val="002F35D6"/>
    <w:rsid w:val="002F3690"/>
    <w:rsid w:val="002F4127"/>
    <w:rsid w:val="002F5089"/>
    <w:rsid w:val="002F61C1"/>
    <w:rsid w:val="002F627E"/>
    <w:rsid w:val="002F7784"/>
    <w:rsid w:val="00304253"/>
    <w:rsid w:val="00307502"/>
    <w:rsid w:val="003078A3"/>
    <w:rsid w:val="00310EFE"/>
    <w:rsid w:val="00312B93"/>
    <w:rsid w:val="00313A5B"/>
    <w:rsid w:val="003140E0"/>
    <w:rsid w:val="0031487A"/>
    <w:rsid w:val="0031517F"/>
    <w:rsid w:val="00315BE8"/>
    <w:rsid w:val="003201E0"/>
    <w:rsid w:val="0032046D"/>
    <w:rsid w:val="003217FB"/>
    <w:rsid w:val="00321E21"/>
    <w:rsid w:val="00324A78"/>
    <w:rsid w:val="00325E47"/>
    <w:rsid w:val="003315D7"/>
    <w:rsid w:val="003318D8"/>
    <w:rsid w:val="00332A09"/>
    <w:rsid w:val="0033453F"/>
    <w:rsid w:val="0033710F"/>
    <w:rsid w:val="0033734C"/>
    <w:rsid w:val="00337B25"/>
    <w:rsid w:val="00337C5D"/>
    <w:rsid w:val="00341804"/>
    <w:rsid w:val="00342961"/>
    <w:rsid w:val="003457E8"/>
    <w:rsid w:val="00346169"/>
    <w:rsid w:val="003467FC"/>
    <w:rsid w:val="00346E40"/>
    <w:rsid w:val="003500F6"/>
    <w:rsid w:val="00357AE6"/>
    <w:rsid w:val="0036402C"/>
    <w:rsid w:val="00366997"/>
    <w:rsid w:val="00371348"/>
    <w:rsid w:val="00371634"/>
    <w:rsid w:val="0037276F"/>
    <w:rsid w:val="00375C6B"/>
    <w:rsid w:val="00376519"/>
    <w:rsid w:val="00380FBA"/>
    <w:rsid w:val="003815BB"/>
    <w:rsid w:val="00381BEE"/>
    <w:rsid w:val="00382779"/>
    <w:rsid w:val="00382D88"/>
    <w:rsid w:val="00383793"/>
    <w:rsid w:val="00383B38"/>
    <w:rsid w:val="00385190"/>
    <w:rsid w:val="00387CEF"/>
    <w:rsid w:val="003905EE"/>
    <w:rsid w:val="00392D80"/>
    <w:rsid w:val="00393C5E"/>
    <w:rsid w:val="00394B00"/>
    <w:rsid w:val="0039746E"/>
    <w:rsid w:val="003974EB"/>
    <w:rsid w:val="00397EFA"/>
    <w:rsid w:val="003A2B81"/>
    <w:rsid w:val="003A2C88"/>
    <w:rsid w:val="003A33AC"/>
    <w:rsid w:val="003A3A54"/>
    <w:rsid w:val="003A4253"/>
    <w:rsid w:val="003A59EB"/>
    <w:rsid w:val="003A6D3A"/>
    <w:rsid w:val="003A73E9"/>
    <w:rsid w:val="003B0249"/>
    <w:rsid w:val="003B5992"/>
    <w:rsid w:val="003B61D5"/>
    <w:rsid w:val="003B73CD"/>
    <w:rsid w:val="003C0400"/>
    <w:rsid w:val="003C06BC"/>
    <w:rsid w:val="003C337A"/>
    <w:rsid w:val="003C3528"/>
    <w:rsid w:val="003C54D4"/>
    <w:rsid w:val="003C6332"/>
    <w:rsid w:val="003D148D"/>
    <w:rsid w:val="003D2627"/>
    <w:rsid w:val="003D373B"/>
    <w:rsid w:val="003D3771"/>
    <w:rsid w:val="003D3F74"/>
    <w:rsid w:val="003D5B6E"/>
    <w:rsid w:val="003D64F5"/>
    <w:rsid w:val="003D71D0"/>
    <w:rsid w:val="003D7878"/>
    <w:rsid w:val="003E2507"/>
    <w:rsid w:val="003E26ED"/>
    <w:rsid w:val="003E3557"/>
    <w:rsid w:val="003E4EF6"/>
    <w:rsid w:val="003E6020"/>
    <w:rsid w:val="003E6441"/>
    <w:rsid w:val="003F02C4"/>
    <w:rsid w:val="003F06B1"/>
    <w:rsid w:val="00400887"/>
    <w:rsid w:val="00400B5F"/>
    <w:rsid w:val="00401DC4"/>
    <w:rsid w:val="00402B99"/>
    <w:rsid w:val="00404982"/>
    <w:rsid w:val="0040624A"/>
    <w:rsid w:val="0041011B"/>
    <w:rsid w:val="00410BA1"/>
    <w:rsid w:val="00411546"/>
    <w:rsid w:val="00411884"/>
    <w:rsid w:val="004118B6"/>
    <w:rsid w:val="00413B1E"/>
    <w:rsid w:val="00414A73"/>
    <w:rsid w:val="004150FC"/>
    <w:rsid w:val="00415B97"/>
    <w:rsid w:val="0041620D"/>
    <w:rsid w:val="0041632C"/>
    <w:rsid w:val="0041681F"/>
    <w:rsid w:val="00416D5A"/>
    <w:rsid w:val="00416F72"/>
    <w:rsid w:val="004178BE"/>
    <w:rsid w:val="00420611"/>
    <w:rsid w:val="00421E5E"/>
    <w:rsid w:val="00422777"/>
    <w:rsid w:val="0042279F"/>
    <w:rsid w:val="00422A81"/>
    <w:rsid w:val="004231D3"/>
    <w:rsid w:val="004232B6"/>
    <w:rsid w:val="0042374A"/>
    <w:rsid w:val="00424FA6"/>
    <w:rsid w:val="00426140"/>
    <w:rsid w:val="0042729C"/>
    <w:rsid w:val="00427346"/>
    <w:rsid w:val="00427379"/>
    <w:rsid w:val="00427D06"/>
    <w:rsid w:val="00432E94"/>
    <w:rsid w:val="00435FB3"/>
    <w:rsid w:val="004405AC"/>
    <w:rsid w:val="00441574"/>
    <w:rsid w:val="004437C5"/>
    <w:rsid w:val="004478DC"/>
    <w:rsid w:val="00451D62"/>
    <w:rsid w:val="00453E13"/>
    <w:rsid w:val="004557BF"/>
    <w:rsid w:val="00456A77"/>
    <w:rsid w:val="00457A3A"/>
    <w:rsid w:val="00457E41"/>
    <w:rsid w:val="004611CF"/>
    <w:rsid w:val="0046490B"/>
    <w:rsid w:val="004656A3"/>
    <w:rsid w:val="00466166"/>
    <w:rsid w:val="00470097"/>
    <w:rsid w:val="00473AC0"/>
    <w:rsid w:val="00474171"/>
    <w:rsid w:val="00477926"/>
    <w:rsid w:val="00480826"/>
    <w:rsid w:val="00480C38"/>
    <w:rsid w:val="00482749"/>
    <w:rsid w:val="00482FC9"/>
    <w:rsid w:val="004848AA"/>
    <w:rsid w:val="00485233"/>
    <w:rsid w:val="0049182B"/>
    <w:rsid w:val="00491B8B"/>
    <w:rsid w:val="0049491E"/>
    <w:rsid w:val="00495DA6"/>
    <w:rsid w:val="004972B3"/>
    <w:rsid w:val="0049785A"/>
    <w:rsid w:val="004A0A13"/>
    <w:rsid w:val="004A10DB"/>
    <w:rsid w:val="004A359F"/>
    <w:rsid w:val="004A4830"/>
    <w:rsid w:val="004A493F"/>
    <w:rsid w:val="004A6EB8"/>
    <w:rsid w:val="004A7E10"/>
    <w:rsid w:val="004B19A0"/>
    <w:rsid w:val="004B2DAB"/>
    <w:rsid w:val="004B460E"/>
    <w:rsid w:val="004B585D"/>
    <w:rsid w:val="004B5BE8"/>
    <w:rsid w:val="004B615A"/>
    <w:rsid w:val="004B661A"/>
    <w:rsid w:val="004B6F96"/>
    <w:rsid w:val="004B7B7F"/>
    <w:rsid w:val="004C0381"/>
    <w:rsid w:val="004C3E6A"/>
    <w:rsid w:val="004C4DE3"/>
    <w:rsid w:val="004C50D5"/>
    <w:rsid w:val="004C5561"/>
    <w:rsid w:val="004C7433"/>
    <w:rsid w:val="004D0521"/>
    <w:rsid w:val="004D0DBA"/>
    <w:rsid w:val="004D159D"/>
    <w:rsid w:val="004D1D44"/>
    <w:rsid w:val="004D2C7C"/>
    <w:rsid w:val="004D4C63"/>
    <w:rsid w:val="004E3021"/>
    <w:rsid w:val="004E3211"/>
    <w:rsid w:val="004E4392"/>
    <w:rsid w:val="004E6FF6"/>
    <w:rsid w:val="004F031E"/>
    <w:rsid w:val="004F29E7"/>
    <w:rsid w:val="004F3762"/>
    <w:rsid w:val="004F63D3"/>
    <w:rsid w:val="004F7C3A"/>
    <w:rsid w:val="004F7ECE"/>
    <w:rsid w:val="005011F6"/>
    <w:rsid w:val="0050153D"/>
    <w:rsid w:val="00502FF1"/>
    <w:rsid w:val="005030A7"/>
    <w:rsid w:val="005038C1"/>
    <w:rsid w:val="00503AEB"/>
    <w:rsid w:val="005068E4"/>
    <w:rsid w:val="00513A9A"/>
    <w:rsid w:val="00515DDB"/>
    <w:rsid w:val="0051778C"/>
    <w:rsid w:val="00521337"/>
    <w:rsid w:val="0052159F"/>
    <w:rsid w:val="00521CB5"/>
    <w:rsid w:val="00522037"/>
    <w:rsid w:val="00522BC9"/>
    <w:rsid w:val="00525132"/>
    <w:rsid w:val="0052529B"/>
    <w:rsid w:val="005252E9"/>
    <w:rsid w:val="005253D9"/>
    <w:rsid w:val="00526D88"/>
    <w:rsid w:val="0053012A"/>
    <w:rsid w:val="00532B58"/>
    <w:rsid w:val="00533CFD"/>
    <w:rsid w:val="00533E8D"/>
    <w:rsid w:val="00540BBD"/>
    <w:rsid w:val="00541AD1"/>
    <w:rsid w:val="00541CA4"/>
    <w:rsid w:val="00542026"/>
    <w:rsid w:val="00543DDC"/>
    <w:rsid w:val="0054403A"/>
    <w:rsid w:val="00546AC2"/>
    <w:rsid w:val="00550A94"/>
    <w:rsid w:val="0055128D"/>
    <w:rsid w:val="00552756"/>
    <w:rsid w:val="00552C2B"/>
    <w:rsid w:val="0055508D"/>
    <w:rsid w:val="00555774"/>
    <w:rsid w:val="0055793D"/>
    <w:rsid w:val="00565168"/>
    <w:rsid w:val="00565684"/>
    <w:rsid w:val="00565A05"/>
    <w:rsid w:val="00566E56"/>
    <w:rsid w:val="005670F5"/>
    <w:rsid w:val="00567F6C"/>
    <w:rsid w:val="005728DC"/>
    <w:rsid w:val="00573736"/>
    <w:rsid w:val="005743A7"/>
    <w:rsid w:val="0057448D"/>
    <w:rsid w:val="00576141"/>
    <w:rsid w:val="005765FB"/>
    <w:rsid w:val="00576C90"/>
    <w:rsid w:val="0058222F"/>
    <w:rsid w:val="00582E43"/>
    <w:rsid w:val="00583A56"/>
    <w:rsid w:val="00584F31"/>
    <w:rsid w:val="005850EE"/>
    <w:rsid w:val="0058618B"/>
    <w:rsid w:val="005861C4"/>
    <w:rsid w:val="00586FCB"/>
    <w:rsid w:val="00587012"/>
    <w:rsid w:val="00590495"/>
    <w:rsid w:val="00591BE7"/>
    <w:rsid w:val="005948A6"/>
    <w:rsid w:val="00594AC6"/>
    <w:rsid w:val="00595424"/>
    <w:rsid w:val="005958CE"/>
    <w:rsid w:val="00596B66"/>
    <w:rsid w:val="005A266B"/>
    <w:rsid w:val="005A2B1E"/>
    <w:rsid w:val="005A2DFA"/>
    <w:rsid w:val="005A31D8"/>
    <w:rsid w:val="005A359F"/>
    <w:rsid w:val="005A3A73"/>
    <w:rsid w:val="005A4DE1"/>
    <w:rsid w:val="005A6E3C"/>
    <w:rsid w:val="005A7576"/>
    <w:rsid w:val="005A7D8A"/>
    <w:rsid w:val="005B1E5A"/>
    <w:rsid w:val="005B2530"/>
    <w:rsid w:val="005B2B4B"/>
    <w:rsid w:val="005B500B"/>
    <w:rsid w:val="005B5426"/>
    <w:rsid w:val="005B643D"/>
    <w:rsid w:val="005B65FE"/>
    <w:rsid w:val="005B67ED"/>
    <w:rsid w:val="005C08DA"/>
    <w:rsid w:val="005C38F4"/>
    <w:rsid w:val="005C42E1"/>
    <w:rsid w:val="005C4CDC"/>
    <w:rsid w:val="005C513A"/>
    <w:rsid w:val="005C7A4D"/>
    <w:rsid w:val="005D2261"/>
    <w:rsid w:val="005D2554"/>
    <w:rsid w:val="005D3146"/>
    <w:rsid w:val="005D38B2"/>
    <w:rsid w:val="005D52BA"/>
    <w:rsid w:val="005D64D0"/>
    <w:rsid w:val="005E2A1D"/>
    <w:rsid w:val="005E51EC"/>
    <w:rsid w:val="005E5674"/>
    <w:rsid w:val="005F25EF"/>
    <w:rsid w:val="005F305A"/>
    <w:rsid w:val="005F367C"/>
    <w:rsid w:val="005F4D2E"/>
    <w:rsid w:val="005F65B5"/>
    <w:rsid w:val="00601586"/>
    <w:rsid w:val="00601BF2"/>
    <w:rsid w:val="00604612"/>
    <w:rsid w:val="00604D54"/>
    <w:rsid w:val="00606A2E"/>
    <w:rsid w:val="0061028A"/>
    <w:rsid w:val="0061090B"/>
    <w:rsid w:val="00611B19"/>
    <w:rsid w:val="00612459"/>
    <w:rsid w:val="00612F25"/>
    <w:rsid w:val="00617C58"/>
    <w:rsid w:val="006201DF"/>
    <w:rsid w:val="00623C59"/>
    <w:rsid w:val="00623CC1"/>
    <w:rsid w:val="006254B9"/>
    <w:rsid w:val="00626307"/>
    <w:rsid w:val="00627478"/>
    <w:rsid w:val="00627B7D"/>
    <w:rsid w:val="0063150E"/>
    <w:rsid w:val="00632EA5"/>
    <w:rsid w:val="00632EF9"/>
    <w:rsid w:val="00632F4D"/>
    <w:rsid w:val="00635FE0"/>
    <w:rsid w:val="006400B5"/>
    <w:rsid w:val="00640B92"/>
    <w:rsid w:val="006412F7"/>
    <w:rsid w:val="006431A3"/>
    <w:rsid w:val="00643BA0"/>
    <w:rsid w:val="00644C6D"/>
    <w:rsid w:val="006469A5"/>
    <w:rsid w:val="006469BE"/>
    <w:rsid w:val="00646CA9"/>
    <w:rsid w:val="00647CB9"/>
    <w:rsid w:val="006500C8"/>
    <w:rsid w:val="00651981"/>
    <w:rsid w:val="00655DC4"/>
    <w:rsid w:val="00656747"/>
    <w:rsid w:val="00657392"/>
    <w:rsid w:val="00657492"/>
    <w:rsid w:val="00661CE9"/>
    <w:rsid w:val="00663295"/>
    <w:rsid w:val="00665FD9"/>
    <w:rsid w:val="00667B44"/>
    <w:rsid w:val="00667B92"/>
    <w:rsid w:val="00670FB3"/>
    <w:rsid w:val="00671334"/>
    <w:rsid w:val="0067152F"/>
    <w:rsid w:val="00672C32"/>
    <w:rsid w:val="006730C8"/>
    <w:rsid w:val="006741AA"/>
    <w:rsid w:val="00676885"/>
    <w:rsid w:val="006801F9"/>
    <w:rsid w:val="00680529"/>
    <w:rsid w:val="006817D0"/>
    <w:rsid w:val="00686563"/>
    <w:rsid w:val="006866E2"/>
    <w:rsid w:val="00687349"/>
    <w:rsid w:val="006908A7"/>
    <w:rsid w:val="00691C26"/>
    <w:rsid w:val="00693893"/>
    <w:rsid w:val="00695FC7"/>
    <w:rsid w:val="006A1401"/>
    <w:rsid w:val="006A2A20"/>
    <w:rsid w:val="006A3623"/>
    <w:rsid w:val="006A47AE"/>
    <w:rsid w:val="006A6DDF"/>
    <w:rsid w:val="006A7235"/>
    <w:rsid w:val="006A7894"/>
    <w:rsid w:val="006B0EB5"/>
    <w:rsid w:val="006B22E1"/>
    <w:rsid w:val="006B486E"/>
    <w:rsid w:val="006B6352"/>
    <w:rsid w:val="006B7FB5"/>
    <w:rsid w:val="006C1C30"/>
    <w:rsid w:val="006C2AD3"/>
    <w:rsid w:val="006C7F11"/>
    <w:rsid w:val="006D1913"/>
    <w:rsid w:val="006D1929"/>
    <w:rsid w:val="006D2E31"/>
    <w:rsid w:val="006D4F70"/>
    <w:rsid w:val="006E03D9"/>
    <w:rsid w:val="006F23EE"/>
    <w:rsid w:val="006F2F0D"/>
    <w:rsid w:val="006F3FE1"/>
    <w:rsid w:val="006F6549"/>
    <w:rsid w:val="0070235F"/>
    <w:rsid w:val="0070445B"/>
    <w:rsid w:val="00705DFF"/>
    <w:rsid w:val="00706354"/>
    <w:rsid w:val="00706684"/>
    <w:rsid w:val="00706BC9"/>
    <w:rsid w:val="007072CD"/>
    <w:rsid w:val="007074B8"/>
    <w:rsid w:val="007101A9"/>
    <w:rsid w:val="00711B44"/>
    <w:rsid w:val="00712D03"/>
    <w:rsid w:val="00712FA2"/>
    <w:rsid w:val="0071479F"/>
    <w:rsid w:val="00723060"/>
    <w:rsid w:val="00724BCA"/>
    <w:rsid w:val="00725599"/>
    <w:rsid w:val="00726380"/>
    <w:rsid w:val="0072760A"/>
    <w:rsid w:val="00727A40"/>
    <w:rsid w:val="007300B3"/>
    <w:rsid w:val="0073244A"/>
    <w:rsid w:val="00733D02"/>
    <w:rsid w:val="007376CB"/>
    <w:rsid w:val="00737CE4"/>
    <w:rsid w:val="00740890"/>
    <w:rsid w:val="00741BCB"/>
    <w:rsid w:val="00742FA4"/>
    <w:rsid w:val="00743F99"/>
    <w:rsid w:val="00743FCB"/>
    <w:rsid w:val="0074665E"/>
    <w:rsid w:val="007474D9"/>
    <w:rsid w:val="00750C02"/>
    <w:rsid w:val="00751A69"/>
    <w:rsid w:val="00751BD7"/>
    <w:rsid w:val="00751E50"/>
    <w:rsid w:val="00752467"/>
    <w:rsid w:val="007543E0"/>
    <w:rsid w:val="00761A80"/>
    <w:rsid w:val="0076288A"/>
    <w:rsid w:val="007629C8"/>
    <w:rsid w:val="00762B6B"/>
    <w:rsid w:val="00766135"/>
    <w:rsid w:val="0076756F"/>
    <w:rsid w:val="00767E95"/>
    <w:rsid w:val="00774A4A"/>
    <w:rsid w:val="00775285"/>
    <w:rsid w:val="007834CB"/>
    <w:rsid w:val="00784043"/>
    <w:rsid w:val="0078599F"/>
    <w:rsid w:val="007927D7"/>
    <w:rsid w:val="00792DF0"/>
    <w:rsid w:val="00793239"/>
    <w:rsid w:val="00793EA8"/>
    <w:rsid w:val="00795F9A"/>
    <w:rsid w:val="007969B3"/>
    <w:rsid w:val="00797895"/>
    <w:rsid w:val="00797DA4"/>
    <w:rsid w:val="00797EDF"/>
    <w:rsid w:val="007A2D3D"/>
    <w:rsid w:val="007A774E"/>
    <w:rsid w:val="007B15E5"/>
    <w:rsid w:val="007B1FC5"/>
    <w:rsid w:val="007B27F2"/>
    <w:rsid w:val="007B3224"/>
    <w:rsid w:val="007B68D9"/>
    <w:rsid w:val="007C1BA9"/>
    <w:rsid w:val="007C30FF"/>
    <w:rsid w:val="007C409A"/>
    <w:rsid w:val="007C5C06"/>
    <w:rsid w:val="007C5DA0"/>
    <w:rsid w:val="007C6A19"/>
    <w:rsid w:val="007C7745"/>
    <w:rsid w:val="007D18AE"/>
    <w:rsid w:val="007D224B"/>
    <w:rsid w:val="007D3DF7"/>
    <w:rsid w:val="007D45D6"/>
    <w:rsid w:val="007D4B7F"/>
    <w:rsid w:val="007D5638"/>
    <w:rsid w:val="007D566A"/>
    <w:rsid w:val="007D57D4"/>
    <w:rsid w:val="007D5C08"/>
    <w:rsid w:val="007D5D71"/>
    <w:rsid w:val="007E10C2"/>
    <w:rsid w:val="007E454D"/>
    <w:rsid w:val="007E4D41"/>
    <w:rsid w:val="007E4EF4"/>
    <w:rsid w:val="007E5792"/>
    <w:rsid w:val="007E6E63"/>
    <w:rsid w:val="007F0C25"/>
    <w:rsid w:val="007F33D5"/>
    <w:rsid w:val="007F5152"/>
    <w:rsid w:val="007F6F3D"/>
    <w:rsid w:val="00800F1A"/>
    <w:rsid w:val="00801851"/>
    <w:rsid w:val="0080486D"/>
    <w:rsid w:val="008112E5"/>
    <w:rsid w:val="008120E1"/>
    <w:rsid w:val="00812647"/>
    <w:rsid w:val="00813D5C"/>
    <w:rsid w:val="00814124"/>
    <w:rsid w:val="008178A1"/>
    <w:rsid w:val="008215F0"/>
    <w:rsid w:val="008218EF"/>
    <w:rsid w:val="00822126"/>
    <w:rsid w:val="00823355"/>
    <w:rsid w:val="00826B4F"/>
    <w:rsid w:val="00827F9B"/>
    <w:rsid w:val="00830258"/>
    <w:rsid w:val="00831350"/>
    <w:rsid w:val="00831407"/>
    <w:rsid w:val="00832611"/>
    <w:rsid w:val="00834405"/>
    <w:rsid w:val="008365A2"/>
    <w:rsid w:val="00842FB4"/>
    <w:rsid w:val="00842FD0"/>
    <w:rsid w:val="00843E3A"/>
    <w:rsid w:val="00844A9C"/>
    <w:rsid w:val="008450C6"/>
    <w:rsid w:val="00847821"/>
    <w:rsid w:val="008529D1"/>
    <w:rsid w:val="00853000"/>
    <w:rsid w:val="0085420B"/>
    <w:rsid w:val="00854372"/>
    <w:rsid w:val="00855D84"/>
    <w:rsid w:val="00856063"/>
    <w:rsid w:val="00856276"/>
    <w:rsid w:val="00856A05"/>
    <w:rsid w:val="00857383"/>
    <w:rsid w:val="00860C7E"/>
    <w:rsid w:val="00862C26"/>
    <w:rsid w:val="0086350D"/>
    <w:rsid w:val="00863A42"/>
    <w:rsid w:val="00865177"/>
    <w:rsid w:val="00865926"/>
    <w:rsid w:val="00865E07"/>
    <w:rsid w:val="00871158"/>
    <w:rsid w:val="00873A10"/>
    <w:rsid w:val="00875C50"/>
    <w:rsid w:val="0087676C"/>
    <w:rsid w:val="008804A6"/>
    <w:rsid w:val="00884548"/>
    <w:rsid w:val="00885074"/>
    <w:rsid w:val="00885362"/>
    <w:rsid w:val="00885752"/>
    <w:rsid w:val="0088643C"/>
    <w:rsid w:val="00887827"/>
    <w:rsid w:val="008910B4"/>
    <w:rsid w:val="00891408"/>
    <w:rsid w:val="00892836"/>
    <w:rsid w:val="00893E5A"/>
    <w:rsid w:val="008955F1"/>
    <w:rsid w:val="008A3859"/>
    <w:rsid w:val="008A3EA1"/>
    <w:rsid w:val="008A4AC2"/>
    <w:rsid w:val="008B12D3"/>
    <w:rsid w:val="008B1CE1"/>
    <w:rsid w:val="008B4D01"/>
    <w:rsid w:val="008B4E19"/>
    <w:rsid w:val="008B7876"/>
    <w:rsid w:val="008B7C29"/>
    <w:rsid w:val="008C15E0"/>
    <w:rsid w:val="008C42B6"/>
    <w:rsid w:val="008C468F"/>
    <w:rsid w:val="008C56B0"/>
    <w:rsid w:val="008C6875"/>
    <w:rsid w:val="008D1503"/>
    <w:rsid w:val="008D27CB"/>
    <w:rsid w:val="008D3D4D"/>
    <w:rsid w:val="008D6DD8"/>
    <w:rsid w:val="008D6FE1"/>
    <w:rsid w:val="008D7BE9"/>
    <w:rsid w:val="008E10C5"/>
    <w:rsid w:val="008E254B"/>
    <w:rsid w:val="008E2F90"/>
    <w:rsid w:val="008E3198"/>
    <w:rsid w:val="008E3279"/>
    <w:rsid w:val="008E3299"/>
    <w:rsid w:val="008E73C6"/>
    <w:rsid w:val="008F0477"/>
    <w:rsid w:val="008F1A2F"/>
    <w:rsid w:val="008F36DB"/>
    <w:rsid w:val="008F3EEE"/>
    <w:rsid w:val="008F450E"/>
    <w:rsid w:val="008F7C28"/>
    <w:rsid w:val="00900806"/>
    <w:rsid w:val="009025E2"/>
    <w:rsid w:val="00902C45"/>
    <w:rsid w:val="00902CC1"/>
    <w:rsid w:val="00903CF7"/>
    <w:rsid w:val="009047A0"/>
    <w:rsid w:val="00906340"/>
    <w:rsid w:val="00910086"/>
    <w:rsid w:val="009128E7"/>
    <w:rsid w:val="00912F18"/>
    <w:rsid w:val="00914187"/>
    <w:rsid w:val="00914D9E"/>
    <w:rsid w:val="00915C62"/>
    <w:rsid w:val="0091698B"/>
    <w:rsid w:val="0091780A"/>
    <w:rsid w:val="00920947"/>
    <w:rsid w:val="00921F94"/>
    <w:rsid w:val="00922BF2"/>
    <w:rsid w:val="00927456"/>
    <w:rsid w:val="0093088C"/>
    <w:rsid w:val="00930E95"/>
    <w:rsid w:val="00931985"/>
    <w:rsid w:val="00934EC2"/>
    <w:rsid w:val="009408D7"/>
    <w:rsid w:val="00941372"/>
    <w:rsid w:val="009429F4"/>
    <w:rsid w:val="009442A3"/>
    <w:rsid w:val="009453C9"/>
    <w:rsid w:val="00951563"/>
    <w:rsid w:val="00951B68"/>
    <w:rsid w:val="00951BA1"/>
    <w:rsid w:val="00952064"/>
    <w:rsid w:val="009521CE"/>
    <w:rsid w:val="00952322"/>
    <w:rsid w:val="00952E96"/>
    <w:rsid w:val="00953035"/>
    <w:rsid w:val="0095312C"/>
    <w:rsid w:val="0096199A"/>
    <w:rsid w:val="00962115"/>
    <w:rsid w:val="009627E8"/>
    <w:rsid w:val="009645FA"/>
    <w:rsid w:val="00965CA5"/>
    <w:rsid w:val="0096686A"/>
    <w:rsid w:val="009707B8"/>
    <w:rsid w:val="00973286"/>
    <w:rsid w:val="0097456E"/>
    <w:rsid w:val="00974DD6"/>
    <w:rsid w:val="00975300"/>
    <w:rsid w:val="0097732E"/>
    <w:rsid w:val="00977487"/>
    <w:rsid w:val="009827DF"/>
    <w:rsid w:val="00985212"/>
    <w:rsid w:val="00986EA6"/>
    <w:rsid w:val="00990BBD"/>
    <w:rsid w:val="00991E8B"/>
    <w:rsid w:val="0099389C"/>
    <w:rsid w:val="0099492F"/>
    <w:rsid w:val="009958B0"/>
    <w:rsid w:val="0099606E"/>
    <w:rsid w:val="0099631A"/>
    <w:rsid w:val="00997C9A"/>
    <w:rsid w:val="009A02F1"/>
    <w:rsid w:val="009A048C"/>
    <w:rsid w:val="009A0590"/>
    <w:rsid w:val="009A0F5E"/>
    <w:rsid w:val="009A0FB6"/>
    <w:rsid w:val="009A142E"/>
    <w:rsid w:val="009A31AE"/>
    <w:rsid w:val="009A683F"/>
    <w:rsid w:val="009A7580"/>
    <w:rsid w:val="009A7D25"/>
    <w:rsid w:val="009B06D4"/>
    <w:rsid w:val="009B109D"/>
    <w:rsid w:val="009B26F2"/>
    <w:rsid w:val="009B323D"/>
    <w:rsid w:val="009B33C4"/>
    <w:rsid w:val="009B469B"/>
    <w:rsid w:val="009C28A8"/>
    <w:rsid w:val="009C436A"/>
    <w:rsid w:val="009C49F4"/>
    <w:rsid w:val="009C737F"/>
    <w:rsid w:val="009D0B62"/>
    <w:rsid w:val="009D2582"/>
    <w:rsid w:val="009D49DE"/>
    <w:rsid w:val="009D5914"/>
    <w:rsid w:val="009D78A1"/>
    <w:rsid w:val="009E1039"/>
    <w:rsid w:val="009E1541"/>
    <w:rsid w:val="009E18BD"/>
    <w:rsid w:val="009E216D"/>
    <w:rsid w:val="009E3AFA"/>
    <w:rsid w:val="009E5AC9"/>
    <w:rsid w:val="009F117C"/>
    <w:rsid w:val="009F1425"/>
    <w:rsid w:val="009F3297"/>
    <w:rsid w:val="009F3DB0"/>
    <w:rsid w:val="009F5310"/>
    <w:rsid w:val="009F7D67"/>
    <w:rsid w:val="00A00762"/>
    <w:rsid w:val="00A01506"/>
    <w:rsid w:val="00A02202"/>
    <w:rsid w:val="00A03C4F"/>
    <w:rsid w:val="00A04D16"/>
    <w:rsid w:val="00A05517"/>
    <w:rsid w:val="00A074C4"/>
    <w:rsid w:val="00A10974"/>
    <w:rsid w:val="00A114FB"/>
    <w:rsid w:val="00A1287A"/>
    <w:rsid w:val="00A12F84"/>
    <w:rsid w:val="00A13709"/>
    <w:rsid w:val="00A150CD"/>
    <w:rsid w:val="00A15B72"/>
    <w:rsid w:val="00A22A77"/>
    <w:rsid w:val="00A25918"/>
    <w:rsid w:val="00A25F08"/>
    <w:rsid w:val="00A270F2"/>
    <w:rsid w:val="00A27528"/>
    <w:rsid w:val="00A301D0"/>
    <w:rsid w:val="00A304BA"/>
    <w:rsid w:val="00A33CCA"/>
    <w:rsid w:val="00A36A10"/>
    <w:rsid w:val="00A36DC2"/>
    <w:rsid w:val="00A37719"/>
    <w:rsid w:val="00A40A2E"/>
    <w:rsid w:val="00A40E4E"/>
    <w:rsid w:val="00A41FBC"/>
    <w:rsid w:val="00A42032"/>
    <w:rsid w:val="00A437E5"/>
    <w:rsid w:val="00A45E9B"/>
    <w:rsid w:val="00A46A5F"/>
    <w:rsid w:val="00A46DC7"/>
    <w:rsid w:val="00A51704"/>
    <w:rsid w:val="00A51A8E"/>
    <w:rsid w:val="00A51C25"/>
    <w:rsid w:val="00A51FD8"/>
    <w:rsid w:val="00A52C43"/>
    <w:rsid w:val="00A52F96"/>
    <w:rsid w:val="00A53D7A"/>
    <w:rsid w:val="00A53DB5"/>
    <w:rsid w:val="00A5413F"/>
    <w:rsid w:val="00A60CEC"/>
    <w:rsid w:val="00A60FE4"/>
    <w:rsid w:val="00A61D68"/>
    <w:rsid w:val="00A63E2B"/>
    <w:rsid w:val="00A640F6"/>
    <w:rsid w:val="00A648A7"/>
    <w:rsid w:val="00A649C9"/>
    <w:rsid w:val="00A65C87"/>
    <w:rsid w:val="00A66F63"/>
    <w:rsid w:val="00A700C3"/>
    <w:rsid w:val="00A70FB4"/>
    <w:rsid w:val="00A719B2"/>
    <w:rsid w:val="00A7413A"/>
    <w:rsid w:val="00A74E2E"/>
    <w:rsid w:val="00A80952"/>
    <w:rsid w:val="00A90C7F"/>
    <w:rsid w:val="00A92A08"/>
    <w:rsid w:val="00A93B27"/>
    <w:rsid w:val="00A93E44"/>
    <w:rsid w:val="00A94756"/>
    <w:rsid w:val="00A94F60"/>
    <w:rsid w:val="00A97629"/>
    <w:rsid w:val="00AA0C43"/>
    <w:rsid w:val="00AA1431"/>
    <w:rsid w:val="00AA3057"/>
    <w:rsid w:val="00AA59CF"/>
    <w:rsid w:val="00AA627D"/>
    <w:rsid w:val="00AA66D7"/>
    <w:rsid w:val="00AA716B"/>
    <w:rsid w:val="00AA7E95"/>
    <w:rsid w:val="00AB1092"/>
    <w:rsid w:val="00AB4158"/>
    <w:rsid w:val="00AB42B2"/>
    <w:rsid w:val="00AB4BC1"/>
    <w:rsid w:val="00AC0D62"/>
    <w:rsid w:val="00AC32AB"/>
    <w:rsid w:val="00AC3613"/>
    <w:rsid w:val="00AC4D86"/>
    <w:rsid w:val="00AC56F0"/>
    <w:rsid w:val="00AC60F8"/>
    <w:rsid w:val="00AC6FFE"/>
    <w:rsid w:val="00AC7EC2"/>
    <w:rsid w:val="00AD2211"/>
    <w:rsid w:val="00AD2E5A"/>
    <w:rsid w:val="00AD395D"/>
    <w:rsid w:val="00AD3EB3"/>
    <w:rsid w:val="00AD6598"/>
    <w:rsid w:val="00AD6A93"/>
    <w:rsid w:val="00AE077C"/>
    <w:rsid w:val="00AE2C1B"/>
    <w:rsid w:val="00AE3131"/>
    <w:rsid w:val="00AE367B"/>
    <w:rsid w:val="00AE4340"/>
    <w:rsid w:val="00AE4F2B"/>
    <w:rsid w:val="00AE7540"/>
    <w:rsid w:val="00AF1539"/>
    <w:rsid w:val="00AF38B4"/>
    <w:rsid w:val="00AF3A95"/>
    <w:rsid w:val="00B01E3E"/>
    <w:rsid w:val="00B021A8"/>
    <w:rsid w:val="00B03AA1"/>
    <w:rsid w:val="00B056E9"/>
    <w:rsid w:val="00B0586E"/>
    <w:rsid w:val="00B0638A"/>
    <w:rsid w:val="00B06C1B"/>
    <w:rsid w:val="00B06CD9"/>
    <w:rsid w:val="00B1197A"/>
    <w:rsid w:val="00B12372"/>
    <w:rsid w:val="00B1262B"/>
    <w:rsid w:val="00B15933"/>
    <w:rsid w:val="00B15AD9"/>
    <w:rsid w:val="00B16D80"/>
    <w:rsid w:val="00B17C2A"/>
    <w:rsid w:val="00B20268"/>
    <w:rsid w:val="00B20EE7"/>
    <w:rsid w:val="00B22EA3"/>
    <w:rsid w:val="00B242F0"/>
    <w:rsid w:val="00B259B5"/>
    <w:rsid w:val="00B259E1"/>
    <w:rsid w:val="00B30B62"/>
    <w:rsid w:val="00B32CA4"/>
    <w:rsid w:val="00B3434B"/>
    <w:rsid w:val="00B34B07"/>
    <w:rsid w:val="00B34B5B"/>
    <w:rsid w:val="00B41893"/>
    <w:rsid w:val="00B41991"/>
    <w:rsid w:val="00B46286"/>
    <w:rsid w:val="00B46361"/>
    <w:rsid w:val="00B474E4"/>
    <w:rsid w:val="00B5321A"/>
    <w:rsid w:val="00B53331"/>
    <w:rsid w:val="00B53A90"/>
    <w:rsid w:val="00B56904"/>
    <w:rsid w:val="00B56ABA"/>
    <w:rsid w:val="00B56C8F"/>
    <w:rsid w:val="00B56E53"/>
    <w:rsid w:val="00B605DC"/>
    <w:rsid w:val="00B607CA"/>
    <w:rsid w:val="00B607FA"/>
    <w:rsid w:val="00B60C89"/>
    <w:rsid w:val="00B62C91"/>
    <w:rsid w:val="00B64612"/>
    <w:rsid w:val="00B67386"/>
    <w:rsid w:val="00B67F10"/>
    <w:rsid w:val="00B70D27"/>
    <w:rsid w:val="00B717E3"/>
    <w:rsid w:val="00B76A60"/>
    <w:rsid w:val="00B77DBF"/>
    <w:rsid w:val="00B802BD"/>
    <w:rsid w:val="00B80E36"/>
    <w:rsid w:val="00B82274"/>
    <w:rsid w:val="00B823D8"/>
    <w:rsid w:val="00B8463F"/>
    <w:rsid w:val="00B85209"/>
    <w:rsid w:val="00B86B21"/>
    <w:rsid w:val="00B877C8"/>
    <w:rsid w:val="00B91BA9"/>
    <w:rsid w:val="00B91BD4"/>
    <w:rsid w:val="00B9223C"/>
    <w:rsid w:val="00B925A6"/>
    <w:rsid w:val="00B93091"/>
    <w:rsid w:val="00B9399D"/>
    <w:rsid w:val="00B95D3C"/>
    <w:rsid w:val="00BA0E70"/>
    <w:rsid w:val="00BA173E"/>
    <w:rsid w:val="00BA2155"/>
    <w:rsid w:val="00BA3E37"/>
    <w:rsid w:val="00BA5141"/>
    <w:rsid w:val="00BB0B71"/>
    <w:rsid w:val="00BB1EE5"/>
    <w:rsid w:val="00BB6547"/>
    <w:rsid w:val="00BB697F"/>
    <w:rsid w:val="00BC03B8"/>
    <w:rsid w:val="00BC1B74"/>
    <w:rsid w:val="00BC3A2B"/>
    <w:rsid w:val="00BC3C4B"/>
    <w:rsid w:val="00BC3D8A"/>
    <w:rsid w:val="00BC4DD9"/>
    <w:rsid w:val="00BC4EEA"/>
    <w:rsid w:val="00BC62FF"/>
    <w:rsid w:val="00BC6672"/>
    <w:rsid w:val="00BC72C9"/>
    <w:rsid w:val="00BD0CFD"/>
    <w:rsid w:val="00BD0E9C"/>
    <w:rsid w:val="00BD2C68"/>
    <w:rsid w:val="00BD49C3"/>
    <w:rsid w:val="00BD5260"/>
    <w:rsid w:val="00BD5A4E"/>
    <w:rsid w:val="00BD6700"/>
    <w:rsid w:val="00BD7A44"/>
    <w:rsid w:val="00BE0A46"/>
    <w:rsid w:val="00BE18B5"/>
    <w:rsid w:val="00BE3501"/>
    <w:rsid w:val="00BE3B4E"/>
    <w:rsid w:val="00BE7146"/>
    <w:rsid w:val="00BF1BEE"/>
    <w:rsid w:val="00BF51F5"/>
    <w:rsid w:val="00BF6323"/>
    <w:rsid w:val="00BF6825"/>
    <w:rsid w:val="00C00018"/>
    <w:rsid w:val="00C01543"/>
    <w:rsid w:val="00C01E8A"/>
    <w:rsid w:val="00C0208F"/>
    <w:rsid w:val="00C029B9"/>
    <w:rsid w:val="00C02B8A"/>
    <w:rsid w:val="00C02F8B"/>
    <w:rsid w:val="00C04684"/>
    <w:rsid w:val="00C052C1"/>
    <w:rsid w:val="00C05713"/>
    <w:rsid w:val="00C07127"/>
    <w:rsid w:val="00C12E77"/>
    <w:rsid w:val="00C154C9"/>
    <w:rsid w:val="00C1572C"/>
    <w:rsid w:val="00C16F7C"/>
    <w:rsid w:val="00C17430"/>
    <w:rsid w:val="00C175C6"/>
    <w:rsid w:val="00C20367"/>
    <w:rsid w:val="00C204E2"/>
    <w:rsid w:val="00C21EEB"/>
    <w:rsid w:val="00C23500"/>
    <w:rsid w:val="00C262CD"/>
    <w:rsid w:val="00C27BBC"/>
    <w:rsid w:val="00C32217"/>
    <w:rsid w:val="00C32654"/>
    <w:rsid w:val="00C329EC"/>
    <w:rsid w:val="00C32B64"/>
    <w:rsid w:val="00C331AF"/>
    <w:rsid w:val="00C33D5B"/>
    <w:rsid w:val="00C412EA"/>
    <w:rsid w:val="00C42E87"/>
    <w:rsid w:val="00C4313C"/>
    <w:rsid w:val="00C45ABB"/>
    <w:rsid w:val="00C51087"/>
    <w:rsid w:val="00C510E4"/>
    <w:rsid w:val="00C51FC1"/>
    <w:rsid w:val="00C6079F"/>
    <w:rsid w:val="00C60E79"/>
    <w:rsid w:val="00C611E0"/>
    <w:rsid w:val="00C6120B"/>
    <w:rsid w:val="00C62860"/>
    <w:rsid w:val="00C62D13"/>
    <w:rsid w:val="00C63C9E"/>
    <w:rsid w:val="00C644B7"/>
    <w:rsid w:val="00C64EEF"/>
    <w:rsid w:val="00C655EC"/>
    <w:rsid w:val="00C65AE1"/>
    <w:rsid w:val="00C671C3"/>
    <w:rsid w:val="00C719EC"/>
    <w:rsid w:val="00C71C88"/>
    <w:rsid w:val="00C71F9F"/>
    <w:rsid w:val="00C74077"/>
    <w:rsid w:val="00C74C65"/>
    <w:rsid w:val="00C75719"/>
    <w:rsid w:val="00C76CF6"/>
    <w:rsid w:val="00C81D1F"/>
    <w:rsid w:val="00C82B70"/>
    <w:rsid w:val="00C830FD"/>
    <w:rsid w:val="00C836BB"/>
    <w:rsid w:val="00C83B38"/>
    <w:rsid w:val="00C86792"/>
    <w:rsid w:val="00C86AE7"/>
    <w:rsid w:val="00C87187"/>
    <w:rsid w:val="00C87424"/>
    <w:rsid w:val="00C877A4"/>
    <w:rsid w:val="00C9178F"/>
    <w:rsid w:val="00C9265E"/>
    <w:rsid w:val="00C92704"/>
    <w:rsid w:val="00CA217D"/>
    <w:rsid w:val="00CA246D"/>
    <w:rsid w:val="00CA3D30"/>
    <w:rsid w:val="00CA4A9F"/>
    <w:rsid w:val="00CB13FA"/>
    <w:rsid w:val="00CB2E49"/>
    <w:rsid w:val="00CB5790"/>
    <w:rsid w:val="00CB5C32"/>
    <w:rsid w:val="00CB6B5B"/>
    <w:rsid w:val="00CB77E1"/>
    <w:rsid w:val="00CC08CB"/>
    <w:rsid w:val="00CC2324"/>
    <w:rsid w:val="00CC30E3"/>
    <w:rsid w:val="00CC6089"/>
    <w:rsid w:val="00CC6673"/>
    <w:rsid w:val="00CD205F"/>
    <w:rsid w:val="00CD4873"/>
    <w:rsid w:val="00CD4C1E"/>
    <w:rsid w:val="00CD58E8"/>
    <w:rsid w:val="00CD7177"/>
    <w:rsid w:val="00CD73E4"/>
    <w:rsid w:val="00CE001C"/>
    <w:rsid w:val="00CE5932"/>
    <w:rsid w:val="00CE5D3F"/>
    <w:rsid w:val="00CF05DD"/>
    <w:rsid w:val="00CF1D9F"/>
    <w:rsid w:val="00CF1EE9"/>
    <w:rsid w:val="00CF32C0"/>
    <w:rsid w:val="00CF622B"/>
    <w:rsid w:val="00CF6E60"/>
    <w:rsid w:val="00CF7728"/>
    <w:rsid w:val="00CF7EC3"/>
    <w:rsid w:val="00D0071B"/>
    <w:rsid w:val="00D007B0"/>
    <w:rsid w:val="00D01FD9"/>
    <w:rsid w:val="00D02FDA"/>
    <w:rsid w:val="00D06138"/>
    <w:rsid w:val="00D06349"/>
    <w:rsid w:val="00D069DA"/>
    <w:rsid w:val="00D06D64"/>
    <w:rsid w:val="00D1024A"/>
    <w:rsid w:val="00D11011"/>
    <w:rsid w:val="00D12049"/>
    <w:rsid w:val="00D1268E"/>
    <w:rsid w:val="00D12B7D"/>
    <w:rsid w:val="00D13696"/>
    <w:rsid w:val="00D15F07"/>
    <w:rsid w:val="00D216E4"/>
    <w:rsid w:val="00D218D6"/>
    <w:rsid w:val="00D222B9"/>
    <w:rsid w:val="00D238B1"/>
    <w:rsid w:val="00D2539A"/>
    <w:rsid w:val="00D260FB"/>
    <w:rsid w:val="00D262B9"/>
    <w:rsid w:val="00D26C63"/>
    <w:rsid w:val="00D314C0"/>
    <w:rsid w:val="00D35F4D"/>
    <w:rsid w:val="00D362BD"/>
    <w:rsid w:val="00D36377"/>
    <w:rsid w:val="00D42F55"/>
    <w:rsid w:val="00D44316"/>
    <w:rsid w:val="00D445B5"/>
    <w:rsid w:val="00D46A06"/>
    <w:rsid w:val="00D46FA7"/>
    <w:rsid w:val="00D522C6"/>
    <w:rsid w:val="00D54ED5"/>
    <w:rsid w:val="00D551B0"/>
    <w:rsid w:val="00D562DC"/>
    <w:rsid w:val="00D56364"/>
    <w:rsid w:val="00D563B3"/>
    <w:rsid w:val="00D60285"/>
    <w:rsid w:val="00D609F8"/>
    <w:rsid w:val="00D63D89"/>
    <w:rsid w:val="00D64128"/>
    <w:rsid w:val="00D64ACA"/>
    <w:rsid w:val="00D66AE8"/>
    <w:rsid w:val="00D67A74"/>
    <w:rsid w:val="00D701BB"/>
    <w:rsid w:val="00D70E07"/>
    <w:rsid w:val="00D71978"/>
    <w:rsid w:val="00D72510"/>
    <w:rsid w:val="00D7381A"/>
    <w:rsid w:val="00D73F03"/>
    <w:rsid w:val="00D766BA"/>
    <w:rsid w:val="00D8376D"/>
    <w:rsid w:val="00D83963"/>
    <w:rsid w:val="00D85778"/>
    <w:rsid w:val="00D8667C"/>
    <w:rsid w:val="00D87556"/>
    <w:rsid w:val="00D87720"/>
    <w:rsid w:val="00D916D9"/>
    <w:rsid w:val="00D91D44"/>
    <w:rsid w:val="00D96B94"/>
    <w:rsid w:val="00DA0F96"/>
    <w:rsid w:val="00DA1404"/>
    <w:rsid w:val="00DA148A"/>
    <w:rsid w:val="00DA5F62"/>
    <w:rsid w:val="00DA7277"/>
    <w:rsid w:val="00DA789D"/>
    <w:rsid w:val="00DA7D18"/>
    <w:rsid w:val="00DB420A"/>
    <w:rsid w:val="00DB4A75"/>
    <w:rsid w:val="00DB53A3"/>
    <w:rsid w:val="00DB5B10"/>
    <w:rsid w:val="00DC1716"/>
    <w:rsid w:val="00DC1E91"/>
    <w:rsid w:val="00DC251B"/>
    <w:rsid w:val="00DD1D15"/>
    <w:rsid w:val="00DD2EC0"/>
    <w:rsid w:val="00DD65AA"/>
    <w:rsid w:val="00DD7868"/>
    <w:rsid w:val="00DE0A80"/>
    <w:rsid w:val="00DE1E41"/>
    <w:rsid w:val="00DE24FB"/>
    <w:rsid w:val="00DE36D6"/>
    <w:rsid w:val="00DE442A"/>
    <w:rsid w:val="00DE5403"/>
    <w:rsid w:val="00DE68F6"/>
    <w:rsid w:val="00DE6C6C"/>
    <w:rsid w:val="00DE74DB"/>
    <w:rsid w:val="00DF3CFC"/>
    <w:rsid w:val="00DF59F6"/>
    <w:rsid w:val="00DF797B"/>
    <w:rsid w:val="00DF7C09"/>
    <w:rsid w:val="00E0069B"/>
    <w:rsid w:val="00E010A4"/>
    <w:rsid w:val="00E03EE9"/>
    <w:rsid w:val="00E10A4D"/>
    <w:rsid w:val="00E147B3"/>
    <w:rsid w:val="00E153C9"/>
    <w:rsid w:val="00E1593E"/>
    <w:rsid w:val="00E21AAB"/>
    <w:rsid w:val="00E2309C"/>
    <w:rsid w:val="00E25699"/>
    <w:rsid w:val="00E25BD0"/>
    <w:rsid w:val="00E32194"/>
    <w:rsid w:val="00E333D5"/>
    <w:rsid w:val="00E35584"/>
    <w:rsid w:val="00E365F9"/>
    <w:rsid w:val="00E411D8"/>
    <w:rsid w:val="00E415C4"/>
    <w:rsid w:val="00E4265A"/>
    <w:rsid w:val="00E4547B"/>
    <w:rsid w:val="00E46F40"/>
    <w:rsid w:val="00E51B9E"/>
    <w:rsid w:val="00E51CE9"/>
    <w:rsid w:val="00E524C8"/>
    <w:rsid w:val="00E5370B"/>
    <w:rsid w:val="00E55990"/>
    <w:rsid w:val="00E56DBD"/>
    <w:rsid w:val="00E60A19"/>
    <w:rsid w:val="00E60DB2"/>
    <w:rsid w:val="00E62E0B"/>
    <w:rsid w:val="00E63FCA"/>
    <w:rsid w:val="00E65DD9"/>
    <w:rsid w:val="00E70AA3"/>
    <w:rsid w:val="00E71E37"/>
    <w:rsid w:val="00E728D2"/>
    <w:rsid w:val="00E72C75"/>
    <w:rsid w:val="00E74CC7"/>
    <w:rsid w:val="00E74D1A"/>
    <w:rsid w:val="00E74D6D"/>
    <w:rsid w:val="00E7577D"/>
    <w:rsid w:val="00E7745A"/>
    <w:rsid w:val="00E81405"/>
    <w:rsid w:val="00E8177D"/>
    <w:rsid w:val="00E83693"/>
    <w:rsid w:val="00E85F94"/>
    <w:rsid w:val="00E86B5F"/>
    <w:rsid w:val="00E901D2"/>
    <w:rsid w:val="00E90BBF"/>
    <w:rsid w:val="00E915F3"/>
    <w:rsid w:val="00E956E0"/>
    <w:rsid w:val="00E96A69"/>
    <w:rsid w:val="00EA0851"/>
    <w:rsid w:val="00EA2243"/>
    <w:rsid w:val="00EA6A38"/>
    <w:rsid w:val="00EB3076"/>
    <w:rsid w:val="00EB483E"/>
    <w:rsid w:val="00EB5224"/>
    <w:rsid w:val="00EB5EC5"/>
    <w:rsid w:val="00EB65DD"/>
    <w:rsid w:val="00EB7F78"/>
    <w:rsid w:val="00EC0781"/>
    <w:rsid w:val="00EC15A2"/>
    <w:rsid w:val="00EC39D2"/>
    <w:rsid w:val="00EC6120"/>
    <w:rsid w:val="00ED23FB"/>
    <w:rsid w:val="00ED2F16"/>
    <w:rsid w:val="00ED38A0"/>
    <w:rsid w:val="00ED4C65"/>
    <w:rsid w:val="00ED5D93"/>
    <w:rsid w:val="00EE0796"/>
    <w:rsid w:val="00EE272F"/>
    <w:rsid w:val="00EE36FE"/>
    <w:rsid w:val="00EE3CE5"/>
    <w:rsid w:val="00EE50C4"/>
    <w:rsid w:val="00EE6667"/>
    <w:rsid w:val="00EE6F61"/>
    <w:rsid w:val="00EE738D"/>
    <w:rsid w:val="00EF215F"/>
    <w:rsid w:val="00EF361F"/>
    <w:rsid w:val="00EF488F"/>
    <w:rsid w:val="00EF735C"/>
    <w:rsid w:val="00EF763A"/>
    <w:rsid w:val="00F00CF8"/>
    <w:rsid w:val="00F01C9E"/>
    <w:rsid w:val="00F01FB6"/>
    <w:rsid w:val="00F02038"/>
    <w:rsid w:val="00F02359"/>
    <w:rsid w:val="00F02A1C"/>
    <w:rsid w:val="00F0659F"/>
    <w:rsid w:val="00F068E1"/>
    <w:rsid w:val="00F06B62"/>
    <w:rsid w:val="00F072C4"/>
    <w:rsid w:val="00F07988"/>
    <w:rsid w:val="00F10023"/>
    <w:rsid w:val="00F11E00"/>
    <w:rsid w:val="00F11F9D"/>
    <w:rsid w:val="00F121D6"/>
    <w:rsid w:val="00F12635"/>
    <w:rsid w:val="00F14304"/>
    <w:rsid w:val="00F14962"/>
    <w:rsid w:val="00F161C1"/>
    <w:rsid w:val="00F17CAF"/>
    <w:rsid w:val="00F20A54"/>
    <w:rsid w:val="00F21CB4"/>
    <w:rsid w:val="00F25472"/>
    <w:rsid w:val="00F30248"/>
    <w:rsid w:val="00F3033A"/>
    <w:rsid w:val="00F325F2"/>
    <w:rsid w:val="00F32FF6"/>
    <w:rsid w:val="00F336F9"/>
    <w:rsid w:val="00F33E20"/>
    <w:rsid w:val="00F345DF"/>
    <w:rsid w:val="00F4098A"/>
    <w:rsid w:val="00F43195"/>
    <w:rsid w:val="00F442D9"/>
    <w:rsid w:val="00F44F47"/>
    <w:rsid w:val="00F47CA4"/>
    <w:rsid w:val="00F50346"/>
    <w:rsid w:val="00F5051C"/>
    <w:rsid w:val="00F523E7"/>
    <w:rsid w:val="00F52955"/>
    <w:rsid w:val="00F5315B"/>
    <w:rsid w:val="00F533F0"/>
    <w:rsid w:val="00F56156"/>
    <w:rsid w:val="00F57A66"/>
    <w:rsid w:val="00F623C9"/>
    <w:rsid w:val="00F63115"/>
    <w:rsid w:val="00F64089"/>
    <w:rsid w:val="00F64A2E"/>
    <w:rsid w:val="00F667B3"/>
    <w:rsid w:val="00F7013A"/>
    <w:rsid w:val="00F742B5"/>
    <w:rsid w:val="00F74E45"/>
    <w:rsid w:val="00F75841"/>
    <w:rsid w:val="00F75D16"/>
    <w:rsid w:val="00F76092"/>
    <w:rsid w:val="00F7638F"/>
    <w:rsid w:val="00F77AA4"/>
    <w:rsid w:val="00F77C41"/>
    <w:rsid w:val="00F80B3E"/>
    <w:rsid w:val="00F80BCC"/>
    <w:rsid w:val="00F82AF8"/>
    <w:rsid w:val="00F844E2"/>
    <w:rsid w:val="00F8532D"/>
    <w:rsid w:val="00F86D87"/>
    <w:rsid w:val="00F92909"/>
    <w:rsid w:val="00F92A4C"/>
    <w:rsid w:val="00F937CC"/>
    <w:rsid w:val="00F93CE7"/>
    <w:rsid w:val="00FA110D"/>
    <w:rsid w:val="00FA1156"/>
    <w:rsid w:val="00FA1211"/>
    <w:rsid w:val="00FA3350"/>
    <w:rsid w:val="00FA3C53"/>
    <w:rsid w:val="00FA49CD"/>
    <w:rsid w:val="00FA5318"/>
    <w:rsid w:val="00FA6396"/>
    <w:rsid w:val="00FA70D7"/>
    <w:rsid w:val="00FB22E5"/>
    <w:rsid w:val="00FB242A"/>
    <w:rsid w:val="00FB3B92"/>
    <w:rsid w:val="00FB77D0"/>
    <w:rsid w:val="00FC109B"/>
    <w:rsid w:val="00FC2411"/>
    <w:rsid w:val="00FC39E2"/>
    <w:rsid w:val="00FC3E7C"/>
    <w:rsid w:val="00FC4719"/>
    <w:rsid w:val="00FC4E4F"/>
    <w:rsid w:val="00FC587F"/>
    <w:rsid w:val="00FD0F60"/>
    <w:rsid w:val="00FD25CE"/>
    <w:rsid w:val="00FD4932"/>
    <w:rsid w:val="00FD4F7C"/>
    <w:rsid w:val="00FE15CC"/>
    <w:rsid w:val="00FE1EF7"/>
    <w:rsid w:val="00FE38A0"/>
    <w:rsid w:val="00FE4501"/>
    <w:rsid w:val="00FE47D0"/>
    <w:rsid w:val="00FE4A95"/>
    <w:rsid w:val="00FE4B30"/>
    <w:rsid w:val="00FE50B0"/>
    <w:rsid w:val="00FE7587"/>
    <w:rsid w:val="00FF2DEC"/>
    <w:rsid w:val="00FF6CC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AED6AF-F64F-4F1A-8F84-27019A1A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1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GB"/>
    </w:rPr>
  </w:style>
  <w:style w:type="paragraph" w:styleId="Naslov2">
    <w:name w:val="heading 2"/>
    <w:basedOn w:val="Normal"/>
    <w:next w:val="Normal"/>
    <w:link w:val="Naslov2Char"/>
    <w:qFormat/>
    <w:rsid w:val="00015FED"/>
    <w:pPr>
      <w:keepNext/>
      <w:widowControl w:val="0"/>
      <w:suppressAutoHyphens/>
      <w:overflowPunct/>
      <w:autoSpaceDE/>
      <w:autoSpaceDN/>
      <w:adjustRightInd/>
      <w:jc w:val="both"/>
      <w:outlineLvl w:val="1"/>
    </w:pPr>
    <w:rPr>
      <w:rFonts w:eastAsia="SimSun" w:cs="Mangal"/>
      <w:b/>
      <w:kern w:val="1"/>
      <w:sz w:val="32"/>
      <w:szCs w:val="24"/>
      <w:lang w:val="de-DE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178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2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1287A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2Char">
    <w:name w:val="Naslov 2 Char"/>
    <w:link w:val="Naslov2"/>
    <w:rsid w:val="00015FED"/>
    <w:rPr>
      <w:rFonts w:ascii="Times New Roman" w:eastAsia="SimSun" w:hAnsi="Times New Roman" w:cs="Mangal"/>
      <w:b/>
      <w:kern w:val="1"/>
      <w:sz w:val="32"/>
      <w:szCs w:val="24"/>
      <w:lang w:val="de-DE" w:eastAsia="hi-IN" w:bidi="hi-IN"/>
    </w:rPr>
  </w:style>
  <w:style w:type="paragraph" w:customStyle="1" w:styleId="WW-BodyText2">
    <w:name w:val="WW-Body Text 2"/>
    <w:basedOn w:val="Normal"/>
    <w:rsid w:val="00015FE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8"/>
      <w:szCs w:val="24"/>
      <w:lang w:val="de-DE" w:eastAsia="hi-IN" w:bidi="hi-IN"/>
    </w:rPr>
  </w:style>
  <w:style w:type="paragraph" w:customStyle="1" w:styleId="Tijeloteksta21">
    <w:name w:val="Tijelo teksta 21"/>
    <w:basedOn w:val="Normal"/>
    <w:rsid w:val="00015FE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4"/>
      <w:szCs w:val="24"/>
      <w:lang w:val="sl-SI" w:eastAsia="hi-IN" w:bidi="hi-IN"/>
    </w:rPr>
  </w:style>
  <w:style w:type="paragraph" w:customStyle="1" w:styleId="Tijeloteksta31">
    <w:name w:val="Tijelo teksta 31"/>
    <w:basedOn w:val="Normal"/>
    <w:rsid w:val="00015FED"/>
    <w:pPr>
      <w:widowControl w:val="0"/>
      <w:suppressAutoHyphens/>
      <w:overflowPunct/>
      <w:autoSpaceDE/>
      <w:autoSpaceDN/>
      <w:adjustRightInd/>
      <w:jc w:val="both"/>
    </w:pPr>
    <w:rPr>
      <w:rFonts w:eastAsia="SimSun" w:cs="Mangal"/>
      <w:kern w:val="1"/>
      <w:sz w:val="24"/>
      <w:szCs w:val="24"/>
      <w:lang w:val="sl-SI" w:eastAsia="hi-IN" w:bidi="hi-IN"/>
    </w:rPr>
  </w:style>
  <w:style w:type="paragraph" w:customStyle="1" w:styleId="Sadrajitablice">
    <w:name w:val="Sadržaji tablice"/>
    <w:basedOn w:val="Normal"/>
    <w:rsid w:val="00015FED"/>
    <w:pPr>
      <w:widowControl w:val="0"/>
      <w:suppressLineNumbers/>
      <w:suppressAutoHyphens/>
      <w:overflowPunct/>
      <w:autoSpaceDE/>
      <w:autoSpaceDN/>
      <w:adjustRightInd/>
    </w:pPr>
    <w:rPr>
      <w:rFonts w:eastAsia="SimSun" w:cs="Mangal"/>
      <w:kern w:val="1"/>
      <w:sz w:val="24"/>
      <w:szCs w:val="24"/>
      <w:lang w:val="hr-HR" w:eastAsia="hi-IN" w:bidi="hi-IN"/>
    </w:rPr>
  </w:style>
  <w:style w:type="paragraph" w:customStyle="1" w:styleId="WW-BodyText21">
    <w:name w:val="WW-Body Text 21"/>
    <w:basedOn w:val="Normal"/>
    <w:rsid w:val="00015FED"/>
    <w:pPr>
      <w:widowControl w:val="0"/>
      <w:suppressAutoHyphens/>
      <w:overflowPunct/>
      <w:autoSpaceDE/>
      <w:autoSpaceDN/>
      <w:adjustRightInd/>
      <w:jc w:val="both"/>
    </w:pPr>
    <w:rPr>
      <w:rFonts w:eastAsia="SimSun" w:cs="Mangal"/>
      <w:b/>
      <w:kern w:val="1"/>
      <w:sz w:val="24"/>
      <w:szCs w:val="24"/>
      <w:lang w:val="sl-SI" w:eastAsia="hi-IN" w:bidi="hi-IN"/>
    </w:rPr>
  </w:style>
  <w:style w:type="paragraph" w:styleId="Zaglavlje">
    <w:name w:val="header"/>
    <w:basedOn w:val="Normal"/>
    <w:link w:val="ZaglavljeChar"/>
    <w:uiPriority w:val="99"/>
    <w:unhideWhenUsed/>
    <w:rsid w:val="00842F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42FB4"/>
    <w:rPr>
      <w:rFonts w:ascii="Times New Roman" w:eastAsia="Times New Roman" w:hAnsi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42F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42FB4"/>
    <w:rPr>
      <w:rFonts w:ascii="Times New Roman" w:eastAsia="Times New Roman" w:hAnsi="Times New Roman"/>
      <w:lang w:val="en-GB"/>
    </w:rPr>
  </w:style>
  <w:style w:type="paragraph" w:customStyle="1" w:styleId="Tijeloteksta22">
    <w:name w:val="Tijelo teksta 22"/>
    <w:basedOn w:val="Normal"/>
    <w:rsid w:val="005F367C"/>
    <w:pPr>
      <w:widowControl w:val="0"/>
      <w:suppressAutoHyphens/>
      <w:overflowPunct/>
      <w:autoSpaceDE/>
      <w:autoSpaceDN/>
      <w:adjustRightInd/>
    </w:pPr>
    <w:rPr>
      <w:rFonts w:eastAsia="SimSun" w:cs="Mangal"/>
      <w:kern w:val="2"/>
      <w:sz w:val="24"/>
      <w:szCs w:val="24"/>
      <w:lang w:val="sl-SI" w:eastAsia="hi-IN" w:bidi="hi-IN"/>
    </w:rPr>
  </w:style>
  <w:style w:type="paragraph" w:customStyle="1" w:styleId="Tijeloteksta32">
    <w:name w:val="Tijelo teksta 32"/>
    <w:basedOn w:val="Normal"/>
    <w:rsid w:val="005F367C"/>
    <w:pPr>
      <w:widowControl w:val="0"/>
      <w:suppressAutoHyphens/>
      <w:overflowPunct/>
      <w:autoSpaceDE/>
      <w:autoSpaceDN/>
      <w:adjustRightInd/>
      <w:jc w:val="both"/>
    </w:pPr>
    <w:rPr>
      <w:rFonts w:eastAsia="SimSun" w:cs="Mangal"/>
      <w:kern w:val="2"/>
      <w:sz w:val="24"/>
      <w:szCs w:val="24"/>
      <w:lang w:val="sl-SI" w:eastAsia="hi-IN" w:bidi="hi-IN"/>
    </w:rPr>
  </w:style>
  <w:style w:type="paragraph" w:customStyle="1" w:styleId="Tijeloteksta23">
    <w:name w:val="Tijelo teksta 23"/>
    <w:basedOn w:val="Normal"/>
    <w:rsid w:val="00902C45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4"/>
      <w:szCs w:val="24"/>
      <w:lang w:val="sl-SI" w:eastAsia="hi-IN" w:bidi="hi-IN"/>
    </w:rPr>
  </w:style>
  <w:style w:type="paragraph" w:customStyle="1" w:styleId="Tijeloteksta33">
    <w:name w:val="Tijelo teksta 33"/>
    <w:basedOn w:val="Normal"/>
    <w:rsid w:val="00902C45"/>
    <w:pPr>
      <w:widowControl w:val="0"/>
      <w:suppressAutoHyphens/>
      <w:overflowPunct/>
      <w:autoSpaceDE/>
      <w:autoSpaceDN/>
      <w:adjustRightInd/>
      <w:jc w:val="both"/>
    </w:pPr>
    <w:rPr>
      <w:rFonts w:eastAsia="SimSun" w:cs="Mangal"/>
      <w:kern w:val="1"/>
      <w:sz w:val="24"/>
      <w:szCs w:val="24"/>
      <w:lang w:val="sl-SI" w:eastAsia="hi-IN" w:bidi="hi-IN"/>
    </w:rPr>
  </w:style>
  <w:style w:type="paragraph" w:customStyle="1" w:styleId="Tijeloteksta24">
    <w:name w:val="Tijelo teksta 24"/>
    <w:basedOn w:val="Normal"/>
    <w:rsid w:val="00857383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4"/>
      <w:szCs w:val="24"/>
      <w:lang w:val="sl-SI" w:eastAsia="hi-IN" w:bidi="hi-IN"/>
    </w:rPr>
  </w:style>
  <w:style w:type="paragraph" w:customStyle="1" w:styleId="Tijeloteksta34">
    <w:name w:val="Tijelo teksta 34"/>
    <w:basedOn w:val="Normal"/>
    <w:rsid w:val="00857383"/>
    <w:pPr>
      <w:widowControl w:val="0"/>
      <w:suppressAutoHyphens/>
      <w:overflowPunct/>
      <w:autoSpaceDE/>
      <w:autoSpaceDN/>
      <w:adjustRightInd/>
      <w:jc w:val="both"/>
    </w:pPr>
    <w:rPr>
      <w:rFonts w:eastAsia="SimSun" w:cs="Mangal"/>
      <w:kern w:val="1"/>
      <w:sz w:val="24"/>
      <w:szCs w:val="24"/>
      <w:lang w:val="sl-SI" w:eastAsia="hi-IN" w:bidi="hi-IN"/>
    </w:rPr>
  </w:style>
  <w:style w:type="table" w:customStyle="1" w:styleId="LightGrid-Accent11">
    <w:name w:val="Light Grid - Accent 11"/>
    <w:basedOn w:val="Obinatablica"/>
    <w:uiPriority w:val="62"/>
    <w:rsid w:val="00D15F07"/>
    <w:pPr>
      <w:ind w:right="788"/>
    </w:pPr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15F07"/>
    <w:pPr>
      <w:overflowPunct/>
      <w:autoSpaceDE/>
      <w:autoSpaceDN/>
      <w:adjustRightInd/>
      <w:spacing w:after="200" w:line="276" w:lineRule="auto"/>
      <w:ind w:left="720" w:right="788"/>
      <w:contextualSpacing/>
    </w:pPr>
    <w:rPr>
      <w:rFonts w:ascii="Calibri" w:hAnsi="Calibri"/>
      <w:sz w:val="22"/>
      <w:szCs w:val="22"/>
      <w:lang w:val="hr-HR"/>
    </w:rPr>
  </w:style>
  <w:style w:type="paragraph" w:customStyle="1" w:styleId="TableParagraph">
    <w:name w:val="Table Paragraph"/>
    <w:basedOn w:val="Normal"/>
    <w:uiPriority w:val="1"/>
    <w:qFormat/>
    <w:rsid w:val="00D15F07"/>
    <w:pPr>
      <w:widowControl w:val="0"/>
      <w:overflowPunct/>
      <w:adjustRightInd/>
      <w:spacing w:line="256" w:lineRule="exact"/>
      <w:ind w:right="788"/>
    </w:pPr>
    <w:rPr>
      <w:rFonts w:ascii="Arial" w:eastAsia="Arial" w:hAnsi="Arial" w:cs="Arial"/>
      <w:sz w:val="22"/>
      <w:szCs w:val="22"/>
      <w:lang w:val="hr-HR" w:bidi="hr-HR"/>
    </w:rPr>
  </w:style>
  <w:style w:type="paragraph" w:styleId="Tijeloteksta">
    <w:name w:val="Body Text"/>
    <w:basedOn w:val="Normal"/>
    <w:link w:val="TijelotekstaChar"/>
    <w:uiPriority w:val="1"/>
    <w:qFormat/>
    <w:rsid w:val="00D15F07"/>
    <w:pPr>
      <w:widowControl w:val="0"/>
      <w:overflowPunct/>
      <w:adjustRightInd/>
      <w:ind w:right="788"/>
    </w:pPr>
    <w:rPr>
      <w:rFonts w:ascii="Arial" w:eastAsia="Arial" w:hAnsi="Arial" w:cs="Arial"/>
      <w:sz w:val="24"/>
      <w:szCs w:val="24"/>
      <w:lang w:val="hr-HR" w:bidi="hr-HR"/>
    </w:rPr>
  </w:style>
  <w:style w:type="character" w:customStyle="1" w:styleId="TijelotekstaChar">
    <w:name w:val="Tijelo teksta Char"/>
    <w:link w:val="Tijeloteksta"/>
    <w:uiPriority w:val="1"/>
    <w:rsid w:val="00D15F07"/>
    <w:rPr>
      <w:rFonts w:ascii="Arial" w:eastAsia="Arial" w:hAnsi="Arial" w:cs="Arial"/>
      <w:sz w:val="24"/>
      <w:szCs w:val="24"/>
      <w:lang w:bidi="hr-HR"/>
    </w:rPr>
  </w:style>
  <w:style w:type="paragraph" w:customStyle="1" w:styleId="Tijeloteksta25">
    <w:name w:val="Tijelo teksta 25"/>
    <w:basedOn w:val="Normal"/>
    <w:rsid w:val="007072C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4"/>
      <w:szCs w:val="24"/>
      <w:lang w:val="sl-SI" w:eastAsia="hi-IN" w:bidi="hi-IN"/>
    </w:rPr>
  </w:style>
  <w:style w:type="paragraph" w:customStyle="1" w:styleId="Tijeloteksta35">
    <w:name w:val="Tijelo teksta 35"/>
    <w:basedOn w:val="Normal"/>
    <w:rsid w:val="007072CD"/>
    <w:pPr>
      <w:widowControl w:val="0"/>
      <w:suppressAutoHyphens/>
      <w:overflowPunct/>
      <w:autoSpaceDE/>
      <w:autoSpaceDN/>
      <w:adjustRightInd/>
      <w:jc w:val="both"/>
    </w:pPr>
    <w:rPr>
      <w:rFonts w:eastAsia="SimSun" w:cs="Mangal"/>
      <w:kern w:val="1"/>
      <w:sz w:val="24"/>
      <w:szCs w:val="24"/>
      <w:lang w:val="sl-SI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DB10-B8C2-40E7-8D58-D01C2B3D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33</Pages>
  <Words>9501</Words>
  <Characters>54156</Characters>
  <Application>Microsoft Office Word</Application>
  <DocSecurity>0</DocSecurity>
  <Lines>451</Lines>
  <Paragraphs>127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MRSS</Company>
  <LinksUpToDate>false</LinksUpToDate>
  <CharactersWithSpaces>63530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korisnik528</cp:lastModifiedBy>
  <cp:revision>1779</cp:revision>
  <cp:lastPrinted>2019-01-22T12:27:00Z</cp:lastPrinted>
  <dcterms:created xsi:type="dcterms:W3CDTF">2015-03-09T18:05:00Z</dcterms:created>
  <dcterms:modified xsi:type="dcterms:W3CDTF">2020-01-24T15:05:00Z</dcterms:modified>
</cp:coreProperties>
</file>