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67" w:rsidRPr="009F7D67" w:rsidRDefault="00C262CD" w:rsidP="0055793D">
      <w:pPr>
        <w:jc w:val="center"/>
        <w:rPr>
          <w:b/>
          <w:bCs/>
          <w:sz w:val="28"/>
          <w:szCs w:val="28"/>
          <w:lang w:val="hr-HR"/>
        </w:rPr>
      </w:pPr>
      <w:r w:rsidRPr="009F7D67">
        <w:rPr>
          <w:b/>
          <w:bCs/>
          <w:sz w:val="28"/>
          <w:szCs w:val="28"/>
          <w:lang w:val="hr-HR"/>
        </w:rPr>
        <w:t xml:space="preserve">DOM ZA STARIJE </w:t>
      </w:r>
      <w:r w:rsidR="00C71C88" w:rsidRPr="009F7D67">
        <w:rPr>
          <w:b/>
          <w:bCs/>
          <w:sz w:val="28"/>
          <w:szCs w:val="28"/>
          <w:lang w:val="hr-HR"/>
        </w:rPr>
        <w:t xml:space="preserve">OSOBE «DOMENICO PERGOLIS» </w:t>
      </w:r>
    </w:p>
    <w:p w:rsidR="00C71C88" w:rsidRPr="009F7D67" w:rsidRDefault="00C71C88" w:rsidP="0055793D">
      <w:pPr>
        <w:jc w:val="center"/>
        <w:rPr>
          <w:b/>
          <w:bCs/>
          <w:sz w:val="28"/>
          <w:szCs w:val="28"/>
          <w:lang w:val="hr-HR"/>
        </w:rPr>
      </w:pPr>
      <w:r w:rsidRPr="009F7D67">
        <w:rPr>
          <w:b/>
          <w:bCs/>
          <w:sz w:val="28"/>
          <w:szCs w:val="28"/>
          <w:lang w:val="hr-HR"/>
        </w:rPr>
        <w:t>ROVINJ</w:t>
      </w:r>
    </w:p>
    <w:p w:rsidR="00AB42B2" w:rsidRPr="009F7D67" w:rsidRDefault="00C262CD" w:rsidP="0055793D">
      <w:pPr>
        <w:jc w:val="center"/>
        <w:rPr>
          <w:b/>
          <w:bCs/>
          <w:sz w:val="28"/>
          <w:szCs w:val="28"/>
          <w:lang w:val="hr-HR"/>
        </w:rPr>
      </w:pPr>
      <w:r w:rsidRPr="009F7D67">
        <w:rPr>
          <w:b/>
          <w:bCs/>
          <w:sz w:val="28"/>
          <w:szCs w:val="28"/>
          <w:lang w:val="hr-HR"/>
        </w:rPr>
        <w:t xml:space="preserve">CASA PER ANZIANI </w:t>
      </w:r>
      <w:r w:rsidR="00C71C88" w:rsidRPr="009F7D67">
        <w:rPr>
          <w:b/>
          <w:bCs/>
          <w:sz w:val="28"/>
          <w:szCs w:val="28"/>
          <w:lang w:val="hr-HR"/>
        </w:rPr>
        <w:t>«DOMENICO PERGOLIS»</w:t>
      </w:r>
    </w:p>
    <w:p w:rsidR="00C71C88" w:rsidRPr="009F7D67" w:rsidRDefault="00C71C88" w:rsidP="0055793D">
      <w:pPr>
        <w:jc w:val="center"/>
        <w:rPr>
          <w:b/>
          <w:bCs/>
          <w:sz w:val="28"/>
          <w:szCs w:val="28"/>
          <w:lang w:val="hr-HR"/>
        </w:rPr>
      </w:pPr>
      <w:r w:rsidRPr="009F7D67">
        <w:rPr>
          <w:b/>
          <w:bCs/>
          <w:sz w:val="28"/>
          <w:szCs w:val="28"/>
          <w:lang w:val="hr-HR"/>
        </w:rPr>
        <w:t xml:space="preserve"> ROVIGNO</w:t>
      </w: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AB42B2" w:rsidRDefault="00627B7D" w:rsidP="0055793D">
      <w:pPr>
        <w:jc w:val="center"/>
        <w:rPr>
          <w:b/>
          <w:bCs/>
          <w:caps/>
          <w:sz w:val="40"/>
          <w:szCs w:val="40"/>
          <w:lang w:val="hr-HR"/>
        </w:rPr>
      </w:pPr>
      <w:r w:rsidRPr="00AB42B2">
        <w:rPr>
          <w:b/>
          <w:bCs/>
          <w:caps/>
          <w:sz w:val="40"/>
          <w:szCs w:val="40"/>
          <w:lang w:val="hr-HR"/>
        </w:rPr>
        <w:t>IZVJEŠĆE  O  RAD</w:t>
      </w:r>
      <w:r w:rsidR="00C71C88" w:rsidRPr="00AB42B2">
        <w:rPr>
          <w:b/>
          <w:bCs/>
          <w:caps/>
          <w:sz w:val="40"/>
          <w:szCs w:val="40"/>
          <w:lang w:val="hr-HR"/>
        </w:rPr>
        <w:t>U</w:t>
      </w:r>
    </w:p>
    <w:p w:rsidR="00627B7D" w:rsidRPr="00AB42B2" w:rsidRDefault="00596B66" w:rsidP="0055793D">
      <w:pPr>
        <w:jc w:val="center"/>
        <w:rPr>
          <w:b/>
          <w:bCs/>
          <w:caps/>
          <w:sz w:val="40"/>
          <w:szCs w:val="40"/>
          <w:lang w:val="hr-HR"/>
        </w:rPr>
      </w:pPr>
      <w:r>
        <w:rPr>
          <w:b/>
          <w:bCs/>
          <w:caps/>
          <w:sz w:val="40"/>
          <w:szCs w:val="40"/>
          <w:lang w:val="hr-HR"/>
        </w:rPr>
        <w:t xml:space="preserve"> ZA 20</w:t>
      </w:r>
      <w:r w:rsidR="00747B84">
        <w:rPr>
          <w:b/>
          <w:bCs/>
          <w:caps/>
          <w:sz w:val="40"/>
          <w:szCs w:val="40"/>
          <w:lang w:val="hr-HR"/>
        </w:rPr>
        <w:t>20</w:t>
      </w:r>
      <w:r w:rsidR="00627B7D" w:rsidRPr="00AB42B2">
        <w:rPr>
          <w:b/>
          <w:bCs/>
          <w:caps/>
          <w:sz w:val="40"/>
          <w:szCs w:val="40"/>
          <w:lang w:val="hr-HR"/>
        </w:rPr>
        <w:t>. GODINU</w:t>
      </w: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center"/>
        <w:rPr>
          <w:b/>
          <w:bCs/>
          <w:sz w:val="32"/>
          <w:szCs w:val="32"/>
          <w:lang w:val="hr-HR"/>
        </w:rPr>
      </w:pPr>
    </w:p>
    <w:p w:rsidR="0055793D" w:rsidRDefault="00596B66" w:rsidP="0055793D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Rovinj, siječanj 202</w:t>
      </w:r>
      <w:r w:rsidR="00747B84">
        <w:rPr>
          <w:b/>
          <w:bCs/>
          <w:sz w:val="32"/>
          <w:szCs w:val="32"/>
          <w:lang w:val="hr-HR"/>
        </w:rPr>
        <w:t>1</w:t>
      </w:r>
      <w:r w:rsidR="00C71C88" w:rsidRPr="0055793D">
        <w:rPr>
          <w:b/>
          <w:bCs/>
          <w:sz w:val="32"/>
          <w:szCs w:val="32"/>
          <w:lang w:val="hr-HR"/>
        </w:rPr>
        <w:t>.</w:t>
      </w:r>
    </w:p>
    <w:p w:rsidR="0013174C" w:rsidRDefault="0013174C" w:rsidP="0055793D">
      <w:pPr>
        <w:jc w:val="center"/>
        <w:rPr>
          <w:b/>
          <w:bCs/>
          <w:sz w:val="32"/>
          <w:szCs w:val="32"/>
          <w:lang w:val="hr-HR"/>
        </w:rPr>
      </w:pPr>
    </w:p>
    <w:p w:rsidR="0013174C" w:rsidRDefault="0013174C" w:rsidP="0055793D">
      <w:pPr>
        <w:jc w:val="center"/>
        <w:rPr>
          <w:b/>
          <w:bCs/>
          <w:sz w:val="32"/>
          <w:szCs w:val="32"/>
          <w:lang w:val="hr-HR"/>
        </w:rPr>
      </w:pPr>
    </w:p>
    <w:p w:rsidR="0013174C" w:rsidRDefault="0013174C" w:rsidP="0055793D">
      <w:pPr>
        <w:jc w:val="center"/>
        <w:rPr>
          <w:b/>
          <w:bCs/>
          <w:sz w:val="32"/>
          <w:szCs w:val="32"/>
          <w:lang w:val="hr-HR"/>
        </w:rPr>
      </w:pPr>
    </w:p>
    <w:p w:rsidR="00844A9C" w:rsidRDefault="00844A9C" w:rsidP="0055793D">
      <w:pPr>
        <w:jc w:val="center"/>
        <w:rPr>
          <w:b/>
          <w:bCs/>
          <w:sz w:val="32"/>
          <w:szCs w:val="32"/>
          <w:lang w:val="hr-HR"/>
        </w:rPr>
      </w:pPr>
    </w:p>
    <w:p w:rsidR="00C00018" w:rsidRDefault="00C00018" w:rsidP="0055793D">
      <w:pPr>
        <w:jc w:val="center"/>
        <w:rPr>
          <w:b/>
          <w:bCs/>
          <w:sz w:val="32"/>
          <w:szCs w:val="32"/>
          <w:lang w:val="hr-HR"/>
        </w:rPr>
      </w:pPr>
    </w:p>
    <w:p w:rsidR="006908A7" w:rsidRPr="0055793D" w:rsidRDefault="006908A7" w:rsidP="0055793D">
      <w:pPr>
        <w:jc w:val="center"/>
        <w:rPr>
          <w:b/>
          <w:bCs/>
          <w:sz w:val="32"/>
          <w:szCs w:val="32"/>
          <w:lang w:val="hr-HR"/>
        </w:rPr>
      </w:pPr>
    </w:p>
    <w:p w:rsidR="0055793D" w:rsidRPr="0055793D" w:rsidRDefault="0055793D" w:rsidP="0055793D">
      <w:pPr>
        <w:jc w:val="center"/>
        <w:rPr>
          <w:b/>
          <w:bCs/>
          <w:sz w:val="32"/>
          <w:szCs w:val="32"/>
          <w:lang w:val="hr-HR"/>
        </w:rPr>
      </w:pP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lastRenderedPageBreak/>
        <w:t>DJELATNOST  DOMA</w:t>
      </w: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</w:p>
    <w:p w:rsidR="00C71C88" w:rsidRPr="0055793D" w:rsidRDefault="00C71C88" w:rsidP="00747B84">
      <w:pPr>
        <w:tabs>
          <w:tab w:val="left" w:pos="9555"/>
        </w:tabs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t>Osnovni podaci o Domu</w:t>
      </w:r>
      <w:r w:rsidR="00747B84">
        <w:rPr>
          <w:b/>
          <w:bCs/>
          <w:sz w:val="24"/>
          <w:szCs w:val="24"/>
          <w:lang w:val="hr-HR"/>
        </w:rPr>
        <w:tab/>
      </w: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</w:p>
    <w:p w:rsidR="00E7745A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Dom za starije  osobe “Domenico Pergolis” Rovinj</w:t>
      </w:r>
      <w:r w:rsidR="00A41FBC" w:rsidRPr="0055793D">
        <w:rPr>
          <w:sz w:val="24"/>
          <w:szCs w:val="24"/>
          <w:lang w:val="hr-HR"/>
        </w:rPr>
        <w:t xml:space="preserve">  - Casa per anziani </w:t>
      </w:r>
      <w:r w:rsidR="005C7A4D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 xml:space="preserve">«Domenico Pergolis» 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Rovigno djeluje na lokaciji Carducci 18.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Osnivač Doma je Istarska županija.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Ustanova je osnovana 31.12. 1953. godine Rješenjem Narodnog odbora Gradske općine Rovinj broj 7246/53, a temeljem članka 78. stavka 1. Zakona o Ustanovama  postala je javnom ustanovom.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t>Kapacitet doma:</w:t>
      </w: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</w:p>
    <w:p w:rsidR="00747B84" w:rsidRDefault="00C71C88" w:rsidP="00747B84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Smj</w:t>
      </w:r>
      <w:r w:rsidR="00784043" w:rsidRPr="0055793D">
        <w:rPr>
          <w:sz w:val="24"/>
          <w:szCs w:val="24"/>
          <w:lang w:val="hr-HR"/>
        </w:rPr>
        <w:t xml:space="preserve">eštajni kapacitet doma </w:t>
      </w:r>
      <w:r w:rsidR="00784043" w:rsidRPr="0025576C">
        <w:rPr>
          <w:sz w:val="24"/>
          <w:szCs w:val="24"/>
          <w:lang w:val="hr-HR"/>
        </w:rPr>
        <w:t>je</w:t>
      </w:r>
      <w:r w:rsidR="003A33AC" w:rsidRPr="0025576C">
        <w:rPr>
          <w:sz w:val="24"/>
          <w:szCs w:val="24"/>
          <w:lang w:val="hr-HR"/>
        </w:rPr>
        <w:t xml:space="preserve"> 10</w:t>
      </w:r>
      <w:r w:rsidR="006908A7">
        <w:rPr>
          <w:sz w:val="24"/>
          <w:szCs w:val="24"/>
          <w:lang w:val="hr-HR"/>
        </w:rPr>
        <w:t>8</w:t>
      </w:r>
      <w:r w:rsidR="0049491E" w:rsidRPr="0025576C">
        <w:rPr>
          <w:sz w:val="24"/>
          <w:szCs w:val="24"/>
          <w:lang w:val="hr-HR"/>
        </w:rPr>
        <w:t xml:space="preserve"> korisnika</w:t>
      </w:r>
      <w:r w:rsidR="0049491E">
        <w:rPr>
          <w:sz w:val="24"/>
          <w:szCs w:val="24"/>
          <w:lang w:val="hr-HR"/>
        </w:rPr>
        <w:t xml:space="preserve"> </w:t>
      </w:r>
      <w:r w:rsidR="00747B84">
        <w:rPr>
          <w:sz w:val="24"/>
          <w:szCs w:val="24"/>
          <w:lang w:val="hr-HR"/>
        </w:rPr>
        <w:t xml:space="preserve">u starom dijelu </w:t>
      </w:r>
      <w:r w:rsidR="00F864B0">
        <w:rPr>
          <w:sz w:val="24"/>
          <w:szCs w:val="24"/>
          <w:lang w:val="hr-HR"/>
        </w:rPr>
        <w:t>i</w:t>
      </w:r>
      <w:r w:rsidR="00747B84">
        <w:rPr>
          <w:sz w:val="24"/>
          <w:szCs w:val="24"/>
          <w:lang w:val="hr-HR"/>
        </w:rPr>
        <w:t xml:space="preserve"> 41 korisnik u novom dijelu ,</w:t>
      </w:r>
    </w:p>
    <w:p w:rsidR="00747B84" w:rsidRDefault="0049491E" w:rsidP="00747B84">
      <w:pPr>
        <w:jc w:val="both"/>
        <w:rPr>
          <w:sz w:val="24"/>
          <w:szCs w:val="24"/>
        </w:rPr>
      </w:pPr>
      <w:r>
        <w:rPr>
          <w:sz w:val="24"/>
          <w:szCs w:val="24"/>
        </w:rPr>
        <w:t>prema Rješenju (licenci) Upravnog odjela za zdravstvo i socijalnu skrb Istarske županije</w:t>
      </w:r>
      <w:r w:rsidR="00747B84">
        <w:rPr>
          <w:sz w:val="24"/>
          <w:szCs w:val="24"/>
        </w:rPr>
        <w:t xml:space="preserve"> ,</w:t>
      </w:r>
    </w:p>
    <w:p w:rsidR="0049491E" w:rsidRDefault="00747B84" w:rsidP="00747B84">
      <w:pPr>
        <w:jc w:val="both"/>
        <w:rPr>
          <w:lang w:val="hr-HR"/>
        </w:rPr>
      </w:pPr>
      <w:r>
        <w:rPr>
          <w:sz w:val="24"/>
          <w:szCs w:val="24"/>
        </w:rPr>
        <w:t>što sveukupno iznosi 149 korisnika</w:t>
      </w:r>
    </w:p>
    <w:p w:rsidR="00C71C88" w:rsidRPr="0055793D" w:rsidRDefault="00C71C88" w:rsidP="00747B84">
      <w:pPr>
        <w:rPr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 xml:space="preserve">Na </w:t>
      </w:r>
      <w:r w:rsidR="00EB65DD">
        <w:rPr>
          <w:sz w:val="24"/>
          <w:szCs w:val="24"/>
          <w:lang w:val="hr-HR"/>
        </w:rPr>
        <w:t>dan 31.12.20</w:t>
      </w:r>
      <w:r w:rsidR="00747B84">
        <w:rPr>
          <w:sz w:val="24"/>
          <w:szCs w:val="24"/>
          <w:lang w:val="hr-HR"/>
        </w:rPr>
        <w:t>20</w:t>
      </w:r>
      <w:r w:rsidRPr="0055793D">
        <w:rPr>
          <w:sz w:val="24"/>
          <w:szCs w:val="24"/>
          <w:lang w:val="hr-HR"/>
        </w:rPr>
        <w:t>. godine</w:t>
      </w:r>
      <w:r w:rsidR="00C51087" w:rsidRPr="0055793D">
        <w:rPr>
          <w:sz w:val="24"/>
          <w:szCs w:val="24"/>
          <w:lang w:val="hr-HR"/>
        </w:rPr>
        <w:t xml:space="preserve"> broj smještenih korisnika </w:t>
      </w:r>
      <w:r w:rsidR="00C32217" w:rsidRPr="0055793D">
        <w:rPr>
          <w:sz w:val="24"/>
          <w:szCs w:val="24"/>
          <w:lang w:val="hr-HR"/>
        </w:rPr>
        <w:t xml:space="preserve">je </w:t>
      </w:r>
      <w:r w:rsidR="0078709D">
        <w:rPr>
          <w:sz w:val="24"/>
          <w:szCs w:val="24"/>
          <w:lang w:val="hr-HR"/>
        </w:rPr>
        <w:t>15</w:t>
      </w:r>
      <w:r w:rsidR="00EB65DD">
        <w:rPr>
          <w:sz w:val="24"/>
          <w:szCs w:val="24"/>
          <w:lang w:val="hr-HR"/>
        </w:rPr>
        <w:t>8</w:t>
      </w:r>
      <w:r w:rsidRPr="0055793D">
        <w:rPr>
          <w:sz w:val="24"/>
          <w:szCs w:val="24"/>
          <w:lang w:val="hr-HR"/>
        </w:rPr>
        <w:t>.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</w:p>
    <w:p w:rsidR="00C71C88" w:rsidRPr="0055793D" w:rsidRDefault="00CC08CB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Z</w:t>
      </w:r>
      <w:r w:rsidR="00C71C88" w:rsidRPr="0055793D">
        <w:rPr>
          <w:sz w:val="24"/>
          <w:szCs w:val="24"/>
          <w:lang w:val="hr-HR"/>
        </w:rPr>
        <w:t>grada Doma u ulici Carducci 18, izgrađena je 1900. godine.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Dio koji povezuje staru i novu zgradu (apartmani, restoran, kuhinja) izgrađeni su 1978. godine,</w:t>
      </w:r>
      <w:r w:rsidR="00F864B0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 xml:space="preserve"> te novi dio doma (montažni dio) izgrađen je 1983. godine.</w:t>
      </w:r>
    </w:p>
    <w:p w:rsidR="00747B84" w:rsidRDefault="00C71C88" w:rsidP="00747B8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godine izvršena je rekonstrukcija i adaptacija starog dijela Doma.</w:t>
      </w:r>
    </w:p>
    <w:p w:rsidR="00747B84" w:rsidRPr="00747B84" w:rsidRDefault="00747B84" w:rsidP="00747B8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2020. godine dovršena je izgradnja i rekonstrukcija novog dijela Doma, </w:t>
      </w:r>
      <w:r w:rsidR="00F864B0">
        <w:rPr>
          <w:sz w:val="24"/>
          <w:szCs w:val="24"/>
          <w:lang w:val="hr-HR"/>
        </w:rPr>
        <w:t xml:space="preserve">koji </w:t>
      </w:r>
      <w:r>
        <w:rPr>
          <w:sz w:val="24"/>
          <w:szCs w:val="24"/>
          <w:lang w:val="hr-HR"/>
        </w:rPr>
        <w:t>je svečanim otvaranjem 20.02.2020. godine započeo sa radom</w:t>
      </w:r>
      <w:r w:rsidR="00F864B0">
        <w:rPr>
          <w:sz w:val="24"/>
          <w:szCs w:val="24"/>
          <w:lang w:val="hr-HR"/>
        </w:rPr>
        <w:t>.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Značajnije rekonstrukcije i adaptacije, te opremanje Doma događale su se zadnjih 10</w:t>
      </w:r>
      <w:r w:rsidR="00CC08CB" w:rsidRPr="0055793D">
        <w:rPr>
          <w:sz w:val="24"/>
          <w:szCs w:val="24"/>
          <w:lang w:val="hr-HR"/>
        </w:rPr>
        <w:t>-20</w:t>
      </w:r>
      <w:r w:rsidRPr="0055793D">
        <w:rPr>
          <w:sz w:val="24"/>
          <w:szCs w:val="24"/>
          <w:lang w:val="hr-HR"/>
        </w:rPr>
        <w:t xml:space="preserve"> godina.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t xml:space="preserve">STRUKTURA  RADNIKA 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 xml:space="preserve">                                                     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Radnici zaposleni na neo</w:t>
      </w:r>
      <w:r w:rsidR="00D83963" w:rsidRPr="0055793D">
        <w:rPr>
          <w:sz w:val="24"/>
          <w:szCs w:val="24"/>
          <w:lang w:val="hr-HR"/>
        </w:rPr>
        <w:t xml:space="preserve">dređeno vrijeme   </w:t>
      </w:r>
      <w:r w:rsidR="0025576C">
        <w:rPr>
          <w:sz w:val="24"/>
          <w:szCs w:val="24"/>
          <w:lang w:val="hr-HR"/>
        </w:rPr>
        <w:t xml:space="preserve">            6</w:t>
      </w:r>
      <w:r w:rsidR="00F864B0">
        <w:rPr>
          <w:sz w:val="24"/>
          <w:szCs w:val="24"/>
          <w:lang w:val="hr-HR"/>
        </w:rPr>
        <w:t>5</w:t>
      </w:r>
    </w:p>
    <w:p w:rsidR="00C71C88" w:rsidRPr="006908A7" w:rsidRDefault="00C71C88" w:rsidP="0055793D">
      <w:pPr>
        <w:jc w:val="both"/>
        <w:rPr>
          <w:sz w:val="24"/>
          <w:szCs w:val="24"/>
          <w:lang w:val="hr-HR"/>
        </w:rPr>
      </w:pPr>
      <w:r w:rsidRPr="006908A7">
        <w:rPr>
          <w:sz w:val="24"/>
          <w:szCs w:val="24"/>
          <w:lang w:val="hr-HR"/>
        </w:rPr>
        <w:t>Radnici zaposleni na određeno vrijeme</w:t>
      </w:r>
    </w:p>
    <w:p w:rsidR="00C71C88" w:rsidRPr="00F864B0" w:rsidRDefault="00C71C88" w:rsidP="0055793D">
      <w:pPr>
        <w:jc w:val="both"/>
        <w:rPr>
          <w:sz w:val="24"/>
          <w:szCs w:val="24"/>
          <w:u w:val="single"/>
          <w:lang w:val="hr-HR"/>
        </w:rPr>
      </w:pPr>
      <w:r w:rsidRPr="00F864B0">
        <w:rPr>
          <w:sz w:val="24"/>
          <w:szCs w:val="24"/>
          <w:u w:val="single"/>
          <w:lang w:val="hr-HR"/>
        </w:rPr>
        <w:t>(zamjena za bolovanje,</w:t>
      </w:r>
      <w:r w:rsidR="0025576C" w:rsidRPr="00F864B0">
        <w:rPr>
          <w:sz w:val="24"/>
          <w:szCs w:val="24"/>
          <w:u w:val="single"/>
          <w:lang w:val="hr-HR"/>
        </w:rPr>
        <w:t xml:space="preserve"> porodiljski dopuste…)        </w:t>
      </w:r>
      <w:r w:rsidR="00F864B0" w:rsidRPr="00F864B0">
        <w:rPr>
          <w:sz w:val="24"/>
          <w:szCs w:val="24"/>
          <w:u w:val="single"/>
          <w:lang w:val="hr-HR"/>
        </w:rPr>
        <w:t>9</w:t>
      </w:r>
    </w:p>
    <w:p w:rsidR="00C71C88" w:rsidRPr="0055793D" w:rsidRDefault="00F864B0" w:rsidP="0055793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UKUPNO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  74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t>OPSEG I KVALITETA USLUGA</w:t>
      </w: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U okviru stalnog smještaja Dom pruža usluge stanovanja, prehrane, održavanje osobne higijene,</w:t>
      </w:r>
      <w:r w:rsidR="00643BA0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brigu o zdravlju, njegu, radne aktivnosti i korištenje slobodnog vremena.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</w:p>
    <w:p w:rsidR="00E7745A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Dom pruža i us</w:t>
      </w:r>
      <w:r w:rsidR="005A4DE1" w:rsidRPr="0055793D">
        <w:rPr>
          <w:sz w:val="24"/>
          <w:szCs w:val="24"/>
          <w:lang w:val="hr-HR"/>
        </w:rPr>
        <w:t xml:space="preserve">luge izvaninstitucionalne skrbi: pomoći i njege u kući (priprema i dostava </w:t>
      </w:r>
    </w:p>
    <w:p w:rsidR="00E7745A" w:rsidRDefault="005A4DE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gotovih obroka) i p</w:t>
      </w:r>
      <w:r w:rsidR="00F864B0">
        <w:rPr>
          <w:sz w:val="24"/>
          <w:szCs w:val="24"/>
          <w:lang w:val="hr-HR"/>
        </w:rPr>
        <w:t>osudionicu ortopedskih pomagala, te nova usluga  dnevni boravak.</w:t>
      </w:r>
    </w:p>
    <w:p w:rsidR="006908A7" w:rsidRDefault="006908A7" w:rsidP="0055793D">
      <w:pPr>
        <w:jc w:val="both"/>
        <w:rPr>
          <w:sz w:val="24"/>
          <w:szCs w:val="24"/>
          <w:lang w:val="hr-HR"/>
        </w:rPr>
      </w:pPr>
    </w:p>
    <w:p w:rsidR="00DB4A75" w:rsidRDefault="00DB4A75" w:rsidP="0055793D">
      <w:pPr>
        <w:jc w:val="both"/>
        <w:rPr>
          <w:sz w:val="24"/>
          <w:szCs w:val="24"/>
          <w:lang w:val="hr-HR"/>
        </w:rPr>
      </w:pPr>
    </w:p>
    <w:p w:rsidR="00DB4A75" w:rsidRDefault="00DB4A75" w:rsidP="0055793D">
      <w:pPr>
        <w:jc w:val="both"/>
        <w:rPr>
          <w:sz w:val="24"/>
          <w:szCs w:val="24"/>
          <w:lang w:val="hr-HR"/>
        </w:rPr>
      </w:pPr>
    </w:p>
    <w:p w:rsidR="00DB4A75" w:rsidRDefault="00DB4A75" w:rsidP="0055793D">
      <w:pPr>
        <w:jc w:val="both"/>
        <w:rPr>
          <w:sz w:val="24"/>
          <w:szCs w:val="24"/>
          <w:lang w:val="hr-HR"/>
        </w:rPr>
      </w:pPr>
    </w:p>
    <w:p w:rsidR="0044733B" w:rsidRDefault="0044733B" w:rsidP="0055793D">
      <w:pPr>
        <w:jc w:val="both"/>
        <w:rPr>
          <w:sz w:val="24"/>
          <w:szCs w:val="24"/>
          <w:lang w:val="hr-HR"/>
        </w:rPr>
      </w:pPr>
    </w:p>
    <w:p w:rsidR="0044733B" w:rsidRDefault="0044733B" w:rsidP="0055793D">
      <w:pPr>
        <w:jc w:val="both"/>
        <w:rPr>
          <w:sz w:val="24"/>
          <w:szCs w:val="24"/>
          <w:lang w:val="hr-HR"/>
        </w:rPr>
      </w:pPr>
    </w:p>
    <w:p w:rsidR="0044733B" w:rsidRDefault="0044733B" w:rsidP="0055793D">
      <w:pPr>
        <w:jc w:val="both"/>
        <w:rPr>
          <w:sz w:val="24"/>
          <w:szCs w:val="24"/>
          <w:lang w:val="hr-HR"/>
        </w:rPr>
      </w:pPr>
    </w:p>
    <w:p w:rsidR="0044733B" w:rsidRDefault="0044733B" w:rsidP="0055793D">
      <w:pPr>
        <w:jc w:val="both"/>
        <w:rPr>
          <w:sz w:val="24"/>
          <w:szCs w:val="24"/>
          <w:lang w:val="hr-HR"/>
        </w:rPr>
      </w:pPr>
    </w:p>
    <w:p w:rsidR="00DB4A75" w:rsidRDefault="00DB4A75" w:rsidP="0055793D">
      <w:pPr>
        <w:jc w:val="both"/>
        <w:rPr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lastRenderedPageBreak/>
        <w:t>RADNICI KOJI SU ZA SVOJ RAD NEPOSREDNO ODGOVORNI RAVNATELJU</w:t>
      </w: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b/>
          <w:bCs/>
          <w:sz w:val="24"/>
          <w:szCs w:val="24"/>
          <w:u w:val="single"/>
          <w:lang w:val="hr-HR"/>
        </w:rPr>
      </w:pPr>
    </w:p>
    <w:p w:rsidR="00DB4A75" w:rsidRDefault="00F864B0" w:rsidP="007F6F3D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FINANCIJSKO-RAČUNOVODSTVENI</w:t>
      </w:r>
      <w:r w:rsidR="007F6F3D">
        <w:rPr>
          <w:b/>
          <w:bCs/>
          <w:sz w:val="24"/>
          <w:szCs w:val="24"/>
          <w:lang w:val="hr-HR"/>
        </w:rPr>
        <w:t xml:space="preserve"> POSLOV</w:t>
      </w:r>
      <w:r>
        <w:rPr>
          <w:b/>
          <w:bCs/>
          <w:sz w:val="24"/>
          <w:szCs w:val="24"/>
          <w:lang w:val="hr-HR"/>
        </w:rPr>
        <w:t>I</w:t>
      </w:r>
      <w:r w:rsidR="007F6F3D">
        <w:rPr>
          <w:b/>
          <w:bCs/>
          <w:sz w:val="24"/>
          <w:szCs w:val="24"/>
          <w:lang w:val="hr-HR"/>
        </w:rPr>
        <w:t xml:space="preserve">, ADMINISTRATIVNI  </w:t>
      </w:r>
    </w:p>
    <w:p w:rsidR="007F6F3D" w:rsidRDefault="007F6F3D" w:rsidP="007F6F3D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I OPĆI POSLOVI</w:t>
      </w:r>
    </w:p>
    <w:p w:rsidR="007F6F3D" w:rsidRDefault="007F6F3D" w:rsidP="00DB4A75">
      <w:pPr>
        <w:jc w:val="both"/>
        <w:rPr>
          <w:b/>
          <w:bCs/>
          <w:sz w:val="24"/>
          <w:szCs w:val="24"/>
          <w:lang w:val="hr-HR"/>
        </w:rPr>
      </w:pPr>
    </w:p>
    <w:p w:rsidR="007F6F3D" w:rsidRDefault="007F6F3D" w:rsidP="00EC60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117. stavka 1. Zakona o proračunu (NN br. 96/03), te Pravilnika o</w:t>
      </w:r>
    </w:p>
    <w:p w:rsidR="007F6F3D" w:rsidRDefault="007F6F3D" w:rsidP="00EC60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proračunskom računovodstvu i računskom planu (NN br. 27/05, 02/07 i 127/07) tijekom 20</w:t>
      </w:r>
      <w:r w:rsidR="00747B84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>.godine u rokovima smo predavali sve financijske izvještaje nadležnim institucijama, Ministarstv</w:t>
      </w:r>
      <w:r w:rsidR="00EC60B2">
        <w:rPr>
          <w:sz w:val="24"/>
          <w:szCs w:val="24"/>
          <w:lang w:val="hr-HR"/>
        </w:rPr>
        <w:t>u</w:t>
      </w:r>
      <w:r w:rsidR="00F864B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za demografiju, obitelj, mlade i</w:t>
      </w:r>
      <w:r w:rsidR="00EC60B2">
        <w:rPr>
          <w:sz w:val="24"/>
          <w:szCs w:val="24"/>
          <w:lang w:val="hr-HR"/>
        </w:rPr>
        <w:t xml:space="preserve"> socijalnu politiku, te osnivaču</w:t>
      </w:r>
      <w:r>
        <w:rPr>
          <w:sz w:val="24"/>
          <w:szCs w:val="24"/>
          <w:lang w:val="hr-HR"/>
        </w:rPr>
        <w:t xml:space="preserve"> Doma.</w:t>
      </w:r>
    </w:p>
    <w:p w:rsidR="007F6F3D" w:rsidRDefault="007F6F3D" w:rsidP="00EC60B2">
      <w:pPr>
        <w:rPr>
          <w:sz w:val="24"/>
          <w:szCs w:val="24"/>
          <w:lang w:val="hr-HR"/>
        </w:rPr>
      </w:pPr>
    </w:p>
    <w:p w:rsidR="00DB4A75" w:rsidRDefault="007F6F3D" w:rsidP="00EC60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okviru rashoda za zaposlene i tekućih rashoda poštivani su okviri određeni financijskim</w:t>
      </w:r>
    </w:p>
    <w:p w:rsidR="007F6F3D" w:rsidRDefault="007F6F3D" w:rsidP="00EC60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planom za 20</w:t>
      </w:r>
      <w:r w:rsidR="00747B84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>. godinu.</w:t>
      </w:r>
    </w:p>
    <w:p w:rsidR="007F6F3D" w:rsidRDefault="007F6F3D" w:rsidP="00EC60B2">
      <w:pPr>
        <w:rPr>
          <w:sz w:val="24"/>
          <w:szCs w:val="24"/>
          <w:lang w:val="hr-HR"/>
        </w:rPr>
      </w:pPr>
    </w:p>
    <w:p w:rsidR="00EC60B2" w:rsidRDefault="007F6F3D" w:rsidP="00EC60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Rashodi za zaposlene </w:t>
      </w:r>
      <w:r w:rsidR="00EC60B2">
        <w:rPr>
          <w:sz w:val="24"/>
          <w:szCs w:val="24"/>
          <w:lang w:val="hr-HR"/>
        </w:rPr>
        <w:t>utrošeni su uglavnom prema zadanim okvirima sa neznatnim manjkom</w:t>
      </w:r>
    </w:p>
    <w:p w:rsidR="007F6F3D" w:rsidRDefault="00EC60B2" w:rsidP="00EC60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koji će biti pokriven u narednom razdoblju.</w:t>
      </w:r>
    </w:p>
    <w:p w:rsidR="007F6F3D" w:rsidRDefault="007F6F3D" w:rsidP="00EC60B2">
      <w:pPr>
        <w:ind w:firstLine="708"/>
        <w:rPr>
          <w:sz w:val="24"/>
          <w:szCs w:val="24"/>
          <w:lang w:val="hr-HR"/>
        </w:rPr>
      </w:pPr>
    </w:p>
    <w:p w:rsidR="007F6F3D" w:rsidRDefault="007F6F3D" w:rsidP="00EC60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Materijalni rashodi trošeni su prema zadanim okvirima.</w:t>
      </w:r>
    </w:p>
    <w:p w:rsidR="007F6F3D" w:rsidRDefault="007F6F3D" w:rsidP="00EC60B2">
      <w:pPr>
        <w:ind w:firstLine="708"/>
        <w:rPr>
          <w:sz w:val="24"/>
          <w:szCs w:val="24"/>
          <w:lang w:val="hr-HR"/>
        </w:rPr>
      </w:pPr>
    </w:p>
    <w:p w:rsidR="00EC60B2" w:rsidRDefault="007F6F3D" w:rsidP="00EC60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 tekućeg i investicijskog održavanja </w:t>
      </w:r>
      <w:r w:rsidR="00EC60B2">
        <w:rPr>
          <w:sz w:val="24"/>
          <w:szCs w:val="24"/>
          <w:lang w:val="hr-HR"/>
        </w:rPr>
        <w:t>nije bilo značajnijih investija već su se uglavnom trošili</w:t>
      </w:r>
    </w:p>
    <w:p w:rsidR="00EC60B2" w:rsidRDefault="00EC60B2" w:rsidP="00EC60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redovne servise, popravke i redovna održavanja.</w:t>
      </w:r>
      <w:r w:rsidR="007F6F3D">
        <w:rPr>
          <w:sz w:val="24"/>
          <w:szCs w:val="24"/>
          <w:lang w:val="hr-HR"/>
        </w:rPr>
        <w:t xml:space="preserve"> Iz hitnih intervencija kompletno su</w:t>
      </w:r>
    </w:p>
    <w:p w:rsidR="007F6F3D" w:rsidRDefault="007F6F3D" w:rsidP="00EC60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rekonstruirana dva sanitarna čvora.</w:t>
      </w:r>
    </w:p>
    <w:p w:rsidR="007F6F3D" w:rsidRDefault="007F6F3D" w:rsidP="00EC60B2">
      <w:pPr>
        <w:ind w:firstLine="708"/>
        <w:rPr>
          <w:sz w:val="24"/>
          <w:szCs w:val="24"/>
          <w:lang w:val="hr-HR"/>
        </w:rPr>
      </w:pPr>
    </w:p>
    <w:p w:rsidR="007F6F3D" w:rsidRDefault="007F6F3D" w:rsidP="00742D6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Nabavkom nefinancijske imovine utrošena su sva namjenska sredstva u cijelosti.</w:t>
      </w:r>
    </w:p>
    <w:p w:rsidR="007F6F3D" w:rsidRDefault="007F6F3D" w:rsidP="00742D6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Nabavkom nefinancijske imovine poboljšani su uvjeti rada, te su nabavljena:</w:t>
      </w:r>
    </w:p>
    <w:p w:rsidR="00742D62" w:rsidRDefault="00742D62" w:rsidP="004907DA">
      <w:pPr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parnokovenkcijska peć</w:t>
      </w:r>
    </w:p>
    <w:p w:rsidR="00742D62" w:rsidRDefault="00742D62" w:rsidP="004907DA">
      <w:pPr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rashladni ormar</w:t>
      </w:r>
    </w:p>
    <w:p w:rsidR="00742D62" w:rsidRDefault="00742D62" w:rsidP="004907DA">
      <w:pPr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rashladni stol</w:t>
      </w:r>
    </w:p>
    <w:p w:rsidR="00742D62" w:rsidRDefault="00742D62" w:rsidP="004907DA">
      <w:pPr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klima uređaj.</w:t>
      </w:r>
    </w:p>
    <w:p w:rsidR="007F6F3D" w:rsidRDefault="007F6F3D" w:rsidP="00742D62">
      <w:pPr>
        <w:jc w:val="both"/>
        <w:rPr>
          <w:sz w:val="24"/>
          <w:szCs w:val="24"/>
          <w:lang w:val="hr-HR"/>
        </w:rPr>
      </w:pPr>
    </w:p>
    <w:p w:rsidR="00742D62" w:rsidRDefault="00742D62" w:rsidP="00742D6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Dodatna sredstva u iznosu od 64.477,00 ostvarena su od prodaje udjela u zajedničkoj nekretnini,</w:t>
      </w:r>
      <w:r w:rsidR="00F864B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koja su utrošena za kupnju 7 ortopedskih krevata sa madracima i noćnim ormarićima.</w:t>
      </w:r>
    </w:p>
    <w:p w:rsidR="007F6F3D" w:rsidRDefault="007F6F3D" w:rsidP="00DB4A75">
      <w:pPr>
        <w:jc w:val="both"/>
        <w:rPr>
          <w:color w:val="FF0000"/>
          <w:sz w:val="24"/>
          <w:szCs w:val="24"/>
          <w:lang w:val="hr-HR"/>
        </w:rPr>
      </w:pPr>
    </w:p>
    <w:p w:rsidR="007F6F3D" w:rsidRDefault="0078709D" w:rsidP="0078709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Izrada Plana nabave:</w:t>
      </w:r>
    </w:p>
    <w:p w:rsidR="007F6F3D" w:rsidRDefault="007F6F3D" w:rsidP="0078709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Prema Zakonu o javnoj nabavi provodili smo postupke nabave roba, radova i usluga.</w:t>
      </w:r>
    </w:p>
    <w:p w:rsidR="0078709D" w:rsidRDefault="0078709D" w:rsidP="00DB4A75">
      <w:pPr>
        <w:jc w:val="both"/>
        <w:rPr>
          <w:sz w:val="24"/>
          <w:szCs w:val="24"/>
          <w:lang w:val="hr-HR"/>
        </w:rPr>
      </w:pPr>
    </w:p>
    <w:p w:rsidR="00DB4A75" w:rsidRDefault="007F6F3D" w:rsidP="00DB4A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Obavljali smo sve poslove u okviru Pravilnika o sistematizaciji poslova i radnih zadataka:</w:t>
      </w:r>
    </w:p>
    <w:p w:rsidR="00DB4A75" w:rsidRDefault="007F6F3D" w:rsidP="00DB4A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prijave, odjave i promjene za radnike, vođenje urudžbenog zapisnika , svi tekući poslovi vezani </w:t>
      </w:r>
    </w:p>
    <w:p w:rsidR="00DB4A75" w:rsidRDefault="007F6F3D" w:rsidP="00DB4A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prijem i dostavu pošte, fakturiranje računa korisnicima, obračun plaća, uplate i isplate putem </w:t>
      </w:r>
    </w:p>
    <w:p w:rsidR="00DB4A75" w:rsidRDefault="007F6F3D" w:rsidP="00DB4A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blagajne, na zahtjev radnika izdavanje potvrda za dječji doplatak i oslobađanje od plaćanje participacije</w:t>
      </w:r>
    </w:p>
    <w:p w:rsidR="007F6F3D" w:rsidRDefault="007F6F3D" w:rsidP="00DB4A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i ostali zajednički poslovi.</w:t>
      </w:r>
    </w:p>
    <w:p w:rsidR="007F6F3D" w:rsidRDefault="007F6F3D" w:rsidP="00DB4A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Vođenje elektroničkih podataka o zaposlenima:</w:t>
      </w:r>
    </w:p>
    <w:p w:rsidR="007F6F3D" w:rsidRDefault="007F6F3D" w:rsidP="004907DA">
      <w:pPr>
        <w:numPr>
          <w:ilvl w:val="0"/>
          <w:numId w:val="2"/>
        </w:numPr>
        <w:overflowPunct/>
        <w:autoSpaceDE/>
        <w:adjustRightInd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registar zaposlenih</w:t>
      </w:r>
    </w:p>
    <w:p w:rsidR="007F6F3D" w:rsidRDefault="007F6F3D" w:rsidP="004907DA">
      <w:pPr>
        <w:numPr>
          <w:ilvl w:val="0"/>
          <w:numId w:val="2"/>
        </w:numPr>
        <w:overflowPunct/>
        <w:autoSpaceDE/>
        <w:adjustRightInd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e-porezna</w:t>
      </w:r>
    </w:p>
    <w:p w:rsidR="007F6F3D" w:rsidRDefault="007F6F3D" w:rsidP="004907DA">
      <w:pPr>
        <w:numPr>
          <w:ilvl w:val="0"/>
          <w:numId w:val="2"/>
        </w:numPr>
        <w:overflowPunct/>
        <w:autoSpaceDE/>
        <w:adjustRightInd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e-mirovinsko i e-zdravstvo</w:t>
      </w:r>
    </w:p>
    <w:p w:rsidR="0044733B" w:rsidRDefault="0044733B" w:rsidP="0044733B">
      <w:pPr>
        <w:overflowPunct/>
        <w:autoSpaceDE/>
        <w:adjustRightInd/>
        <w:ind w:left="720"/>
        <w:jc w:val="both"/>
        <w:rPr>
          <w:sz w:val="24"/>
          <w:szCs w:val="24"/>
          <w:lang w:val="hr-HR"/>
        </w:rPr>
      </w:pPr>
    </w:p>
    <w:p w:rsidR="0044733B" w:rsidRDefault="0044733B" w:rsidP="0044733B">
      <w:pPr>
        <w:overflowPunct/>
        <w:autoSpaceDE/>
        <w:adjustRightInd/>
        <w:ind w:left="720"/>
        <w:jc w:val="both"/>
        <w:rPr>
          <w:sz w:val="24"/>
          <w:szCs w:val="24"/>
          <w:lang w:val="hr-HR"/>
        </w:rPr>
      </w:pPr>
    </w:p>
    <w:p w:rsidR="00BD0CFD" w:rsidRDefault="007F6F3D" w:rsidP="007F6F3D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DODATNE MJERE ZDRAVSTVE</w:t>
      </w:r>
      <w:r w:rsidR="00BD0CFD">
        <w:rPr>
          <w:b/>
          <w:bCs/>
          <w:sz w:val="24"/>
          <w:szCs w:val="24"/>
          <w:lang w:val="hr-HR"/>
        </w:rPr>
        <w:t>NE ZAŠTITE FINANCIRANE OD STRANE</w:t>
      </w:r>
      <w:r>
        <w:rPr>
          <w:b/>
          <w:bCs/>
          <w:sz w:val="24"/>
          <w:szCs w:val="24"/>
          <w:lang w:val="hr-HR"/>
        </w:rPr>
        <w:t xml:space="preserve"> </w:t>
      </w:r>
    </w:p>
    <w:p w:rsidR="007F6F3D" w:rsidRDefault="007F6F3D" w:rsidP="007F6F3D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ISTARSKE ŽUPANIJE PREMA UGOVORU ZA 20</w:t>
      </w:r>
      <w:r w:rsidR="0078709D">
        <w:rPr>
          <w:b/>
          <w:bCs/>
          <w:sz w:val="24"/>
          <w:szCs w:val="24"/>
          <w:lang w:val="hr-HR"/>
        </w:rPr>
        <w:t>20</w:t>
      </w:r>
      <w:r>
        <w:rPr>
          <w:b/>
          <w:bCs/>
          <w:sz w:val="24"/>
          <w:szCs w:val="24"/>
          <w:lang w:val="hr-HR"/>
        </w:rPr>
        <w:t>. GODINU</w:t>
      </w:r>
    </w:p>
    <w:p w:rsidR="007F6F3D" w:rsidRDefault="007F6F3D" w:rsidP="007F6F3D">
      <w:pPr>
        <w:jc w:val="both"/>
        <w:rPr>
          <w:b/>
          <w:bCs/>
          <w:sz w:val="24"/>
          <w:szCs w:val="24"/>
          <w:lang w:val="hr-HR"/>
        </w:rPr>
      </w:pPr>
    </w:p>
    <w:p w:rsidR="00BD0CFD" w:rsidRDefault="007F6F3D" w:rsidP="00BD0CF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Istarska županija u cilju kontinuiranog praćenja redovitih pregleda korisnika od strane liječnika </w:t>
      </w:r>
    </w:p>
    <w:p w:rsidR="00BD0CFD" w:rsidRDefault="007F6F3D" w:rsidP="00BD0CF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osigurala je sredstva za sufinanciranje dodatnih mjera zdravstvene zaštite na temelju Ugovora o </w:t>
      </w:r>
    </w:p>
    <w:p w:rsidR="00BD0CFD" w:rsidRDefault="007F6F3D" w:rsidP="00BD0CF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sufinanciranju dodatnih mjera zdravstvene zaštite za 20</w:t>
      </w:r>
      <w:r w:rsidR="0078709D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>. godinu klasa: 50</w:t>
      </w:r>
      <w:r w:rsidR="0078709D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-01/</w:t>
      </w:r>
      <w:r w:rsidR="0078709D">
        <w:rPr>
          <w:sz w:val="24"/>
          <w:szCs w:val="24"/>
          <w:lang w:val="hr-HR"/>
        </w:rPr>
        <w:t>20-01/21</w:t>
      </w:r>
    </w:p>
    <w:p w:rsidR="007F6F3D" w:rsidRDefault="007F6F3D" w:rsidP="00BD0CF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2163/1-06/</w:t>
      </w:r>
      <w:r w:rsidR="0078709D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>-</w:t>
      </w:r>
      <w:r w:rsidR="0078709D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 xml:space="preserve">-02 od </w:t>
      </w:r>
      <w:r w:rsidR="0078709D">
        <w:rPr>
          <w:sz w:val="24"/>
          <w:szCs w:val="24"/>
          <w:lang w:val="hr-HR"/>
        </w:rPr>
        <w:t>11</w:t>
      </w:r>
      <w:r>
        <w:rPr>
          <w:sz w:val="24"/>
          <w:szCs w:val="24"/>
          <w:lang w:val="hr-HR"/>
        </w:rPr>
        <w:t xml:space="preserve">. </w:t>
      </w:r>
      <w:r w:rsidR="0078709D">
        <w:rPr>
          <w:sz w:val="24"/>
          <w:szCs w:val="24"/>
          <w:lang w:val="hr-HR"/>
        </w:rPr>
        <w:t>veljače</w:t>
      </w:r>
      <w:r>
        <w:rPr>
          <w:sz w:val="24"/>
          <w:szCs w:val="24"/>
          <w:lang w:val="hr-HR"/>
        </w:rPr>
        <w:t xml:space="preserve"> 20</w:t>
      </w:r>
      <w:r w:rsidR="0078709D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 xml:space="preserve">. godine </w:t>
      </w:r>
    </w:p>
    <w:p w:rsidR="007F6F3D" w:rsidRDefault="007F6F3D" w:rsidP="00BD0CFD">
      <w:pPr>
        <w:rPr>
          <w:b/>
          <w:bCs/>
          <w:sz w:val="24"/>
          <w:szCs w:val="24"/>
          <w:lang w:val="hr-HR"/>
        </w:rPr>
      </w:pPr>
    </w:p>
    <w:p w:rsidR="007F6F3D" w:rsidRDefault="007F6F3D" w:rsidP="00BD0CFD">
      <w:pPr>
        <w:rPr>
          <w:b/>
          <w:bCs/>
          <w:sz w:val="24"/>
          <w:szCs w:val="24"/>
          <w:lang w:val="hr-HR"/>
        </w:rPr>
      </w:pPr>
    </w:p>
    <w:p w:rsidR="00BD0CFD" w:rsidRDefault="007F6F3D" w:rsidP="00BD0CFD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DODATNA ULAGANJA - FINANCIRANA IZNAD STANDARDA OD STRANE</w:t>
      </w:r>
    </w:p>
    <w:p w:rsidR="007F6F3D" w:rsidRDefault="007F6F3D" w:rsidP="00BD0CFD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ISTAR</w:t>
      </w:r>
      <w:r w:rsidR="00966BD7">
        <w:rPr>
          <w:b/>
          <w:bCs/>
          <w:sz w:val="24"/>
          <w:szCs w:val="24"/>
          <w:lang w:val="hr-HR"/>
        </w:rPr>
        <w:t>S</w:t>
      </w:r>
      <w:r>
        <w:rPr>
          <w:b/>
          <w:bCs/>
          <w:sz w:val="24"/>
          <w:szCs w:val="24"/>
          <w:lang w:val="hr-HR"/>
        </w:rPr>
        <w:t xml:space="preserve">KE ŽUPANIJE I GRADA ROVINJA </w:t>
      </w:r>
    </w:p>
    <w:p w:rsidR="007F6F3D" w:rsidRDefault="007F6F3D" w:rsidP="00BD0CFD">
      <w:pPr>
        <w:rPr>
          <w:b/>
          <w:bCs/>
          <w:sz w:val="24"/>
          <w:szCs w:val="24"/>
          <w:lang w:val="hr-HR"/>
        </w:rPr>
      </w:pPr>
    </w:p>
    <w:p w:rsidR="00BD0CFD" w:rsidRDefault="007F6F3D" w:rsidP="00BD0CF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Kapitalni projekt dogradnja DZSO Rovinj – obuhvaća dogradnju (2 500 m2) i rekonstrukciju dijela </w:t>
      </w:r>
    </w:p>
    <w:p w:rsidR="00966BD7" w:rsidRDefault="007F6F3D" w:rsidP="00966BD7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postojeće građevine Doma čime s</w:t>
      </w:r>
      <w:r w:rsidR="00966BD7">
        <w:rPr>
          <w:bCs/>
          <w:sz w:val="24"/>
          <w:szCs w:val="24"/>
          <w:lang w:val="hr-HR"/>
        </w:rPr>
        <w:t>e povećava smještajni kapacitet za 41 korisnika.</w:t>
      </w:r>
    </w:p>
    <w:p w:rsidR="00966BD7" w:rsidRDefault="00966BD7" w:rsidP="00966BD7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Tijekom siječnja završeni su radovi na opremanju za što je osigurano 2.906.887,00 kuna. </w:t>
      </w:r>
    </w:p>
    <w:p w:rsidR="00966BD7" w:rsidRDefault="00966BD7" w:rsidP="00966BD7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Sredstva su osigurali Istarska županija i Grad rovinj u jednakim polovinama.</w:t>
      </w:r>
    </w:p>
    <w:p w:rsidR="007F6F3D" w:rsidRDefault="00966BD7" w:rsidP="00966BD7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20.02.2020.g svečanim otvaranjem započet je i službeni rad novog dijela Doma kao i primanje novih korisnika.</w:t>
      </w:r>
      <w:r w:rsidR="007F6F3D">
        <w:rPr>
          <w:bCs/>
          <w:sz w:val="24"/>
          <w:szCs w:val="24"/>
          <w:lang w:val="hr-HR"/>
        </w:rPr>
        <w:t xml:space="preserve"> </w:t>
      </w:r>
    </w:p>
    <w:p w:rsidR="00966BD7" w:rsidRDefault="00966BD7" w:rsidP="00966BD7">
      <w:pPr>
        <w:rPr>
          <w:bCs/>
          <w:sz w:val="24"/>
          <w:szCs w:val="24"/>
          <w:lang w:val="hr-HR"/>
        </w:rPr>
      </w:pPr>
    </w:p>
    <w:p w:rsidR="00966BD7" w:rsidRDefault="00966BD7" w:rsidP="00966BD7">
      <w:pPr>
        <w:rPr>
          <w:bCs/>
          <w:sz w:val="24"/>
          <w:szCs w:val="24"/>
          <w:lang w:val="hr-HR"/>
        </w:rPr>
      </w:pPr>
    </w:p>
    <w:p w:rsidR="00966BD7" w:rsidRDefault="00966BD7" w:rsidP="00966BD7">
      <w:pPr>
        <w:rPr>
          <w:bCs/>
          <w:sz w:val="24"/>
          <w:szCs w:val="24"/>
          <w:lang w:val="hr-HR"/>
        </w:rPr>
      </w:pPr>
    </w:p>
    <w:p w:rsidR="007F6F3D" w:rsidRDefault="007F6F3D" w:rsidP="007F6F3D">
      <w:pPr>
        <w:jc w:val="both"/>
        <w:rPr>
          <w:b/>
          <w:bCs/>
          <w:sz w:val="24"/>
          <w:szCs w:val="24"/>
          <w:lang w:val="hr-HR"/>
        </w:rPr>
      </w:pPr>
    </w:p>
    <w:p w:rsidR="007F6F3D" w:rsidRDefault="007F6F3D" w:rsidP="007F6F3D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ADMINISTRATIVNA      </w:t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  <w:t xml:space="preserve">                         VODITELJICA FINANCIJSKIH </w:t>
      </w:r>
    </w:p>
    <w:p w:rsidR="007F6F3D" w:rsidRDefault="007F6F3D" w:rsidP="007F6F3D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REFERENTICA</w:t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  <w:t xml:space="preserve">         RAČUNOVODSTVENIH POSLOVA                                                                                                            </w:t>
      </w:r>
    </w:p>
    <w:p w:rsidR="007F6F3D" w:rsidRDefault="007F6F3D" w:rsidP="007F6F3D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</w:t>
      </w:r>
    </w:p>
    <w:p w:rsidR="007F6F3D" w:rsidRDefault="007F6F3D" w:rsidP="007F6F3D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Patricia Šen                                                                                </w:t>
      </w:r>
      <w:r w:rsidR="004B19B4">
        <w:rPr>
          <w:b/>
          <w:bCs/>
          <w:sz w:val="24"/>
          <w:szCs w:val="24"/>
          <w:lang w:val="hr-HR"/>
        </w:rPr>
        <w:t>Lorena Herak</w:t>
      </w:r>
    </w:p>
    <w:p w:rsidR="007F6F3D" w:rsidRDefault="007F6F3D" w:rsidP="007F6F3D"/>
    <w:p w:rsidR="007F6F3D" w:rsidRDefault="007F6F3D" w:rsidP="007F6F3D"/>
    <w:p w:rsidR="007F6F3D" w:rsidRDefault="007F6F3D" w:rsidP="007F6F3D"/>
    <w:p w:rsidR="007F6F3D" w:rsidRDefault="007F6F3D" w:rsidP="007F6F3D"/>
    <w:p w:rsidR="00C71C88" w:rsidRPr="0055793D" w:rsidRDefault="00C71C88" w:rsidP="0055793D">
      <w:pPr>
        <w:jc w:val="both"/>
        <w:rPr>
          <w:b/>
          <w:bCs/>
          <w:sz w:val="24"/>
          <w:szCs w:val="24"/>
          <w:u w:val="single"/>
          <w:lang w:val="hr-HR"/>
        </w:rPr>
      </w:pPr>
    </w:p>
    <w:p w:rsidR="00D06138" w:rsidRDefault="00D06138" w:rsidP="0055793D">
      <w:pPr>
        <w:jc w:val="both"/>
        <w:rPr>
          <w:b/>
          <w:sz w:val="24"/>
          <w:szCs w:val="24"/>
          <w:lang w:val="hr-HR"/>
        </w:rPr>
      </w:pPr>
    </w:p>
    <w:p w:rsidR="00D06138" w:rsidRDefault="00D06138" w:rsidP="0055793D">
      <w:pPr>
        <w:jc w:val="both"/>
        <w:rPr>
          <w:b/>
          <w:sz w:val="24"/>
          <w:szCs w:val="24"/>
          <w:lang w:val="hr-HR"/>
        </w:rPr>
      </w:pPr>
    </w:p>
    <w:p w:rsidR="00D06138" w:rsidRDefault="00D06138" w:rsidP="0055793D">
      <w:pPr>
        <w:jc w:val="both"/>
        <w:rPr>
          <w:b/>
          <w:sz w:val="24"/>
          <w:szCs w:val="24"/>
          <w:lang w:val="hr-HR"/>
        </w:rPr>
      </w:pPr>
    </w:p>
    <w:p w:rsidR="00D06138" w:rsidRDefault="00D06138" w:rsidP="0055793D">
      <w:pPr>
        <w:jc w:val="both"/>
        <w:rPr>
          <w:b/>
          <w:sz w:val="24"/>
          <w:szCs w:val="24"/>
          <w:lang w:val="hr-HR"/>
        </w:rPr>
      </w:pPr>
    </w:p>
    <w:p w:rsidR="00D06138" w:rsidRDefault="00D06138" w:rsidP="0055793D">
      <w:pPr>
        <w:jc w:val="both"/>
        <w:rPr>
          <w:b/>
          <w:sz w:val="24"/>
          <w:szCs w:val="24"/>
          <w:lang w:val="hr-HR"/>
        </w:rPr>
      </w:pPr>
    </w:p>
    <w:p w:rsidR="00D06138" w:rsidRDefault="00D06138" w:rsidP="0055793D">
      <w:pPr>
        <w:jc w:val="both"/>
        <w:rPr>
          <w:b/>
          <w:sz w:val="24"/>
          <w:szCs w:val="24"/>
          <w:lang w:val="hr-HR"/>
        </w:rPr>
      </w:pPr>
    </w:p>
    <w:p w:rsidR="00D06138" w:rsidRDefault="00D06138" w:rsidP="0055793D">
      <w:pPr>
        <w:jc w:val="both"/>
        <w:rPr>
          <w:b/>
          <w:sz w:val="24"/>
          <w:szCs w:val="24"/>
          <w:lang w:val="hr-HR"/>
        </w:rPr>
      </w:pPr>
    </w:p>
    <w:p w:rsidR="002A3AA8" w:rsidRDefault="002A3AA8" w:rsidP="002A3AA8">
      <w:pPr>
        <w:jc w:val="both"/>
        <w:rPr>
          <w:b/>
          <w:sz w:val="24"/>
        </w:rPr>
      </w:pPr>
      <w:r w:rsidRPr="003B40BB">
        <w:rPr>
          <w:b/>
          <w:sz w:val="24"/>
        </w:rPr>
        <w:t xml:space="preserve">   </w:t>
      </w:r>
    </w:p>
    <w:p w:rsidR="001444CB" w:rsidRDefault="001444CB" w:rsidP="002A3AA8">
      <w:pPr>
        <w:jc w:val="both"/>
        <w:rPr>
          <w:b/>
          <w:sz w:val="24"/>
        </w:rPr>
      </w:pPr>
    </w:p>
    <w:p w:rsidR="001444CB" w:rsidRDefault="001444CB" w:rsidP="002A3AA8">
      <w:pPr>
        <w:jc w:val="both"/>
        <w:rPr>
          <w:b/>
          <w:sz w:val="24"/>
        </w:rPr>
      </w:pPr>
    </w:p>
    <w:p w:rsidR="001444CB" w:rsidRDefault="001444CB" w:rsidP="002A3AA8">
      <w:pPr>
        <w:jc w:val="both"/>
        <w:rPr>
          <w:b/>
          <w:sz w:val="24"/>
        </w:rPr>
      </w:pPr>
    </w:p>
    <w:p w:rsidR="001444CB" w:rsidRDefault="001444CB" w:rsidP="002A3AA8">
      <w:pPr>
        <w:jc w:val="both"/>
        <w:rPr>
          <w:b/>
          <w:sz w:val="24"/>
        </w:rPr>
      </w:pPr>
    </w:p>
    <w:p w:rsidR="001444CB" w:rsidRDefault="001444CB" w:rsidP="002A3AA8">
      <w:pPr>
        <w:jc w:val="both"/>
        <w:rPr>
          <w:b/>
          <w:sz w:val="24"/>
        </w:rPr>
      </w:pPr>
    </w:p>
    <w:p w:rsidR="001444CB" w:rsidRDefault="001444CB" w:rsidP="002A3AA8">
      <w:pPr>
        <w:jc w:val="both"/>
        <w:rPr>
          <w:b/>
          <w:sz w:val="24"/>
        </w:rPr>
      </w:pPr>
    </w:p>
    <w:p w:rsidR="00A60FE4" w:rsidRDefault="00A60FE4" w:rsidP="002A3AA8">
      <w:pPr>
        <w:jc w:val="both"/>
        <w:rPr>
          <w:b/>
          <w:sz w:val="24"/>
        </w:rPr>
      </w:pPr>
    </w:p>
    <w:p w:rsidR="0044733B" w:rsidRDefault="0044733B" w:rsidP="002A3AA8">
      <w:pPr>
        <w:jc w:val="both"/>
        <w:rPr>
          <w:b/>
          <w:sz w:val="24"/>
        </w:rPr>
      </w:pPr>
    </w:p>
    <w:p w:rsidR="0044733B" w:rsidRDefault="0044733B" w:rsidP="002A3AA8">
      <w:pPr>
        <w:jc w:val="both"/>
        <w:rPr>
          <w:b/>
          <w:sz w:val="24"/>
        </w:rPr>
      </w:pPr>
    </w:p>
    <w:p w:rsidR="0044733B" w:rsidRDefault="0044733B" w:rsidP="002A3AA8">
      <w:pPr>
        <w:jc w:val="both"/>
        <w:rPr>
          <w:b/>
          <w:sz w:val="24"/>
        </w:rPr>
      </w:pPr>
    </w:p>
    <w:p w:rsidR="0044733B" w:rsidRDefault="0044733B" w:rsidP="002A3AA8">
      <w:pPr>
        <w:jc w:val="both"/>
        <w:rPr>
          <w:b/>
          <w:sz w:val="24"/>
        </w:rPr>
      </w:pPr>
    </w:p>
    <w:p w:rsidR="0044733B" w:rsidRDefault="0044733B" w:rsidP="002A3AA8">
      <w:pPr>
        <w:jc w:val="both"/>
        <w:rPr>
          <w:b/>
          <w:sz w:val="24"/>
        </w:rPr>
      </w:pPr>
    </w:p>
    <w:p w:rsidR="0044733B" w:rsidRDefault="0044733B" w:rsidP="002A3AA8">
      <w:pPr>
        <w:jc w:val="both"/>
        <w:rPr>
          <w:b/>
          <w:sz w:val="24"/>
        </w:rPr>
      </w:pPr>
    </w:p>
    <w:p w:rsidR="0044733B" w:rsidRDefault="0044733B" w:rsidP="002A3AA8">
      <w:pPr>
        <w:jc w:val="both"/>
        <w:rPr>
          <w:b/>
          <w:sz w:val="24"/>
        </w:rPr>
      </w:pPr>
    </w:p>
    <w:p w:rsidR="0044733B" w:rsidRDefault="0044733B" w:rsidP="002A3AA8">
      <w:pPr>
        <w:jc w:val="both"/>
        <w:rPr>
          <w:b/>
          <w:sz w:val="24"/>
        </w:rPr>
      </w:pPr>
    </w:p>
    <w:p w:rsidR="0044733B" w:rsidRDefault="0044733B" w:rsidP="002A3AA8">
      <w:pPr>
        <w:jc w:val="both"/>
        <w:rPr>
          <w:b/>
          <w:sz w:val="24"/>
        </w:rPr>
      </w:pPr>
    </w:p>
    <w:p w:rsidR="0044733B" w:rsidRDefault="0044733B" w:rsidP="002A3AA8">
      <w:pPr>
        <w:jc w:val="both"/>
        <w:rPr>
          <w:b/>
          <w:sz w:val="24"/>
        </w:rPr>
      </w:pPr>
    </w:p>
    <w:p w:rsidR="00A60FE4" w:rsidRDefault="00A60FE4" w:rsidP="002A3AA8">
      <w:pPr>
        <w:jc w:val="both"/>
        <w:rPr>
          <w:b/>
          <w:sz w:val="24"/>
        </w:rPr>
      </w:pPr>
    </w:p>
    <w:p w:rsidR="00A60FE4" w:rsidRDefault="00A60FE4" w:rsidP="002A3AA8">
      <w:pPr>
        <w:jc w:val="both"/>
        <w:rPr>
          <w:b/>
          <w:sz w:val="24"/>
        </w:rPr>
      </w:pPr>
    </w:p>
    <w:p w:rsidR="004B19B4" w:rsidRPr="003D4E46" w:rsidRDefault="004B19B4" w:rsidP="00F864B0">
      <w:pPr>
        <w:ind w:firstLine="708"/>
        <w:jc w:val="both"/>
        <w:rPr>
          <w:b/>
          <w:sz w:val="32"/>
          <w:szCs w:val="32"/>
          <w:lang w:val="hr-HR"/>
        </w:rPr>
      </w:pPr>
      <w:r w:rsidRPr="003D4E46">
        <w:rPr>
          <w:b/>
          <w:sz w:val="32"/>
          <w:szCs w:val="32"/>
          <w:lang w:val="hr-HR"/>
        </w:rPr>
        <w:lastRenderedPageBreak/>
        <w:t>IZVIJEŠĆE SOCIJALNOG RADNIKA ZA 2020.g.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</w:p>
    <w:p w:rsidR="004B19B4" w:rsidRPr="0024625A" w:rsidRDefault="004B19B4" w:rsidP="004B19B4">
      <w:pPr>
        <w:jc w:val="both"/>
        <w:rPr>
          <w:sz w:val="24"/>
          <w:lang w:val="hr-HR"/>
        </w:rPr>
      </w:pPr>
    </w:p>
    <w:p w:rsidR="004B19B4" w:rsidRPr="0024625A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Dom za starije </w:t>
      </w:r>
      <w:r w:rsidRPr="0024625A">
        <w:rPr>
          <w:sz w:val="24"/>
          <w:lang w:val="hr-HR"/>
        </w:rPr>
        <w:t>osobe “Domenico Pergolis”</w:t>
      </w:r>
      <w:r>
        <w:rPr>
          <w:sz w:val="24"/>
          <w:lang w:val="hr-HR"/>
        </w:rPr>
        <w:t xml:space="preserve"> </w:t>
      </w:r>
      <w:r w:rsidRPr="0024625A">
        <w:rPr>
          <w:sz w:val="24"/>
          <w:lang w:val="hr-HR"/>
        </w:rPr>
        <w:t>Rovinj, ul. Carducci br.18 djeluje na jednoj lok</w:t>
      </w:r>
      <w:r>
        <w:rPr>
          <w:sz w:val="24"/>
          <w:lang w:val="hr-HR"/>
        </w:rPr>
        <w:t>a</w:t>
      </w:r>
      <w:r w:rsidRPr="0024625A">
        <w:rPr>
          <w:sz w:val="24"/>
          <w:lang w:val="hr-HR"/>
        </w:rPr>
        <w:t xml:space="preserve">ciji. 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>Korisnici su smješteni u :</w:t>
      </w:r>
    </w:p>
    <w:p w:rsidR="004B19B4" w:rsidRPr="0024625A" w:rsidRDefault="004B19B4" w:rsidP="004B19B4">
      <w:pPr>
        <w:ind w:firstLine="708"/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>a) stambenom dijelu : 1. jednokrevetne sobe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                         </w:t>
      </w:r>
      <w:r>
        <w:rPr>
          <w:sz w:val="24"/>
          <w:lang w:val="hr-HR"/>
        </w:rPr>
        <w:t xml:space="preserve">              </w:t>
      </w:r>
      <w:r w:rsidRPr="0024625A">
        <w:rPr>
          <w:sz w:val="24"/>
          <w:lang w:val="hr-HR"/>
        </w:rPr>
        <w:t xml:space="preserve">2. dvokrevetne sobe </w:t>
      </w:r>
    </w:p>
    <w:p w:rsidR="004B19B4" w:rsidRPr="0024625A" w:rsidRDefault="004B19B4" w:rsidP="004B19B4">
      <w:pPr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b) odjelu za pojačanu njegu</w:t>
      </w:r>
      <w:r w:rsidRPr="0024625A">
        <w:rPr>
          <w:sz w:val="24"/>
          <w:lang w:val="hr-HR"/>
        </w:rPr>
        <w:t xml:space="preserve">:   </w:t>
      </w:r>
      <w:r>
        <w:rPr>
          <w:sz w:val="24"/>
          <w:lang w:val="hr-HR"/>
        </w:rPr>
        <w:t xml:space="preserve"> </w:t>
      </w:r>
      <w:r w:rsidRPr="0024625A">
        <w:rPr>
          <w:sz w:val="24"/>
          <w:lang w:val="hr-HR"/>
        </w:rPr>
        <w:t>1. jednokrevetne sobe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                                   </w:t>
      </w:r>
      <w:r>
        <w:rPr>
          <w:sz w:val="24"/>
          <w:lang w:val="hr-HR"/>
        </w:rPr>
        <w:t xml:space="preserve">                 </w:t>
      </w:r>
      <w:r w:rsidRPr="0024625A">
        <w:rPr>
          <w:sz w:val="24"/>
          <w:lang w:val="hr-HR"/>
        </w:rPr>
        <w:t>2. dvokrevetne sobe</w:t>
      </w:r>
    </w:p>
    <w:p w:rsidR="004B19B4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                                 </w:t>
      </w:r>
      <w:r>
        <w:rPr>
          <w:sz w:val="24"/>
          <w:lang w:val="hr-HR"/>
        </w:rPr>
        <w:t xml:space="preserve">              </w:t>
      </w:r>
      <w:r w:rsidRPr="0024625A">
        <w:rPr>
          <w:sz w:val="24"/>
          <w:lang w:val="hr-HR"/>
        </w:rPr>
        <w:t xml:space="preserve">  </w:t>
      </w:r>
      <w:r>
        <w:rPr>
          <w:sz w:val="24"/>
          <w:lang w:val="hr-HR"/>
        </w:rPr>
        <w:t xml:space="preserve">   </w:t>
      </w:r>
      <w:r w:rsidRPr="0024625A">
        <w:rPr>
          <w:sz w:val="24"/>
          <w:lang w:val="hr-HR"/>
        </w:rPr>
        <w:t>3. višekrevetne sobe</w:t>
      </w:r>
    </w:p>
    <w:p w:rsidR="004B19B4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c) odjelu za osobe oboljele od Alzheimerove demencije i drugih demencija:</w:t>
      </w:r>
    </w:p>
    <w:p w:rsidR="004B19B4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1. jednokrevetne sobe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2. dvokrevetne sobe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>SOCIJALNI RADNIK PRUŽA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1. Informacije zainteresiranim građanima 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2. Provodi individualni i grupni stručni rad sa korisnicima 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a) individualni rad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- priprema korisnike na dolazak i prilagodbu na život u domu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- uključivanje u aktivnosti  prema preostalim sposobnostima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- suradnja sa rodbinom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- rješavanje konfliktnih situacija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- premještaji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- individualni rad sa obitelji (nesuglasice, lijekovi, odvoženje na preglede,</w:t>
      </w:r>
      <w:r>
        <w:rPr>
          <w:sz w:val="24"/>
          <w:lang w:val="hr-HR"/>
        </w:rPr>
        <w:t xml:space="preserve"> </w:t>
      </w:r>
      <w:r w:rsidRPr="0024625A">
        <w:rPr>
          <w:sz w:val="24"/>
          <w:lang w:val="hr-HR"/>
        </w:rPr>
        <w:t>posjete i dr.)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b) grupni rad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- sastanci po katovima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- </w:t>
      </w:r>
      <w:r>
        <w:rPr>
          <w:sz w:val="24"/>
          <w:lang w:val="hr-HR"/>
        </w:rPr>
        <w:t>s</w:t>
      </w:r>
      <w:r w:rsidRPr="0024625A">
        <w:rPr>
          <w:sz w:val="24"/>
          <w:lang w:val="hr-HR"/>
        </w:rPr>
        <w:t>astanci svih stanara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- Vijeće korisnika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- obilježavanje državnih i crkvenih blagdana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- izleti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- organizirane posjete Centara za socijalnu skrb, općina, župa i dr.</w:t>
      </w:r>
      <w:r>
        <w:rPr>
          <w:sz w:val="24"/>
          <w:lang w:val="hr-HR"/>
        </w:rPr>
        <w:t xml:space="preserve"> </w:t>
      </w:r>
      <w:r w:rsidRPr="0024625A">
        <w:rPr>
          <w:sz w:val="24"/>
          <w:lang w:val="hr-HR"/>
        </w:rPr>
        <w:t xml:space="preserve">korisnicima                  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>3. Organizira pružanje prehrane van</w:t>
      </w:r>
      <w:r>
        <w:rPr>
          <w:sz w:val="24"/>
          <w:lang w:val="hr-HR"/>
        </w:rPr>
        <w:t>j</w:t>
      </w:r>
      <w:r w:rsidRPr="0024625A">
        <w:rPr>
          <w:sz w:val="24"/>
          <w:lang w:val="hr-HR"/>
        </w:rPr>
        <w:t>skim korisnicima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4. Vodi Komisiju za prijem i otpust te pružanje prehrane vanjskim korisnicima  </w:t>
      </w:r>
    </w:p>
    <w:p w:rsidR="004B19B4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>5. Član je Komisije za podjelu džeparaca i ostatka od mirovine</w:t>
      </w:r>
    </w:p>
    <w:p w:rsidR="004B19B4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>6. Član je Stručnog vijeća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>7. Član je komisije za jelovnik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>8.</w:t>
      </w:r>
      <w:r w:rsidRPr="0024625A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Član je</w:t>
      </w:r>
      <w:r w:rsidRPr="0024625A">
        <w:rPr>
          <w:sz w:val="24"/>
          <w:lang w:val="hr-HR"/>
        </w:rPr>
        <w:t xml:space="preserve"> Tim</w:t>
      </w:r>
      <w:r>
        <w:rPr>
          <w:sz w:val="24"/>
          <w:lang w:val="hr-HR"/>
        </w:rPr>
        <w:t>a</w:t>
      </w:r>
      <w:r w:rsidRPr="0024625A">
        <w:rPr>
          <w:sz w:val="24"/>
          <w:lang w:val="hr-HR"/>
        </w:rPr>
        <w:t xml:space="preserve"> za uvođenje standard</w:t>
      </w:r>
      <w:r>
        <w:rPr>
          <w:sz w:val="24"/>
          <w:lang w:val="hr-HR"/>
        </w:rPr>
        <w:t>a</w:t>
      </w:r>
      <w:r w:rsidRPr="0024625A">
        <w:rPr>
          <w:sz w:val="24"/>
          <w:lang w:val="hr-HR"/>
        </w:rPr>
        <w:t xml:space="preserve"> kvalitete socijalnih usluga</w:t>
      </w:r>
    </w:p>
    <w:p w:rsidR="004B19B4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>9. Član je stručnog tima</w:t>
      </w:r>
      <w:r w:rsidRPr="0024625A">
        <w:rPr>
          <w:sz w:val="24"/>
          <w:lang w:val="hr-HR"/>
        </w:rPr>
        <w:t xml:space="preserve"> 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10. </w:t>
      </w:r>
      <w:r w:rsidRPr="0024625A">
        <w:rPr>
          <w:sz w:val="24"/>
          <w:lang w:val="hr-HR"/>
        </w:rPr>
        <w:t>Vodi ortopedsku posudionicu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>11</w:t>
      </w:r>
      <w:r w:rsidRPr="0024625A">
        <w:rPr>
          <w:sz w:val="24"/>
          <w:lang w:val="hr-HR"/>
        </w:rPr>
        <w:t>. Administrativni rad – vođenje propisane evidencije i dokumentacije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- matična knjiga korisnika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     - pomoćna knjiga korisnika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- kn</w:t>
      </w:r>
      <w:r>
        <w:rPr>
          <w:sz w:val="24"/>
          <w:lang w:val="hr-HR"/>
        </w:rPr>
        <w:t>jiga zapri</w:t>
      </w:r>
      <w:r w:rsidRPr="0024625A">
        <w:rPr>
          <w:sz w:val="24"/>
          <w:lang w:val="hr-HR"/>
        </w:rPr>
        <w:t>mljenih zahtjeva</w:t>
      </w:r>
      <w:r>
        <w:rPr>
          <w:sz w:val="24"/>
          <w:lang w:val="hr-HR"/>
        </w:rPr>
        <w:t xml:space="preserve"> za smještaj, dnevni boravak i obroke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- liste</w:t>
      </w:r>
      <w:r w:rsidRPr="0024625A">
        <w:rPr>
          <w:sz w:val="24"/>
          <w:lang w:val="hr-HR"/>
        </w:rPr>
        <w:t xml:space="preserve"> čekanja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- knjiga smještenih korisnika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- individualni planovi rada sa korisnicima</w:t>
      </w:r>
    </w:p>
    <w:p w:rsidR="004B19B4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- dnevnik rada</w:t>
      </w:r>
    </w:p>
    <w:p w:rsidR="004B19B4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- plan i program rada, godišnji i mjesečni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- izvješće o radu, godišnje i mjesečno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- dosje korisnika 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- prijava promjena računovodstvu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</w:t>
      </w:r>
      <w:r>
        <w:rPr>
          <w:sz w:val="24"/>
          <w:lang w:val="hr-HR"/>
        </w:rPr>
        <w:t>- elektronska evidencija DOMEK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</w:p>
    <w:p w:rsidR="004B19B4" w:rsidRDefault="004B19B4" w:rsidP="004B19B4">
      <w:pPr>
        <w:jc w:val="center"/>
        <w:rPr>
          <w:sz w:val="24"/>
          <w:lang w:val="hr-HR"/>
        </w:rPr>
      </w:pPr>
    </w:p>
    <w:p w:rsidR="004B19B4" w:rsidRPr="0024625A" w:rsidRDefault="004B19B4" w:rsidP="003D4E46">
      <w:pPr>
        <w:rPr>
          <w:b/>
          <w:sz w:val="24"/>
          <w:lang w:val="hr-HR"/>
        </w:rPr>
      </w:pPr>
      <w:r w:rsidRPr="0024625A">
        <w:rPr>
          <w:b/>
          <w:sz w:val="24"/>
          <w:lang w:val="hr-HR"/>
        </w:rPr>
        <w:t>BROJ KORISNIKA SM</w:t>
      </w:r>
      <w:r>
        <w:rPr>
          <w:b/>
          <w:sz w:val="24"/>
          <w:lang w:val="hr-HR"/>
        </w:rPr>
        <w:t>JEŠTENIH U DOMU NA DAN 31.12.2020</w:t>
      </w:r>
      <w:r w:rsidRPr="0024625A">
        <w:rPr>
          <w:b/>
          <w:sz w:val="24"/>
          <w:lang w:val="hr-HR"/>
        </w:rPr>
        <w:t>.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</w:p>
    <w:p w:rsidR="004B19B4" w:rsidRPr="0024625A" w:rsidRDefault="004B19B4" w:rsidP="004B19B4">
      <w:pPr>
        <w:jc w:val="both"/>
        <w:rPr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772"/>
      </w:tblGrid>
      <w:tr w:rsidR="004B19B4" w:rsidRPr="0024625A" w:rsidTr="00EB327D">
        <w:trPr>
          <w:trHeight w:val="284"/>
        </w:trPr>
        <w:tc>
          <w:tcPr>
            <w:tcW w:w="2772" w:type="dxa"/>
            <w:shd w:val="clear" w:color="auto" w:fill="auto"/>
          </w:tcPr>
          <w:p w:rsidR="004B19B4" w:rsidRPr="00933FCC" w:rsidRDefault="004B19B4" w:rsidP="00EB327D">
            <w:pPr>
              <w:jc w:val="both"/>
              <w:rPr>
                <w:b/>
                <w:sz w:val="24"/>
                <w:lang w:val="hr-HR"/>
              </w:rPr>
            </w:pPr>
            <w:r w:rsidRPr="00933FCC">
              <w:rPr>
                <w:b/>
                <w:sz w:val="24"/>
                <w:lang w:val="hr-HR"/>
              </w:rPr>
              <w:t>SMJEŠTAJ</w:t>
            </w:r>
          </w:p>
        </w:tc>
        <w:tc>
          <w:tcPr>
            <w:tcW w:w="2772" w:type="dxa"/>
            <w:shd w:val="clear" w:color="auto" w:fill="auto"/>
          </w:tcPr>
          <w:p w:rsidR="004B19B4" w:rsidRPr="00933FCC" w:rsidRDefault="004B19B4" w:rsidP="00EB327D">
            <w:pPr>
              <w:jc w:val="center"/>
              <w:rPr>
                <w:b/>
                <w:sz w:val="24"/>
                <w:lang w:val="hr-HR"/>
              </w:rPr>
            </w:pPr>
            <w:r w:rsidRPr="00933FCC">
              <w:rPr>
                <w:b/>
                <w:sz w:val="24"/>
                <w:lang w:val="hr-HR"/>
              </w:rPr>
              <w:t>BROJ KORISNIKA</w:t>
            </w:r>
          </w:p>
        </w:tc>
      </w:tr>
      <w:tr w:rsidR="004B19B4" w:rsidRPr="0024625A" w:rsidTr="00EB327D">
        <w:trPr>
          <w:trHeight w:val="284"/>
        </w:trPr>
        <w:tc>
          <w:tcPr>
            <w:tcW w:w="2772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 xml:space="preserve">STAMBENI DIO </w:t>
            </w:r>
          </w:p>
        </w:tc>
        <w:tc>
          <w:tcPr>
            <w:tcW w:w="2772" w:type="dxa"/>
            <w:shd w:val="clear" w:color="auto" w:fill="auto"/>
          </w:tcPr>
          <w:p w:rsidR="004B19B4" w:rsidRPr="0024625A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47</w:t>
            </w:r>
          </w:p>
        </w:tc>
      </w:tr>
      <w:tr w:rsidR="004B19B4" w:rsidRPr="00933FCC" w:rsidTr="00EB327D">
        <w:trPr>
          <w:trHeight w:val="284"/>
        </w:trPr>
        <w:tc>
          <w:tcPr>
            <w:tcW w:w="2772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ODJEL POJAČ.</w:t>
            </w:r>
            <w:r w:rsidRPr="0024625A">
              <w:rPr>
                <w:sz w:val="24"/>
                <w:lang w:val="hr-HR"/>
              </w:rPr>
              <w:t xml:space="preserve"> NJEGE </w:t>
            </w:r>
          </w:p>
        </w:tc>
        <w:tc>
          <w:tcPr>
            <w:tcW w:w="2772" w:type="dxa"/>
            <w:shd w:val="clear" w:color="auto" w:fill="auto"/>
          </w:tcPr>
          <w:p w:rsidR="004B19B4" w:rsidRPr="0024625A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96</w:t>
            </w:r>
          </w:p>
        </w:tc>
      </w:tr>
      <w:tr w:rsidR="004B19B4" w:rsidRPr="00933FCC" w:rsidTr="00EB327D">
        <w:trPr>
          <w:trHeight w:val="284"/>
        </w:trPr>
        <w:tc>
          <w:tcPr>
            <w:tcW w:w="2772" w:type="dxa"/>
            <w:shd w:val="clear" w:color="auto" w:fill="auto"/>
          </w:tcPr>
          <w:p w:rsidR="004B19B4" w:rsidRDefault="004B19B4" w:rsidP="00EB327D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ODJEL ZA OSOBE OBOLJELE OD AD-A I DRUGIH DEMENCIJA</w:t>
            </w:r>
          </w:p>
        </w:tc>
        <w:tc>
          <w:tcPr>
            <w:tcW w:w="2772" w:type="dxa"/>
            <w:shd w:val="clear" w:color="auto" w:fill="auto"/>
          </w:tcPr>
          <w:p w:rsidR="004B19B4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15</w:t>
            </w:r>
          </w:p>
        </w:tc>
      </w:tr>
      <w:tr w:rsidR="004B19B4" w:rsidRPr="0024625A" w:rsidTr="00EB327D">
        <w:trPr>
          <w:trHeight w:val="299"/>
        </w:trPr>
        <w:tc>
          <w:tcPr>
            <w:tcW w:w="2772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b/>
                <w:sz w:val="24"/>
                <w:lang w:val="hr-HR"/>
              </w:rPr>
            </w:pPr>
            <w:r w:rsidRPr="0024625A">
              <w:rPr>
                <w:b/>
                <w:sz w:val="24"/>
                <w:lang w:val="hr-HR"/>
              </w:rPr>
              <w:t>UKUPNO</w:t>
            </w:r>
          </w:p>
        </w:tc>
        <w:tc>
          <w:tcPr>
            <w:tcW w:w="2772" w:type="dxa"/>
            <w:shd w:val="clear" w:color="auto" w:fill="auto"/>
          </w:tcPr>
          <w:p w:rsidR="004B19B4" w:rsidRPr="0024625A" w:rsidRDefault="004B19B4" w:rsidP="00EB327D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158</w:t>
            </w:r>
          </w:p>
        </w:tc>
      </w:tr>
    </w:tbl>
    <w:p w:rsidR="004B19B4" w:rsidRPr="0024625A" w:rsidRDefault="004B19B4" w:rsidP="004B19B4">
      <w:pPr>
        <w:jc w:val="both"/>
        <w:rPr>
          <w:sz w:val="24"/>
          <w:lang w:val="hr-HR"/>
        </w:rPr>
      </w:pPr>
    </w:p>
    <w:p w:rsidR="007F0B03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Broj korisnika je povećan nakon otvaranja nadograđenog dijela Doma koji je podijeljen na stambeni dio, </w:t>
      </w:r>
    </w:p>
    <w:p w:rsidR="007F0B03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odjel za pojačanu njegu, odjel za osobe oboljele od Alzheimerove demencije i drugi demencija te 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boravak koji još uvijek nije otvoren zbog situacije s COVID19.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</w:t>
      </w:r>
    </w:p>
    <w:p w:rsidR="004B19B4" w:rsidRPr="00600E0D" w:rsidRDefault="004B19B4" w:rsidP="004B19B4">
      <w:pPr>
        <w:rPr>
          <w:b/>
          <w:sz w:val="24"/>
          <w:lang w:val="hr-HR"/>
        </w:rPr>
      </w:pPr>
      <w:r w:rsidRPr="00600E0D">
        <w:rPr>
          <w:b/>
          <w:sz w:val="24"/>
          <w:lang w:val="hr-HR"/>
        </w:rPr>
        <w:t xml:space="preserve">BROJ  KORISNIKA PREMA GLAVNOM  RAZLOGU SMJEŠTAJA U DOMU </w:t>
      </w:r>
    </w:p>
    <w:p w:rsidR="004B19B4" w:rsidRPr="00933FCC" w:rsidRDefault="004B19B4" w:rsidP="004B19B4">
      <w:pPr>
        <w:jc w:val="center"/>
        <w:rPr>
          <w:b/>
          <w:color w:val="FF0000"/>
          <w:sz w:val="24"/>
          <w:lang w:val="hr-HR"/>
        </w:rPr>
      </w:pPr>
      <w:r>
        <w:rPr>
          <w:b/>
          <w:sz w:val="24"/>
          <w:lang w:val="hr-HR"/>
        </w:rPr>
        <w:t>NA DAN  31.12.2020.</w:t>
      </w:r>
    </w:p>
    <w:p w:rsidR="004B19B4" w:rsidRDefault="004B19B4" w:rsidP="004B19B4">
      <w:pPr>
        <w:jc w:val="both"/>
        <w:rPr>
          <w:b/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</w:tblGrid>
      <w:tr w:rsidR="004B19B4" w:rsidRPr="00FF2127" w:rsidTr="00EB327D">
        <w:trPr>
          <w:trHeight w:val="402"/>
        </w:trPr>
        <w:tc>
          <w:tcPr>
            <w:tcW w:w="3085" w:type="dxa"/>
            <w:vMerge w:val="restart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  <w:lang w:val="hr-HR"/>
              </w:rPr>
            </w:pPr>
            <w:r w:rsidRPr="00FF2127">
              <w:rPr>
                <w:b/>
                <w:bCs/>
                <w:sz w:val="24"/>
              </w:rPr>
              <w:t> Razlog smještaja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center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Ukupno</w:t>
            </w:r>
          </w:p>
        </w:tc>
      </w:tr>
      <w:tr w:rsidR="004B19B4" w:rsidRPr="00FF2127" w:rsidTr="00EB327D">
        <w:trPr>
          <w:trHeight w:val="402"/>
        </w:trPr>
        <w:tc>
          <w:tcPr>
            <w:tcW w:w="3085" w:type="dxa"/>
            <w:vMerge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</w:p>
        </w:tc>
      </w:tr>
      <w:tr w:rsidR="004B19B4" w:rsidRPr="00FF2127" w:rsidTr="00EB327D">
        <w:trPr>
          <w:trHeight w:val="522"/>
        </w:trPr>
        <w:tc>
          <w:tcPr>
            <w:tcW w:w="3085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sz w:val="24"/>
              </w:rPr>
            </w:pPr>
            <w:r w:rsidRPr="00FF2127">
              <w:rPr>
                <w:b/>
                <w:sz w:val="24"/>
              </w:rPr>
              <w:t>Bolest i nemoć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center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129</w:t>
            </w:r>
          </w:p>
        </w:tc>
      </w:tr>
      <w:tr w:rsidR="004B19B4" w:rsidRPr="00FF2127" w:rsidTr="00EB327D">
        <w:trPr>
          <w:trHeight w:val="522"/>
        </w:trPr>
        <w:tc>
          <w:tcPr>
            <w:tcW w:w="3085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sz w:val="24"/>
              </w:rPr>
            </w:pPr>
            <w:r w:rsidRPr="00FF2127">
              <w:rPr>
                <w:b/>
                <w:sz w:val="24"/>
              </w:rPr>
              <w:t>Invalidnost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center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5</w:t>
            </w:r>
          </w:p>
        </w:tc>
      </w:tr>
      <w:tr w:rsidR="004B19B4" w:rsidRPr="00FF2127" w:rsidTr="00EB327D">
        <w:trPr>
          <w:trHeight w:val="522"/>
        </w:trPr>
        <w:tc>
          <w:tcPr>
            <w:tcW w:w="3085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sz w:val="24"/>
              </w:rPr>
            </w:pPr>
            <w:r w:rsidRPr="00FF2127">
              <w:rPr>
                <w:b/>
                <w:sz w:val="24"/>
              </w:rPr>
              <w:t>Poremećeni odnosi u obitelji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center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4</w:t>
            </w:r>
          </w:p>
        </w:tc>
      </w:tr>
      <w:tr w:rsidR="004B19B4" w:rsidRPr="00FF2127" w:rsidTr="00EB327D">
        <w:trPr>
          <w:trHeight w:val="522"/>
        </w:trPr>
        <w:tc>
          <w:tcPr>
            <w:tcW w:w="3085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sz w:val="24"/>
              </w:rPr>
            </w:pPr>
            <w:r w:rsidRPr="00FF2127">
              <w:rPr>
                <w:b/>
                <w:sz w:val="24"/>
              </w:rPr>
              <w:t>Osamljenost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center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4</w:t>
            </w:r>
          </w:p>
        </w:tc>
      </w:tr>
      <w:tr w:rsidR="004B19B4" w:rsidRPr="00FF2127" w:rsidTr="00EB327D">
        <w:trPr>
          <w:trHeight w:val="522"/>
        </w:trPr>
        <w:tc>
          <w:tcPr>
            <w:tcW w:w="3085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sz w:val="24"/>
              </w:rPr>
            </w:pPr>
            <w:r w:rsidRPr="00FF2127">
              <w:rPr>
                <w:b/>
                <w:sz w:val="24"/>
              </w:rPr>
              <w:t>Neprimjereni uvjeti stanovanja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center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1</w:t>
            </w:r>
          </w:p>
        </w:tc>
      </w:tr>
      <w:tr w:rsidR="004B19B4" w:rsidRPr="00FF2127" w:rsidTr="00EB327D">
        <w:trPr>
          <w:trHeight w:val="522"/>
        </w:trPr>
        <w:tc>
          <w:tcPr>
            <w:tcW w:w="3085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sz w:val="24"/>
              </w:rPr>
            </w:pPr>
            <w:r w:rsidRPr="00FF2127">
              <w:rPr>
                <w:b/>
                <w:sz w:val="24"/>
              </w:rPr>
              <w:t>Drugo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center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15</w:t>
            </w:r>
          </w:p>
        </w:tc>
      </w:tr>
      <w:tr w:rsidR="004B19B4" w:rsidRPr="00FF2127" w:rsidTr="00EB327D">
        <w:trPr>
          <w:trHeight w:val="522"/>
        </w:trPr>
        <w:tc>
          <w:tcPr>
            <w:tcW w:w="3085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Ukupno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center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158</w:t>
            </w:r>
          </w:p>
        </w:tc>
      </w:tr>
    </w:tbl>
    <w:p w:rsidR="004B19B4" w:rsidRPr="0024625A" w:rsidRDefault="004B19B4" w:rsidP="004B19B4">
      <w:pPr>
        <w:jc w:val="both"/>
        <w:rPr>
          <w:b/>
          <w:sz w:val="24"/>
          <w:lang w:val="hr-HR"/>
        </w:rPr>
      </w:pPr>
    </w:p>
    <w:p w:rsidR="004B19B4" w:rsidRDefault="004B19B4" w:rsidP="004B19B4">
      <w:pPr>
        <w:jc w:val="both"/>
        <w:rPr>
          <w:sz w:val="24"/>
          <w:lang w:val="hr-HR"/>
        </w:rPr>
      </w:pPr>
    </w:p>
    <w:p w:rsidR="00F864B0" w:rsidRDefault="00F864B0" w:rsidP="004B19B4">
      <w:pPr>
        <w:jc w:val="both"/>
        <w:rPr>
          <w:sz w:val="24"/>
          <w:lang w:val="hr-HR"/>
        </w:rPr>
      </w:pPr>
    </w:p>
    <w:p w:rsidR="00F864B0" w:rsidRDefault="00F864B0" w:rsidP="004B19B4">
      <w:pPr>
        <w:jc w:val="both"/>
        <w:rPr>
          <w:sz w:val="24"/>
          <w:lang w:val="hr-HR"/>
        </w:rPr>
      </w:pPr>
    </w:p>
    <w:p w:rsidR="00F864B0" w:rsidRDefault="00F864B0" w:rsidP="004B19B4">
      <w:pPr>
        <w:jc w:val="both"/>
        <w:rPr>
          <w:sz w:val="24"/>
          <w:lang w:val="hr-HR"/>
        </w:rPr>
      </w:pPr>
    </w:p>
    <w:p w:rsidR="00F864B0" w:rsidRPr="0024625A" w:rsidRDefault="00F864B0" w:rsidP="004B19B4">
      <w:pPr>
        <w:jc w:val="both"/>
        <w:rPr>
          <w:sz w:val="24"/>
          <w:lang w:val="hr-HR"/>
        </w:rPr>
      </w:pPr>
    </w:p>
    <w:p w:rsidR="004B19B4" w:rsidRPr="0024625A" w:rsidRDefault="004B19B4" w:rsidP="004B19B4">
      <w:pPr>
        <w:jc w:val="both"/>
        <w:rPr>
          <w:b/>
          <w:sz w:val="24"/>
          <w:lang w:val="hr-HR"/>
        </w:rPr>
      </w:pPr>
    </w:p>
    <w:p w:rsidR="004B19B4" w:rsidRPr="0024625A" w:rsidRDefault="004B19B4" w:rsidP="004B19B4">
      <w:pPr>
        <w:rPr>
          <w:b/>
          <w:sz w:val="24"/>
          <w:lang w:val="hr-HR"/>
        </w:rPr>
      </w:pPr>
      <w:r w:rsidRPr="0024625A">
        <w:rPr>
          <w:b/>
          <w:sz w:val="24"/>
          <w:lang w:val="hr-HR"/>
        </w:rPr>
        <w:t xml:space="preserve">LISTE ČEKANJA ZA SMJEŠTAJ I </w:t>
      </w:r>
      <w:r>
        <w:rPr>
          <w:b/>
          <w:sz w:val="24"/>
          <w:lang w:val="hr-HR"/>
        </w:rPr>
        <w:t>BROJ ZAHTJEVA PODNESENIH U 2020</w:t>
      </w:r>
      <w:r w:rsidRPr="0024625A">
        <w:rPr>
          <w:b/>
          <w:sz w:val="24"/>
          <w:lang w:val="hr-HR"/>
        </w:rPr>
        <w:t>.G</w:t>
      </w:r>
    </w:p>
    <w:p w:rsidR="004B19B4" w:rsidRPr="0024625A" w:rsidRDefault="004B19B4" w:rsidP="004B19B4">
      <w:pPr>
        <w:jc w:val="center"/>
        <w:rPr>
          <w:b/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34"/>
        <w:gridCol w:w="1550"/>
      </w:tblGrid>
      <w:tr w:rsidR="004B19B4" w:rsidRPr="0024625A" w:rsidTr="007F0B03">
        <w:trPr>
          <w:trHeight w:val="260"/>
        </w:trPr>
        <w:tc>
          <w:tcPr>
            <w:tcW w:w="5760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VRSTA SMJEŠTAJA</w:t>
            </w:r>
          </w:p>
        </w:tc>
        <w:tc>
          <w:tcPr>
            <w:tcW w:w="1434" w:type="dxa"/>
            <w:shd w:val="clear" w:color="auto" w:fill="auto"/>
          </w:tcPr>
          <w:p w:rsidR="004B19B4" w:rsidRPr="0024625A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LISTA ČEKANJA</w:t>
            </w:r>
          </w:p>
        </w:tc>
        <w:tc>
          <w:tcPr>
            <w:tcW w:w="1550" w:type="dxa"/>
          </w:tcPr>
          <w:p w:rsidR="004B19B4" w:rsidRPr="0024625A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ZAHTJEVI PODNESENI U 2020.</w:t>
            </w:r>
          </w:p>
        </w:tc>
      </w:tr>
      <w:tr w:rsidR="004B19B4" w:rsidRPr="0024625A" w:rsidTr="007F0B03">
        <w:trPr>
          <w:trHeight w:val="260"/>
        </w:trPr>
        <w:tc>
          <w:tcPr>
            <w:tcW w:w="5760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JEDNOKREVETNA SOBA</w:t>
            </w:r>
          </w:p>
        </w:tc>
        <w:tc>
          <w:tcPr>
            <w:tcW w:w="1434" w:type="dxa"/>
            <w:shd w:val="clear" w:color="auto" w:fill="auto"/>
          </w:tcPr>
          <w:p w:rsidR="004B19B4" w:rsidRPr="0024625A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267</w:t>
            </w:r>
          </w:p>
        </w:tc>
        <w:tc>
          <w:tcPr>
            <w:tcW w:w="1550" w:type="dxa"/>
          </w:tcPr>
          <w:p w:rsidR="004B19B4" w:rsidRPr="0024625A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29</w:t>
            </w:r>
          </w:p>
        </w:tc>
      </w:tr>
      <w:tr w:rsidR="004B19B4" w:rsidRPr="0024625A" w:rsidTr="007F0B03">
        <w:trPr>
          <w:trHeight w:val="260"/>
        </w:trPr>
        <w:tc>
          <w:tcPr>
            <w:tcW w:w="5760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DVOKREVETNA SOBA</w:t>
            </w:r>
          </w:p>
        </w:tc>
        <w:tc>
          <w:tcPr>
            <w:tcW w:w="1434" w:type="dxa"/>
            <w:shd w:val="clear" w:color="auto" w:fill="auto"/>
          </w:tcPr>
          <w:p w:rsidR="004B19B4" w:rsidRPr="0024625A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339</w:t>
            </w:r>
          </w:p>
        </w:tc>
        <w:tc>
          <w:tcPr>
            <w:tcW w:w="1550" w:type="dxa"/>
          </w:tcPr>
          <w:p w:rsidR="004B19B4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55</w:t>
            </w:r>
          </w:p>
        </w:tc>
      </w:tr>
      <w:tr w:rsidR="004B19B4" w:rsidRPr="0024625A" w:rsidTr="007F0B03">
        <w:trPr>
          <w:trHeight w:val="260"/>
        </w:trPr>
        <w:tc>
          <w:tcPr>
            <w:tcW w:w="5760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lastRenderedPageBreak/>
              <w:t>ODJEL POJAČANE NJEGE</w:t>
            </w:r>
          </w:p>
        </w:tc>
        <w:tc>
          <w:tcPr>
            <w:tcW w:w="1434" w:type="dxa"/>
            <w:shd w:val="clear" w:color="auto" w:fill="auto"/>
          </w:tcPr>
          <w:p w:rsidR="004B19B4" w:rsidRPr="0024625A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184</w:t>
            </w:r>
          </w:p>
        </w:tc>
        <w:tc>
          <w:tcPr>
            <w:tcW w:w="1550" w:type="dxa"/>
          </w:tcPr>
          <w:p w:rsidR="004B19B4" w:rsidRPr="0024625A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31</w:t>
            </w:r>
          </w:p>
        </w:tc>
      </w:tr>
      <w:tr w:rsidR="004B19B4" w:rsidRPr="0024625A" w:rsidTr="007F0B03">
        <w:trPr>
          <w:trHeight w:val="520"/>
        </w:trPr>
        <w:tc>
          <w:tcPr>
            <w:tcW w:w="5760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ZAHTJEVI</w:t>
            </w:r>
            <w:r w:rsidRPr="0024625A">
              <w:rPr>
                <w:sz w:val="24"/>
                <w:lang w:val="hr-HR"/>
              </w:rPr>
              <w:t xml:space="preserve"> CENTRA ZA SOC.SKRB  </w:t>
            </w:r>
          </w:p>
        </w:tc>
        <w:tc>
          <w:tcPr>
            <w:tcW w:w="1434" w:type="dxa"/>
            <w:shd w:val="clear" w:color="auto" w:fill="auto"/>
          </w:tcPr>
          <w:p w:rsidR="004B19B4" w:rsidRPr="0024625A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48</w:t>
            </w:r>
          </w:p>
        </w:tc>
        <w:tc>
          <w:tcPr>
            <w:tcW w:w="1550" w:type="dxa"/>
          </w:tcPr>
          <w:p w:rsidR="004B19B4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8</w:t>
            </w:r>
          </w:p>
        </w:tc>
      </w:tr>
      <w:tr w:rsidR="004B19B4" w:rsidRPr="0024625A" w:rsidTr="007F0B03">
        <w:trPr>
          <w:trHeight w:val="274"/>
        </w:trPr>
        <w:tc>
          <w:tcPr>
            <w:tcW w:w="5760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UKUPNO</w:t>
            </w:r>
          </w:p>
        </w:tc>
        <w:tc>
          <w:tcPr>
            <w:tcW w:w="1434" w:type="dxa"/>
            <w:shd w:val="clear" w:color="auto" w:fill="auto"/>
          </w:tcPr>
          <w:p w:rsidR="004B19B4" w:rsidRPr="0024625A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838</w:t>
            </w:r>
          </w:p>
        </w:tc>
        <w:tc>
          <w:tcPr>
            <w:tcW w:w="1550" w:type="dxa"/>
          </w:tcPr>
          <w:p w:rsidR="004B19B4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123</w:t>
            </w:r>
          </w:p>
        </w:tc>
      </w:tr>
    </w:tbl>
    <w:p w:rsidR="004B19B4" w:rsidRPr="0024625A" w:rsidRDefault="004B19B4" w:rsidP="004B19B4">
      <w:pPr>
        <w:jc w:val="both"/>
        <w:rPr>
          <w:b/>
          <w:sz w:val="24"/>
          <w:lang w:val="hr-HR"/>
        </w:rPr>
      </w:pPr>
    </w:p>
    <w:p w:rsidR="007F0B03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>U gore navedenoj tablici upisani su samo zahtjevi osoba koje se trenutno nalaze na listama čekanja,</w:t>
      </w:r>
    </w:p>
    <w:p w:rsidR="007F0B03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nisu navedeni zahtjevi korisnika koji su odustali, preminuli ili su bili odbijeni. </w:t>
      </w:r>
    </w:p>
    <w:p w:rsidR="007F0B03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Ukupno je u 2020. g. zaprimljeno 191 zahtjev za smješta. U odnosu na prošlu godinu broj novih </w:t>
      </w:r>
    </w:p>
    <w:p w:rsidR="007F0B03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>zahtjeva se smanjio. Građani svakodnevno osobnim dolascima u dom, pisanim ili telefonskim putem</w:t>
      </w:r>
    </w:p>
    <w:p w:rsidR="007F0B03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iskazuju interes za smještajem. Prema mjesečnim izvješćima vidljivo je da je u siječnju i veljači</w:t>
      </w:r>
    </w:p>
    <w:p w:rsidR="007F0B03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2020. godine bilo znatno više upita o smještaju budući da je u veljači otvoren novi dio Doma. </w:t>
      </w:r>
    </w:p>
    <w:p w:rsidR="007F0B03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Od ožujka 2020. godine bilo je oko dvadesetak upita o mogućnostima smještaja i uvjetima za prijem, </w:t>
      </w:r>
    </w:p>
    <w:p w:rsidR="007F0B03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>također se desetak puta vršila provjera statusa na listama čekanja. Broj upita je manji budući da je</w:t>
      </w:r>
    </w:p>
    <w:p w:rsidR="007F0B03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Dom u to vrijeme bio zatvoren za stranke zbog COVID19, informacije su se pružale </w:t>
      </w:r>
    </w:p>
    <w:p w:rsidR="004B19B4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>telefonom ili elektronskom poštom.</w:t>
      </w:r>
    </w:p>
    <w:p w:rsidR="004B19B4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7F0B03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>U 2020</w:t>
      </w:r>
      <w:r w:rsidRPr="0024625A">
        <w:rPr>
          <w:sz w:val="24"/>
          <w:lang w:val="hr-HR"/>
        </w:rPr>
        <w:t xml:space="preserve">. godini Komisija za prijem i otpust korisnika te pružanje prehrane vanjskim korisnicima  </w:t>
      </w:r>
      <w:r>
        <w:rPr>
          <w:sz w:val="24"/>
          <w:lang w:val="hr-HR"/>
        </w:rPr>
        <w:t>je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održala 11 </w:t>
      </w:r>
      <w:r w:rsidRPr="0024625A">
        <w:rPr>
          <w:sz w:val="24"/>
          <w:lang w:val="hr-HR"/>
        </w:rPr>
        <w:t>sastanaka</w:t>
      </w:r>
      <w:r>
        <w:rPr>
          <w:sz w:val="24"/>
          <w:lang w:val="hr-HR"/>
        </w:rPr>
        <w:t>.</w:t>
      </w:r>
      <w:r w:rsidRPr="0024625A">
        <w:rPr>
          <w:sz w:val="24"/>
          <w:lang w:val="hr-HR"/>
        </w:rPr>
        <w:t xml:space="preserve">                                                                         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                                                                                   </w:t>
      </w:r>
    </w:p>
    <w:p w:rsidR="004B19B4" w:rsidRPr="0024625A" w:rsidRDefault="003D4E46" w:rsidP="004B19B4">
      <w:pPr>
        <w:jc w:val="both"/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</w:t>
      </w:r>
      <w:r w:rsidR="004B19B4" w:rsidRPr="0024625A">
        <w:rPr>
          <w:sz w:val="24"/>
          <w:lang w:val="hr-HR"/>
        </w:rPr>
        <w:t xml:space="preserve">  </w:t>
      </w:r>
      <w:r w:rsidR="004B19B4" w:rsidRPr="0024625A">
        <w:rPr>
          <w:b/>
          <w:sz w:val="24"/>
          <w:lang w:val="hr-HR"/>
        </w:rPr>
        <w:t xml:space="preserve">BROJ KORISNIKA KOJI SU SMJEŠTENI, KOJIMA JE PRESTAO             </w:t>
      </w:r>
    </w:p>
    <w:p w:rsidR="004B19B4" w:rsidRPr="0024625A" w:rsidRDefault="004B19B4" w:rsidP="004B19B4">
      <w:pPr>
        <w:jc w:val="both"/>
        <w:rPr>
          <w:b/>
          <w:sz w:val="24"/>
          <w:lang w:val="hr-HR"/>
        </w:rPr>
      </w:pPr>
      <w:r w:rsidRPr="0024625A">
        <w:rPr>
          <w:b/>
          <w:sz w:val="24"/>
          <w:lang w:val="hr-HR"/>
        </w:rPr>
        <w:t xml:space="preserve">                                                      </w:t>
      </w:r>
      <w:r>
        <w:rPr>
          <w:b/>
          <w:sz w:val="24"/>
          <w:lang w:val="hr-HR"/>
        </w:rPr>
        <w:t>I RAZLOG PRESTANKA U 2020</w:t>
      </w:r>
      <w:r w:rsidRPr="0024625A">
        <w:rPr>
          <w:b/>
          <w:sz w:val="24"/>
          <w:lang w:val="hr-HR"/>
        </w:rPr>
        <w:t>.</w:t>
      </w:r>
      <w:r>
        <w:rPr>
          <w:b/>
          <w:sz w:val="24"/>
          <w:lang w:val="hr-HR"/>
        </w:rPr>
        <w:t>g</w:t>
      </w:r>
      <w:r w:rsidRPr="0024625A">
        <w:rPr>
          <w:b/>
          <w:sz w:val="24"/>
          <w:lang w:val="hr-HR"/>
        </w:rPr>
        <w:t>.</w:t>
      </w:r>
    </w:p>
    <w:p w:rsidR="004B19B4" w:rsidRPr="0024625A" w:rsidRDefault="004B19B4" w:rsidP="004B19B4">
      <w:pPr>
        <w:jc w:val="both"/>
        <w:rPr>
          <w:b/>
          <w:sz w:val="24"/>
          <w:lang w:val="hr-HR"/>
        </w:rPr>
      </w:pPr>
    </w:p>
    <w:p w:rsidR="004B19B4" w:rsidRPr="0024625A" w:rsidRDefault="004B19B4" w:rsidP="004B19B4">
      <w:pPr>
        <w:jc w:val="both"/>
        <w:rPr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816"/>
      </w:tblGrid>
      <w:tr w:rsidR="004B19B4" w:rsidRPr="0024625A" w:rsidTr="00EB327D">
        <w:tc>
          <w:tcPr>
            <w:tcW w:w="8472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BROJ SMJEŠTENIH KORISNIKA</w:t>
            </w:r>
          </w:p>
        </w:tc>
        <w:tc>
          <w:tcPr>
            <w:tcW w:w="816" w:type="dxa"/>
            <w:shd w:val="clear" w:color="auto" w:fill="auto"/>
          </w:tcPr>
          <w:p w:rsidR="004B19B4" w:rsidRPr="0024625A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83</w:t>
            </w:r>
          </w:p>
        </w:tc>
      </w:tr>
      <w:tr w:rsidR="004B19B4" w:rsidRPr="0024625A" w:rsidTr="00EB327D">
        <w:tc>
          <w:tcPr>
            <w:tcW w:w="8472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BROJ PREMINULIH KORISNIKA</w:t>
            </w:r>
          </w:p>
        </w:tc>
        <w:tc>
          <w:tcPr>
            <w:tcW w:w="816" w:type="dxa"/>
            <w:shd w:val="clear" w:color="auto" w:fill="auto"/>
          </w:tcPr>
          <w:p w:rsidR="004B19B4" w:rsidRPr="0024625A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43</w:t>
            </w:r>
          </w:p>
        </w:tc>
      </w:tr>
      <w:tr w:rsidR="004B19B4" w:rsidRPr="0024625A" w:rsidTr="00EB327D">
        <w:tc>
          <w:tcPr>
            <w:tcW w:w="8472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BROJ PREMJEŠTENIH KORISNIKA U DRUGI  DOM</w:t>
            </w:r>
          </w:p>
        </w:tc>
        <w:tc>
          <w:tcPr>
            <w:tcW w:w="816" w:type="dxa"/>
            <w:shd w:val="clear" w:color="auto" w:fill="auto"/>
          </w:tcPr>
          <w:p w:rsidR="004B19B4" w:rsidRPr="0024625A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0</w:t>
            </w:r>
          </w:p>
        </w:tc>
      </w:tr>
      <w:tr w:rsidR="004B19B4" w:rsidRPr="0024625A" w:rsidTr="00EB327D">
        <w:tc>
          <w:tcPr>
            <w:tcW w:w="8472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BROJ KORISNIKA KOJI SU SE VRATILI KUĆI</w:t>
            </w:r>
          </w:p>
        </w:tc>
        <w:tc>
          <w:tcPr>
            <w:tcW w:w="816" w:type="dxa"/>
            <w:shd w:val="clear" w:color="auto" w:fill="auto"/>
          </w:tcPr>
          <w:p w:rsidR="004B19B4" w:rsidRPr="0024625A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0</w:t>
            </w:r>
          </w:p>
        </w:tc>
      </w:tr>
    </w:tbl>
    <w:p w:rsidR="004B19B4" w:rsidRPr="0024625A" w:rsidRDefault="004B19B4" w:rsidP="004B19B4">
      <w:pPr>
        <w:jc w:val="both"/>
        <w:rPr>
          <w:sz w:val="24"/>
          <w:lang w:val="hr-HR"/>
        </w:rPr>
      </w:pPr>
    </w:p>
    <w:p w:rsidR="007F0B03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Broj smještenih korisnika je veći od broja korisnika koji su preminuli ili se vratili kući jer je u 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>veljači 2020. godine otvoren novi dio Doma.</w:t>
      </w:r>
    </w:p>
    <w:p w:rsidR="004B19B4" w:rsidRPr="0024625A" w:rsidRDefault="004B19B4" w:rsidP="004B19B4">
      <w:pPr>
        <w:jc w:val="center"/>
        <w:rPr>
          <w:sz w:val="24"/>
          <w:lang w:val="hr-HR"/>
        </w:rPr>
      </w:pPr>
    </w:p>
    <w:p w:rsidR="004B19B4" w:rsidRPr="00407FB8" w:rsidRDefault="004B19B4" w:rsidP="003D4E46">
      <w:pPr>
        <w:rPr>
          <w:b/>
          <w:sz w:val="24"/>
          <w:lang w:val="hr-HR"/>
        </w:rPr>
      </w:pPr>
      <w:r w:rsidRPr="00407FB8">
        <w:rPr>
          <w:b/>
          <w:sz w:val="24"/>
          <w:lang w:val="hr-HR"/>
        </w:rPr>
        <w:t xml:space="preserve">DOBNO – SPOLNA STRUKTURA KORISNIKA OVISNO O STUPNJU OŠTEĆENJA </w:t>
      </w:r>
    </w:p>
    <w:p w:rsidR="004B19B4" w:rsidRPr="00407FB8" w:rsidRDefault="004B19B4" w:rsidP="004B19B4">
      <w:pPr>
        <w:jc w:val="center"/>
        <w:rPr>
          <w:b/>
          <w:sz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696"/>
        <w:gridCol w:w="488"/>
        <w:gridCol w:w="496"/>
        <w:gridCol w:w="696"/>
        <w:gridCol w:w="488"/>
        <w:gridCol w:w="496"/>
        <w:gridCol w:w="538"/>
        <w:gridCol w:w="567"/>
        <w:gridCol w:w="567"/>
        <w:gridCol w:w="284"/>
        <w:gridCol w:w="567"/>
        <w:gridCol w:w="567"/>
        <w:gridCol w:w="567"/>
        <w:gridCol w:w="708"/>
        <w:gridCol w:w="675"/>
      </w:tblGrid>
      <w:tr w:rsidR="004B19B4" w:rsidRPr="00FF2127" w:rsidTr="00EB327D">
        <w:trPr>
          <w:trHeight w:val="675"/>
        </w:trPr>
        <w:tc>
          <w:tcPr>
            <w:tcW w:w="888" w:type="dxa"/>
            <w:vMerge w:val="restart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  <w:lang w:val="hr-HR"/>
              </w:rPr>
            </w:pPr>
            <w:r w:rsidRPr="00FF2127">
              <w:rPr>
                <w:b/>
                <w:bCs/>
                <w:sz w:val="24"/>
              </w:rPr>
              <w:t>Dob</w:t>
            </w:r>
          </w:p>
        </w:tc>
        <w:tc>
          <w:tcPr>
            <w:tcW w:w="1680" w:type="dxa"/>
            <w:gridSpan w:val="3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I. stupanj usluge</w:t>
            </w:r>
            <w:r w:rsidRPr="00FF2127">
              <w:rPr>
                <w:b/>
                <w:bCs/>
                <w:sz w:val="24"/>
              </w:rPr>
              <w:br/>
              <w:t>- pokretni</w:t>
            </w:r>
          </w:p>
        </w:tc>
        <w:tc>
          <w:tcPr>
            <w:tcW w:w="1680" w:type="dxa"/>
            <w:gridSpan w:val="3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II. stupanj usluge</w:t>
            </w:r>
            <w:r w:rsidRPr="00FF2127">
              <w:rPr>
                <w:b/>
                <w:bCs/>
                <w:sz w:val="24"/>
              </w:rPr>
              <w:br/>
              <w:t>- teže pokretni</w:t>
            </w:r>
          </w:p>
        </w:tc>
        <w:tc>
          <w:tcPr>
            <w:tcW w:w="1672" w:type="dxa"/>
            <w:gridSpan w:val="3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III. stupanj usluge</w:t>
            </w:r>
            <w:r w:rsidRPr="00FF2127">
              <w:rPr>
                <w:b/>
                <w:bCs/>
                <w:sz w:val="24"/>
              </w:rPr>
              <w:br/>
              <w:t>- nepokretni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IV. stupanj usluge</w:t>
            </w:r>
            <w:r w:rsidRPr="00FF2127">
              <w:rPr>
                <w:b/>
                <w:bCs/>
                <w:sz w:val="24"/>
              </w:rPr>
              <w:br/>
              <w:t>- Alz. demencija i druge</w:t>
            </w:r>
          </w:p>
        </w:tc>
        <w:tc>
          <w:tcPr>
            <w:tcW w:w="1950" w:type="dxa"/>
            <w:gridSpan w:val="3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Ukupno</w:t>
            </w:r>
          </w:p>
        </w:tc>
      </w:tr>
      <w:tr w:rsidR="004B19B4" w:rsidRPr="00FF2127" w:rsidTr="00EB327D">
        <w:trPr>
          <w:trHeight w:val="420"/>
        </w:trPr>
        <w:tc>
          <w:tcPr>
            <w:tcW w:w="888" w:type="dxa"/>
            <w:vMerge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M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Ž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Σ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M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Ž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Σ</w:t>
            </w:r>
          </w:p>
        </w:tc>
        <w:tc>
          <w:tcPr>
            <w:tcW w:w="53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M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Ž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Σ</w:t>
            </w:r>
          </w:p>
        </w:tc>
        <w:tc>
          <w:tcPr>
            <w:tcW w:w="284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M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Ž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Σ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M</w:t>
            </w:r>
          </w:p>
        </w:tc>
        <w:tc>
          <w:tcPr>
            <w:tcW w:w="70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Ž</w:t>
            </w:r>
          </w:p>
        </w:tc>
        <w:tc>
          <w:tcPr>
            <w:tcW w:w="675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Σ</w:t>
            </w:r>
          </w:p>
        </w:tc>
      </w:tr>
      <w:tr w:rsidR="004B19B4" w:rsidRPr="00FF2127" w:rsidTr="00EB327D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do 30 godina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3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0</w:t>
            </w:r>
          </w:p>
        </w:tc>
        <w:tc>
          <w:tcPr>
            <w:tcW w:w="675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0</w:t>
            </w:r>
          </w:p>
        </w:tc>
      </w:tr>
      <w:tr w:rsidR="004B19B4" w:rsidRPr="00FF2127" w:rsidTr="00EB327D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od 30 do 34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3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0</w:t>
            </w:r>
          </w:p>
        </w:tc>
        <w:tc>
          <w:tcPr>
            <w:tcW w:w="675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0</w:t>
            </w:r>
          </w:p>
        </w:tc>
      </w:tr>
      <w:tr w:rsidR="004B19B4" w:rsidRPr="00FF2127" w:rsidTr="00EB327D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od 35 do 39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3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0</w:t>
            </w:r>
          </w:p>
        </w:tc>
        <w:tc>
          <w:tcPr>
            <w:tcW w:w="675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0</w:t>
            </w:r>
          </w:p>
        </w:tc>
      </w:tr>
      <w:tr w:rsidR="004B19B4" w:rsidRPr="00FF2127" w:rsidTr="00EB327D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od 40 do 44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3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0</w:t>
            </w:r>
          </w:p>
        </w:tc>
        <w:tc>
          <w:tcPr>
            <w:tcW w:w="675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0</w:t>
            </w:r>
          </w:p>
        </w:tc>
      </w:tr>
      <w:tr w:rsidR="004B19B4" w:rsidRPr="00FF2127" w:rsidTr="00EB327D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od 45 do 49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3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284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0</w:t>
            </w:r>
          </w:p>
        </w:tc>
        <w:tc>
          <w:tcPr>
            <w:tcW w:w="675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1</w:t>
            </w:r>
          </w:p>
        </w:tc>
      </w:tr>
      <w:tr w:rsidR="004B19B4" w:rsidRPr="00FF2127" w:rsidTr="00EB327D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lastRenderedPageBreak/>
              <w:t>od 50 do 54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3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2</w:t>
            </w:r>
          </w:p>
        </w:tc>
        <w:tc>
          <w:tcPr>
            <w:tcW w:w="284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1</w:t>
            </w:r>
          </w:p>
        </w:tc>
        <w:tc>
          <w:tcPr>
            <w:tcW w:w="675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2</w:t>
            </w:r>
          </w:p>
        </w:tc>
      </w:tr>
      <w:tr w:rsidR="004B19B4" w:rsidRPr="00FF2127" w:rsidTr="00EB327D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od 55 do 59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3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284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0</w:t>
            </w:r>
          </w:p>
        </w:tc>
        <w:tc>
          <w:tcPr>
            <w:tcW w:w="675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0</w:t>
            </w:r>
          </w:p>
        </w:tc>
      </w:tr>
      <w:tr w:rsidR="004B19B4" w:rsidRPr="00FF2127" w:rsidTr="00EB327D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od 60 do 64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53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2</w:t>
            </w:r>
          </w:p>
        </w:tc>
        <w:tc>
          <w:tcPr>
            <w:tcW w:w="284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3</w:t>
            </w:r>
          </w:p>
        </w:tc>
        <w:tc>
          <w:tcPr>
            <w:tcW w:w="675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4</w:t>
            </w:r>
          </w:p>
        </w:tc>
      </w:tr>
      <w:tr w:rsidR="004B19B4" w:rsidRPr="00FF2127" w:rsidTr="00EB327D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od 65 do 69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2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3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5</w:t>
            </w:r>
          </w:p>
        </w:tc>
        <w:tc>
          <w:tcPr>
            <w:tcW w:w="53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284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3</w:t>
            </w:r>
          </w:p>
        </w:tc>
        <w:tc>
          <w:tcPr>
            <w:tcW w:w="675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6</w:t>
            </w:r>
          </w:p>
        </w:tc>
      </w:tr>
      <w:tr w:rsidR="004B19B4" w:rsidRPr="00FF2127" w:rsidTr="00EB327D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od 70 do 74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2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3</w:t>
            </w:r>
          </w:p>
        </w:tc>
        <w:tc>
          <w:tcPr>
            <w:tcW w:w="53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2</w:t>
            </w:r>
          </w:p>
        </w:tc>
        <w:tc>
          <w:tcPr>
            <w:tcW w:w="284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4</w:t>
            </w:r>
          </w:p>
        </w:tc>
        <w:tc>
          <w:tcPr>
            <w:tcW w:w="675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7</w:t>
            </w:r>
          </w:p>
        </w:tc>
      </w:tr>
      <w:tr w:rsidR="004B19B4" w:rsidRPr="00FF2127" w:rsidTr="00EB327D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od 75 do 79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3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8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2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10</w:t>
            </w:r>
          </w:p>
        </w:tc>
        <w:tc>
          <w:tcPr>
            <w:tcW w:w="53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5</w:t>
            </w:r>
          </w:p>
        </w:tc>
        <w:tc>
          <w:tcPr>
            <w:tcW w:w="284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10</w:t>
            </w:r>
          </w:p>
        </w:tc>
        <w:tc>
          <w:tcPr>
            <w:tcW w:w="675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20</w:t>
            </w:r>
          </w:p>
        </w:tc>
      </w:tr>
      <w:tr w:rsidR="004B19B4" w:rsidRPr="00FF2127" w:rsidTr="00EB327D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od 80 do 84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4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5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9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4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17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21</w:t>
            </w:r>
          </w:p>
        </w:tc>
        <w:tc>
          <w:tcPr>
            <w:tcW w:w="53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7</w:t>
            </w:r>
          </w:p>
        </w:tc>
        <w:tc>
          <w:tcPr>
            <w:tcW w:w="284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32</w:t>
            </w:r>
          </w:p>
        </w:tc>
        <w:tc>
          <w:tcPr>
            <w:tcW w:w="675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43</w:t>
            </w:r>
          </w:p>
        </w:tc>
      </w:tr>
      <w:tr w:rsidR="004B19B4" w:rsidRPr="00FF2127" w:rsidTr="00EB327D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od 85 do 89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3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4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7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4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20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24</w:t>
            </w:r>
          </w:p>
        </w:tc>
        <w:tc>
          <w:tcPr>
            <w:tcW w:w="53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14</w:t>
            </w:r>
          </w:p>
        </w:tc>
        <w:tc>
          <w:tcPr>
            <w:tcW w:w="284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9</w:t>
            </w:r>
          </w:p>
        </w:tc>
        <w:tc>
          <w:tcPr>
            <w:tcW w:w="70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40</w:t>
            </w:r>
          </w:p>
        </w:tc>
        <w:tc>
          <w:tcPr>
            <w:tcW w:w="675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49</w:t>
            </w:r>
          </w:p>
        </w:tc>
      </w:tr>
      <w:tr w:rsidR="004B19B4" w:rsidRPr="00FF2127" w:rsidTr="00EB327D">
        <w:trPr>
          <w:trHeight w:val="522"/>
        </w:trPr>
        <w:tc>
          <w:tcPr>
            <w:tcW w:w="8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od 90 do 94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3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4</w:t>
            </w:r>
          </w:p>
        </w:tc>
        <w:tc>
          <w:tcPr>
            <w:tcW w:w="6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3</w:t>
            </w:r>
          </w:p>
        </w:tc>
        <w:tc>
          <w:tcPr>
            <w:tcW w:w="48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8</w:t>
            </w:r>
          </w:p>
        </w:tc>
        <w:tc>
          <w:tcPr>
            <w:tcW w:w="496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11</w:t>
            </w:r>
          </w:p>
        </w:tc>
        <w:tc>
          <w:tcPr>
            <w:tcW w:w="53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7</w:t>
            </w:r>
          </w:p>
        </w:tc>
        <w:tc>
          <w:tcPr>
            <w:tcW w:w="284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15</w:t>
            </w:r>
          </w:p>
        </w:tc>
        <w:tc>
          <w:tcPr>
            <w:tcW w:w="675" w:type="dxa"/>
            <w:shd w:val="clear" w:color="auto" w:fill="auto"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22</w:t>
            </w:r>
          </w:p>
        </w:tc>
      </w:tr>
      <w:tr w:rsidR="004B19B4" w:rsidRPr="00FF2127" w:rsidTr="00EB327D">
        <w:trPr>
          <w:trHeight w:val="522"/>
        </w:trPr>
        <w:tc>
          <w:tcPr>
            <w:tcW w:w="888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od 94 do 99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2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4</w:t>
            </w:r>
          </w:p>
        </w:tc>
      </w:tr>
      <w:tr w:rsidR="004B19B4" w:rsidRPr="00FF2127" w:rsidTr="00EB327D">
        <w:trPr>
          <w:trHeight w:val="522"/>
        </w:trPr>
        <w:tc>
          <w:tcPr>
            <w:tcW w:w="888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od 100 godina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sz w:val="24"/>
              </w:rPr>
            </w:pPr>
            <w:r w:rsidRPr="00FF2127">
              <w:rPr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0</w:t>
            </w:r>
          </w:p>
        </w:tc>
      </w:tr>
      <w:tr w:rsidR="004B19B4" w:rsidRPr="00FF2127" w:rsidTr="00EB327D">
        <w:trPr>
          <w:trHeight w:val="522"/>
        </w:trPr>
        <w:tc>
          <w:tcPr>
            <w:tcW w:w="888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Ukupno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11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12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23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23</w:t>
            </w:r>
          </w:p>
        </w:tc>
        <w:tc>
          <w:tcPr>
            <w:tcW w:w="488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54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77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43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46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112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4B19B4" w:rsidRPr="00FF2127" w:rsidRDefault="004B19B4" w:rsidP="00EB327D">
            <w:pPr>
              <w:jc w:val="both"/>
              <w:rPr>
                <w:b/>
                <w:bCs/>
                <w:sz w:val="24"/>
              </w:rPr>
            </w:pPr>
            <w:r w:rsidRPr="00FF2127">
              <w:rPr>
                <w:b/>
                <w:bCs/>
                <w:sz w:val="24"/>
              </w:rPr>
              <w:t>158</w:t>
            </w:r>
          </w:p>
        </w:tc>
      </w:tr>
    </w:tbl>
    <w:p w:rsidR="004B19B4" w:rsidRPr="00407FB8" w:rsidRDefault="004B19B4" w:rsidP="004B19B4">
      <w:pPr>
        <w:jc w:val="both"/>
        <w:rPr>
          <w:sz w:val="24"/>
          <w:lang w:val="hr-HR"/>
        </w:rPr>
      </w:pPr>
    </w:p>
    <w:p w:rsidR="004B19B4" w:rsidRPr="00407FB8" w:rsidRDefault="004B19B4" w:rsidP="004B19B4">
      <w:pPr>
        <w:jc w:val="both"/>
        <w:rPr>
          <w:sz w:val="24"/>
          <w:lang w:val="hr-HR"/>
        </w:rPr>
      </w:pPr>
    </w:p>
    <w:p w:rsidR="007F0B03" w:rsidRDefault="004B19B4" w:rsidP="004B19B4">
      <w:pPr>
        <w:jc w:val="both"/>
        <w:rPr>
          <w:sz w:val="24"/>
          <w:lang w:val="hr-HR"/>
        </w:rPr>
      </w:pPr>
      <w:r w:rsidRPr="00407FB8">
        <w:rPr>
          <w:sz w:val="24"/>
          <w:lang w:val="hr-HR"/>
        </w:rPr>
        <w:t>Najveći broj korisnika u staros</w:t>
      </w:r>
      <w:r>
        <w:rPr>
          <w:sz w:val="24"/>
          <w:lang w:val="hr-HR"/>
        </w:rPr>
        <w:t>noj dobi je od 80 do 89</w:t>
      </w:r>
      <w:r w:rsidRPr="00407FB8">
        <w:rPr>
          <w:sz w:val="24"/>
          <w:lang w:val="hr-HR"/>
        </w:rPr>
        <w:t xml:space="preserve"> godina. </w:t>
      </w:r>
      <w:r>
        <w:rPr>
          <w:sz w:val="24"/>
          <w:lang w:val="hr-HR"/>
        </w:rPr>
        <w:t xml:space="preserve">Najmlađi korisnik ima 48 godina, </w:t>
      </w:r>
    </w:p>
    <w:p w:rsidR="007F0B03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a najstariji 97 godina. </w:t>
      </w:r>
      <w:r w:rsidRPr="00407FB8">
        <w:rPr>
          <w:sz w:val="24"/>
          <w:lang w:val="hr-HR"/>
        </w:rPr>
        <w:t xml:space="preserve">Po spolnoj strukturi puno više su zastupljene žene što potvrđuje demografsku 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407FB8">
        <w:rPr>
          <w:sz w:val="24"/>
          <w:lang w:val="hr-HR"/>
        </w:rPr>
        <w:t>spoznaju da žene imaju duži životni vijek</w:t>
      </w:r>
      <w:r>
        <w:rPr>
          <w:sz w:val="24"/>
          <w:lang w:val="hr-HR"/>
        </w:rPr>
        <w:t>.</w:t>
      </w:r>
    </w:p>
    <w:p w:rsidR="003D4E46" w:rsidRDefault="003D4E46" w:rsidP="003D4E46">
      <w:pPr>
        <w:rPr>
          <w:sz w:val="24"/>
          <w:lang w:val="hr-HR"/>
        </w:rPr>
      </w:pPr>
    </w:p>
    <w:p w:rsidR="003D4E46" w:rsidRDefault="003D4E46" w:rsidP="003D4E46">
      <w:pPr>
        <w:rPr>
          <w:sz w:val="24"/>
          <w:lang w:val="hr-HR"/>
        </w:rPr>
      </w:pPr>
    </w:p>
    <w:p w:rsidR="004B19B4" w:rsidRPr="0024625A" w:rsidRDefault="004B19B4" w:rsidP="003D4E46">
      <w:pPr>
        <w:rPr>
          <w:b/>
          <w:sz w:val="24"/>
          <w:lang w:val="hr-HR"/>
        </w:rPr>
      </w:pPr>
      <w:r w:rsidRPr="00070ECC">
        <w:rPr>
          <w:b/>
          <w:sz w:val="24"/>
          <w:lang w:val="hr-HR"/>
        </w:rPr>
        <w:t>BROJ SMJEŠTENIH KORISNIKA PREMA PRAVNOM TEMELJU</w:t>
      </w:r>
      <w:r w:rsidR="003D4E46">
        <w:rPr>
          <w:b/>
          <w:sz w:val="24"/>
          <w:lang w:val="hr-HR"/>
        </w:rPr>
        <w:t xml:space="preserve"> </w:t>
      </w:r>
      <w:r w:rsidRPr="00070ECC">
        <w:rPr>
          <w:b/>
          <w:sz w:val="24"/>
          <w:lang w:val="hr-HR"/>
        </w:rPr>
        <w:t>SMJEŠTAJA I IZVORU PLAĆANJA CIJENE USLU</w:t>
      </w:r>
      <w:r>
        <w:rPr>
          <w:b/>
          <w:sz w:val="24"/>
          <w:lang w:val="hr-HR"/>
        </w:rPr>
        <w:t>GA U 2020</w:t>
      </w:r>
      <w:r w:rsidRPr="00070ECC">
        <w:rPr>
          <w:b/>
          <w:sz w:val="24"/>
          <w:lang w:val="hr-HR"/>
        </w:rPr>
        <w:t>.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</w:p>
    <w:tbl>
      <w:tblPr>
        <w:tblpPr w:leftFromText="180" w:rightFromText="180" w:vertAnchor="text" w:horzAnchor="margin" w:tblpY="123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134"/>
        <w:gridCol w:w="1843"/>
        <w:gridCol w:w="1559"/>
        <w:gridCol w:w="1276"/>
        <w:gridCol w:w="1276"/>
        <w:gridCol w:w="992"/>
        <w:gridCol w:w="992"/>
      </w:tblGrid>
      <w:tr w:rsidR="00FE3A43" w:rsidRPr="00E44D29" w:rsidTr="00FE3A43">
        <w:trPr>
          <w:trHeight w:val="311"/>
        </w:trPr>
        <w:tc>
          <w:tcPr>
            <w:tcW w:w="1333" w:type="dxa"/>
            <w:vMerge w:val="restart"/>
            <w:shd w:val="clear" w:color="auto" w:fill="auto"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  <w:lang w:val="hr-HR"/>
              </w:rPr>
            </w:pPr>
            <w:r w:rsidRPr="00E44D29">
              <w:rPr>
                <w:b/>
                <w:bCs/>
                <w:sz w:val="24"/>
              </w:rPr>
              <w:t>Pravni temelj smještaja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Plaća državni proračun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Plaćaju sami + državni proračun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Plaćaju drugi + državni proračun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Plaćaju sami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Plaćaju sami + drugi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Plaćaju drugi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Ukupno</w:t>
            </w:r>
          </w:p>
        </w:tc>
      </w:tr>
      <w:tr w:rsidR="00FE3A43" w:rsidRPr="00E44D29" w:rsidTr="00FE3A43">
        <w:trPr>
          <w:trHeight w:val="726"/>
        </w:trPr>
        <w:tc>
          <w:tcPr>
            <w:tcW w:w="1333" w:type="dxa"/>
            <w:vMerge/>
            <w:shd w:val="clear" w:color="auto" w:fill="auto"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</w:p>
        </w:tc>
      </w:tr>
      <w:tr w:rsidR="00FE3A43" w:rsidRPr="00E44D29" w:rsidTr="00FE3A43">
        <w:trPr>
          <w:trHeight w:val="574"/>
        </w:trPr>
        <w:tc>
          <w:tcPr>
            <w:tcW w:w="1333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Rješenje CZSS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28</w:t>
            </w:r>
          </w:p>
        </w:tc>
      </w:tr>
      <w:tr w:rsidR="00FE3A43" w:rsidRPr="00E44D29" w:rsidTr="00FE3A43">
        <w:trPr>
          <w:trHeight w:val="574"/>
        </w:trPr>
        <w:tc>
          <w:tcPr>
            <w:tcW w:w="1333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Ugovor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sz w:val="24"/>
              </w:rPr>
            </w:pPr>
            <w:r w:rsidRPr="00E44D29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130</w:t>
            </w:r>
          </w:p>
        </w:tc>
      </w:tr>
      <w:tr w:rsidR="00FE3A43" w:rsidRPr="00E44D29" w:rsidTr="00FE3A43">
        <w:trPr>
          <w:trHeight w:val="574"/>
        </w:trPr>
        <w:tc>
          <w:tcPr>
            <w:tcW w:w="1333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Ukupno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  <w:r w:rsidRPr="00E44D29">
              <w:rPr>
                <w:b/>
                <w:bCs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B32A2" w:rsidRPr="00E44D29" w:rsidRDefault="001B32A2" w:rsidP="001B32A2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  <w:r w:rsidRPr="00E44D29">
              <w:rPr>
                <w:b/>
                <w:bCs/>
                <w:sz w:val="24"/>
              </w:rPr>
              <w:t>8</w:t>
            </w:r>
          </w:p>
        </w:tc>
      </w:tr>
    </w:tbl>
    <w:p w:rsidR="004B19B4" w:rsidRPr="0024625A" w:rsidRDefault="004B19B4" w:rsidP="004B19B4">
      <w:pPr>
        <w:jc w:val="both"/>
        <w:rPr>
          <w:sz w:val="24"/>
          <w:lang w:val="hr-HR"/>
        </w:rPr>
      </w:pPr>
    </w:p>
    <w:p w:rsidR="004B19B4" w:rsidRPr="0024625A" w:rsidRDefault="004B19B4" w:rsidP="004B19B4">
      <w:pPr>
        <w:jc w:val="both"/>
        <w:rPr>
          <w:sz w:val="24"/>
          <w:lang w:val="hr-HR"/>
        </w:rPr>
      </w:pPr>
    </w:p>
    <w:p w:rsidR="004B19B4" w:rsidRPr="0024625A" w:rsidRDefault="004B19B4" w:rsidP="0099768D">
      <w:pPr>
        <w:ind w:left="1200"/>
        <w:jc w:val="both"/>
        <w:rPr>
          <w:sz w:val="24"/>
          <w:lang w:val="hr-HR"/>
        </w:rPr>
      </w:pPr>
    </w:p>
    <w:p w:rsidR="004B19B4" w:rsidRDefault="004B19B4" w:rsidP="0099768D">
      <w:pPr>
        <w:ind w:left="1200"/>
        <w:jc w:val="both"/>
        <w:rPr>
          <w:sz w:val="24"/>
          <w:lang w:val="hr-HR"/>
        </w:rPr>
      </w:pPr>
    </w:p>
    <w:p w:rsidR="0099768D" w:rsidRDefault="0099768D" w:rsidP="0099768D">
      <w:pPr>
        <w:ind w:left="1200"/>
        <w:jc w:val="both"/>
        <w:rPr>
          <w:sz w:val="24"/>
          <w:lang w:val="hr-HR"/>
        </w:rPr>
      </w:pPr>
    </w:p>
    <w:p w:rsidR="001B32A2" w:rsidRDefault="001B32A2" w:rsidP="0099768D">
      <w:pPr>
        <w:ind w:left="1200"/>
        <w:jc w:val="both"/>
        <w:rPr>
          <w:sz w:val="24"/>
          <w:lang w:val="hr-HR"/>
        </w:rPr>
      </w:pPr>
    </w:p>
    <w:p w:rsidR="001B32A2" w:rsidRDefault="001B32A2" w:rsidP="0099768D">
      <w:pPr>
        <w:ind w:left="1200"/>
        <w:jc w:val="both"/>
        <w:rPr>
          <w:sz w:val="24"/>
          <w:lang w:val="hr-HR"/>
        </w:rPr>
      </w:pPr>
    </w:p>
    <w:p w:rsidR="001B32A2" w:rsidRDefault="001B32A2" w:rsidP="0099768D">
      <w:pPr>
        <w:ind w:left="1200"/>
        <w:jc w:val="both"/>
        <w:rPr>
          <w:sz w:val="24"/>
          <w:lang w:val="hr-HR"/>
        </w:rPr>
      </w:pPr>
    </w:p>
    <w:p w:rsidR="003D4E46" w:rsidRDefault="003D4E46" w:rsidP="0099768D">
      <w:pPr>
        <w:ind w:left="1200"/>
        <w:jc w:val="both"/>
        <w:rPr>
          <w:sz w:val="24"/>
          <w:lang w:val="hr-HR"/>
        </w:rPr>
      </w:pPr>
    </w:p>
    <w:p w:rsidR="001B32A2" w:rsidRPr="0024625A" w:rsidRDefault="001B32A2" w:rsidP="0099768D">
      <w:pPr>
        <w:ind w:left="1200"/>
        <w:jc w:val="both"/>
        <w:rPr>
          <w:sz w:val="24"/>
          <w:lang w:val="hr-HR"/>
        </w:rPr>
      </w:pPr>
    </w:p>
    <w:p w:rsidR="004B19B4" w:rsidRPr="0024625A" w:rsidRDefault="004B19B4" w:rsidP="004B19B4">
      <w:pPr>
        <w:jc w:val="both"/>
        <w:rPr>
          <w:sz w:val="24"/>
          <w:lang w:val="hr-HR"/>
        </w:rPr>
      </w:pPr>
    </w:p>
    <w:p w:rsidR="004B19B4" w:rsidRPr="0024625A" w:rsidRDefault="004B19B4" w:rsidP="004B19B4">
      <w:pPr>
        <w:jc w:val="both"/>
        <w:rPr>
          <w:b/>
          <w:sz w:val="24"/>
          <w:lang w:val="hr-HR"/>
        </w:rPr>
      </w:pPr>
      <w:r w:rsidRPr="0024625A">
        <w:rPr>
          <w:b/>
          <w:sz w:val="24"/>
          <w:lang w:val="hr-HR"/>
        </w:rPr>
        <w:t xml:space="preserve">                                                 KORISNICI POD SKRBNIŠTVOM</w:t>
      </w:r>
    </w:p>
    <w:p w:rsidR="004B19B4" w:rsidRPr="0024625A" w:rsidRDefault="004B19B4" w:rsidP="004B19B4">
      <w:pPr>
        <w:jc w:val="both"/>
        <w:rPr>
          <w:b/>
          <w:sz w:val="24"/>
          <w:lang w:val="hr-HR"/>
        </w:rPr>
      </w:pP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6237"/>
        <w:gridCol w:w="1950"/>
      </w:tblGrid>
      <w:tr w:rsidR="004B19B4" w:rsidRPr="0024625A" w:rsidTr="00EB327D">
        <w:tc>
          <w:tcPr>
            <w:tcW w:w="1101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POTPUNO ODUZETA POSLOVNA SPOSOBNOST</w:t>
            </w:r>
          </w:p>
        </w:tc>
        <w:tc>
          <w:tcPr>
            <w:tcW w:w="1950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 xml:space="preserve">            </w:t>
            </w:r>
            <w:r>
              <w:rPr>
                <w:sz w:val="24"/>
                <w:lang w:val="hr-HR"/>
              </w:rPr>
              <w:t>3</w:t>
            </w:r>
          </w:p>
        </w:tc>
      </w:tr>
      <w:tr w:rsidR="004B19B4" w:rsidRPr="0024625A" w:rsidTr="00EB327D">
        <w:tc>
          <w:tcPr>
            <w:tcW w:w="1101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>DJELOMIČNO ODUZETA POSLOVNA SPOSOBNOST</w:t>
            </w:r>
          </w:p>
        </w:tc>
        <w:tc>
          <w:tcPr>
            <w:tcW w:w="1950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sz w:val="24"/>
                <w:lang w:val="hr-HR"/>
              </w:rPr>
            </w:pPr>
            <w:r w:rsidRPr="0024625A">
              <w:rPr>
                <w:sz w:val="24"/>
                <w:lang w:val="hr-HR"/>
              </w:rPr>
              <w:t xml:space="preserve">            </w:t>
            </w:r>
            <w:r>
              <w:rPr>
                <w:sz w:val="24"/>
                <w:lang w:val="hr-HR"/>
              </w:rPr>
              <w:t>6</w:t>
            </w:r>
          </w:p>
        </w:tc>
      </w:tr>
      <w:tr w:rsidR="004B19B4" w:rsidRPr="0024625A" w:rsidTr="00EB327D">
        <w:tc>
          <w:tcPr>
            <w:tcW w:w="1101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b/>
                <w:sz w:val="24"/>
                <w:lang w:val="hr-HR"/>
              </w:rPr>
            </w:pPr>
            <w:r w:rsidRPr="0024625A">
              <w:rPr>
                <w:b/>
                <w:sz w:val="24"/>
                <w:lang w:val="hr-HR"/>
              </w:rPr>
              <w:t>UKUPNO</w:t>
            </w:r>
          </w:p>
        </w:tc>
        <w:tc>
          <w:tcPr>
            <w:tcW w:w="6237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b/>
                <w:sz w:val="24"/>
                <w:lang w:val="hr-HR"/>
              </w:rPr>
            </w:pPr>
          </w:p>
        </w:tc>
        <w:tc>
          <w:tcPr>
            <w:tcW w:w="1950" w:type="dxa"/>
            <w:shd w:val="clear" w:color="auto" w:fill="auto"/>
          </w:tcPr>
          <w:p w:rsidR="004B19B4" w:rsidRPr="0024625A" w:rsidRDefault="004B19B4" w:rsidP="00EB327D">
            <w:pPr>
              <w:jc w:val="both"/>
              <w:rPr>
                <w:b/>
                <w:sz w:val="24"/>
                <w:lang w:val="hr-HR"/>
              </w:rPr>
            </w:pPr>
            <w:r w:rsidRPr="0024625A">
              <w:rPr>
                <w:b/>
                <w:sz w:val="24"/>
                <w:lang w:val="hr-HR"/>
              </w:rPr>
              <w:t xml:space="preserve">            </w:t>
            </w:r>
            <w:r>
              <w:rPr>
                <w:b/>
                <w:sz w:val="24"/>
                <w:lang w:val="hr-HR"/>
              </w:rPr>
              <w:t>9</w:t>
            </w:r>
          </w:p>
        </w:tc>
      </w:tr>
    </w:tbl>
    <w:p w:rsidR="004B19B4" w:rsidRPr="0024625A" w:rsidRDefault="004B19B4" w:rsidP="004B19B4">
      <w:pPr>
        <w:jc w:val="both"/>
        <w:rPr>
          <w:sz w:val="24"/>
          <w:lang w:val="hr-HR"/>
        </w:rPr>
      </w:pPr>
    </w:p>
    <w:p w:rsidR="004B19B4" w:rsidRPr="0024625A" w:rsidRDefault="004B19B4" w:rsidP="004B19B4">
      <w:pPr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                                                                                                                                                        </w:t>
      </w:r>
    </w:p>
    <w:p w:rsidR="004B19B4" w:rsidRDefault="004B19B4" w:rsidP="004B19B4">
      <w:pPr>
        <w:jc w:val="both"/>
        <w:rPr>
          <w:sz w:val="24"/>
          <w:lang w:val="hr-HR"/>
        </w:rPr>
      </w:pPr>
    </w:p>
    <w:p w:rsidR="004B19B4" w:rsidRPr="0024625A" w:rsidRDefault="004B19B4" w:rsidP="004B19B4">
      <w:pPr>
        <w:jc w:val="both"/>
        <w:rPr>
          <w:sz w:val="24"/>
          <w:lang w:val="hr-HR"/>
        </w:rPr>
      </w:pPr>
    </w:p>
    <w:p w:rsidR="004B19B4" w:rsidRDefault="004B19B4" w:rsidP="004B19B4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KORISNICI</w:t>
      </w:r>
      <w:r w:rsidRPr="00924F99">
        <w:rPr>
          <w:b/>
          <w:sz w:val="24"/>
          <w:lang w:val="hr-HR"/>
        </w:rPr>
        <w:t xml:space="preserve"> USLUGE ORGANIZIRANE PREHRANE</w:t>
      </w:r>
    </w:p>
    <w:p w:rsidR="004B19B4" w:rsidRPr="00924F99" w:rsidRDefault="004B19B4" w:rsidP="004B19B4">
      <w:pPr>
        <w:jc w:val="both"/>
        <w:rPr>
          <w:b/>
          <w:sz w:val="24"/>
          <w:lang w:val="hr-HR"/>
        </w:rPr>
      </w:pPr>
    </w:p>
    <w:tbl>
      <w:tblPr>
        <w:tblW w:w="0" w:type="auto"/>
        <w:tblInd w:w="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5"/>
        <w:gridCol w:w="1324"/>
      </w:tblGrid>
      <w:tr w:rsidR="004B19B4" w:rsidRPr="00924F99" w:rsidTr="00EB327D">
        <w:trPr>
          <w:trHeight w:val="348"/>
        </w:trPr>
        <w:tc>
          <w:tcPr>
            <w:tcW w:w="5425" w:type="dxa"/>
            <w:shd w:val="clear" w:color="auto" w:fill="auto"/>
          </w:tcPr>
          <w:p w:rsidR="004B19B4" w:rsidRPr="00924F99" w:rsidRDefault="004B19B4" w:rsidP="00EB327D">
            <w:pPr>
              <w:jc w:val="both"/>
              <w:rPr>
                <w:sz w:val="24"/>
                <w:lang w:val="hr-HR"/>
              </w:rPr>
            </w:pPr>
            <w:r w:rsidRPr="00924F99">
              <w:rPr>
                <w:sz w:val="24"/>
                <w:lang w:val="hr-HR"/>
              </w:rPr>
              <w:t>DOSTAVA OBROKA KOD KUĆE</w:t>
            </w:r>
          </w:p>
        </w:tc>
        <w:tc>
          <w:tcPr>
            <w:tcW w:w="1324" w:type="dxa"/>
            <w:shd w:val="clear" w:color="auto" w:fill="auto"/>
          </w:tcPr>
          <w:p w:rsidR="004B19B4" w:rsidRPr="00924F99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43</w:t>
            </w:r>
          </w:p>
        </w:tc>
      </w:tr>
      <w:tr w:rsidR="004B19B4" w:rsidRPr="00924F99" w:rsidTr="00EB327D">
        <w:trPr>
          <w:trHeight w:val="348"/>
        </w:trPr>
        <w:tc>
          <w:tcPr>
            <w:tcW w:w="5425" w:type="dxa"/>
            <w:shd w:val="clear" w:color="auto" w:fill="auto"/>
          </w:tcPr>
          <w:p w:rsidR="004B19B4" w:rsidRPr="00924F99" w:rsidRDefault="004B19B4" w:rsidP="00EB327D">
            <w:pPr>
              <w:jc w:val="both"/>
              <w:rPr>
                <w:sz w:val="24"/>
                <w:lang w:val="hr-HR"/>
              </w:rPr>
            </w:pPr>
            <w:r w:rsidRPr="00924F99">
              <w:rPr>
                <w:sz w:val="24"/>
                <w:lang w:val="hr-HR"/>
              </w:rPr>
              <w:t>DOLAZAK PO OBROK U RESTORAN</w:t>
            </w:r>
          </w:p>
        </w:tc>
        <w:tc>
          <w:tcPr>
            <w:tcW w:w="1324" w:type="dxa"/>
            <w:shd w:val="clear" w:color="auto" w:fill="auto"/>
          </w:tcPr>
          <w:p w:rsidR="004B19B4" w:rsidRPr="00924F99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8</w:t>
            </w:r>
          </w:p>
        </w:tc>
      </w:tr>
      <w:tr w:rsidR="004B19B4" w:rsidRPr="00924F99" w:rsidTr="00EB327D">
        <w:trPr>
          <w:trHeight w:val="348"/>
        </w:trPr>
        <w:tc>
          <w:tcPr>
            <w:tcW w:w="5425" w:type="dxa"/>
            <w:shd w:val="clear" w:color="auto" w:fill="auto"/>
          </w:tcPr>
          <w:p w:rsidR="004B19B4" w:rsidRPr="00924F99" w:rsidRDefault="004B19B4" w:rsidP="00EB327D">
            <w:pPr>
              <w:jc w:val="both"/>
              <w:rPr>
                <w:sz w:val="24"/>
                <w:lang w:val="hr-HR"/>
              </w:rPr>
            </w:pPr>
            <w:r w:rsidRPr="00924F99">
              <w:rPr>
                <w:sz w:val="24"/>
                <w:lang w:val="hr-HR"/>
              </w:rPr>
              <w:t>IZDAVANJE OBROKA U RESTORANU</w:t>
            </w:r>
          </w:p>
        </w:tc>
        <w:tc>
          <w:tcPr>
            <w:tcW w:w="1324" w:type="dxa"/>
            <w:shd w:val="clear" w:color="auto" w:fill="auto"/>
          </w:tcPr>
          <w:p w:rsidR="004B19B4" w:rsidRPr="00924F99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</w:t>
            </w:r>
          </w:p>
        </w:tc>
      </w:tr>
      <w:tr w:rsidR="004B19B4" w:rsidRPr="00924F99" w:rsidTr="00EB327D">
        <w:trPr>
          <w:trHeight w:val="348"/>
        </w:trPr>
        <w:tc>
          <w:tcPr>
            <w:tcW w:w="5425" w:type="dxa"/>
            <w:shd w:val="clear" w:color="auto" w:fill="auto"/>
          </w:tcPr>
          <w:p w:rsidR="004B19B4" w:rsidRPr="00924F99" w:rsidRDefault="004B19B4" w:rsidP="00EB327D">
            <w:pPr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OPĆINA BALE</w:t>
            </w:r>
          </w:p>
        </w:tc>
        <w:tc>
          <w:tcPr>
            <w:tcW w:w="1324" w:type="dxa"/>
            <w:shd w:val="clear" w:color="auto" w:fill="auto"/>
          </w:tcPr>
          <w:p w:rsidR="004B19B4" w:rsidRDefault="004B19B4" w:rsidP="00EB327D">
            <w:pPr>
              <w:jc w:val="center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9</w:t>
            </w:r>
          </w:p>
        </w:tc>
      </w:tr>
      <w:tr w:rsidR="004B19B4" w:rsidRPr="00924F99" w:rsidTr="00EB327D">
        <w:trPr>
          <w:trHeight w:val="367"/>
        </w:trPr>
        <w:tc>
          <w:tcPr>
            <w:tcW w:w="5425" w:type="dxa"/>
            <w:shd w:val="clear" w:color="auto" w:fill="auto"/>
          </w:tcPr>
          <w:p w:rsidR="004B19B4" w:rsidRPr="004D1DB7" w:rsidRDefault="004B19B4" w:rsidP="00EB327D">
            <w:pPr>
              <w:jc w:val="both"/>
              <w:rPr>
                <w:b/>
                <w:sz w:val="24"/>
                <w:lang w:val="hr-HR"/>
              </w:rPr>
            </w:pPr>
            <w:r w:rsidRPr="004D1DB7">
              <w:rPr>
                <w:b/>
                <w:sz w:val="24"/>
                <w:lang w:val="hr-HR"/>
              </w:rPr>
              <w:t>UKUPNO</w:t>
            </w:r>
          </w:p>
        </w:tc>
        <w:tc>
          <w:tcPr>
            <w:tcW w:w="1324" w:type="dxa"/>
            <w:shd w:val="clear" w:color="auto" w:fill="auto"/>
          </w:tcPr>
          <w:p w:rsidR="004B19B4" w:rsidRPr="004D1DB7" w:rsidRDefault="004B19B4" w:rsidP="00EB327D">
            <w:pPr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62</w:t>
            </w:r>
          </w:p>
        </w:tc>
      </w:tr>
    </w:tbl>
    <w:p w:rsidR="004B19B4" w:rsidRDefault="004B19B4" w:rsidP="004B19B4">
      <w:pPr>
        <w:ind w:left="720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  <w:t xml:space="preserve"> </w:t>
      </w:r>
    </w:p>
    <w:p w:rsidR="007F0B03" w:rsidRDefault="004B19B4" w:rsidP="004B19B4">
      <w:pPr>
        <w:ind w:left="720"/>
        <w:jc w:val="both"/>
        <w:rPr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sz w:val="24"/>
          <w:lang w:val="hr-HR"/>
        </w:rPr>
        <w:t>U   2020</w:t>
      </w:r>
      <w:r w:rsidRPr="00AB73DE">
        <w:rPr>
          <w:sz w:val="24"/>
          <w:lang w:val="hr-HR"/>
        </w:rPr>
        <w:t>.</w:t>
      </w:r>
      <w:r>
        <w:rPr>
          <w:sz w:val="24"/>
          <w:lang w:val="hr-HR"/>
        </w:rPr>
        <w:t xml:space="preserve"> </w:t>
      </w:r>
      <w:r w:rsidRPr="00AB73DE">
        <w:rPr>
          <w:sz w:val="24"/>
          <w:lang w:val="hr-HR"/>
        </w:rPr>
        <w:t xml:space="preserve">godini  </w:t>
      </w:r>
      <w:r>
        <w:rPr>
          <w:sz w:val="24"/>
          <w:lang w:val="hr-HR"/>
        </w:rPr>
        <w:t>zaprimljeno je 36 novih zahtjeva za obroke, na listi čekanja nalazi</w:t>
      </w:r>
    </w:p>
    <w:p w:rsidR="004B19B4" w:rsidRDefault="004B19B4" w:rsidP="004B19B4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se 4 korisnika koji su privremeno odgodili uslugu pripreme i dostave obroka.</w:t>
      </w:r>
    </w:p>
    <w:p w:rsidR="004B19B4" w:rsidRPr="00AB73DE" w:rsidRDefault="004B19B4" w:rsidP="004B19B4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Tijekom godine iznajmljeno je 9 različitih ortopedskih</w:t>
      </w:r>
      <w:r w:rsidRPr="00AB73DE">
        <w:rPr>
          <w:sz w:val="24"/>
          <w:lang w:val="hr-HR"/>
        </w:rPr>
        <w:t xml:space="preserve"> pomagala.</w:t>
      </w:r>
    </w:p>
    <w:p w:rsidR="004B19B4" w:rsidRDefault="004B19B4" w:rsidP="004B19B4">
      <w:pPr>
        <w:jc w:val="both"/>
        <w:rPr>
          <w:sz w:val="24"/>
          <w:lang w:val="hr-HR"/>
        </w:rPr>
      </w:pPr>
    </w:p>
    <w:p w:rsidR="004B19B4" w:rsidRDefault="004B19B4" w:rsidP="004B19B4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STRUČNO USAVRŠAVANJE I MENTORSTVO</w:t>
      </w:r>
    </w:p>
    <w:p w:rsidR="004B19B4" w:rsidRDefault="004B19B4" w:rsidP="004B19B4">
      <w:pPr>
        <w:jc w:val="center"/>
        <w:rPr>
          <w:b/>
          <w:sz w:val="24"/>
          <w:lang w:val="hr-HR"/>
        </w:rPr>
      </w:pPr>
    </w:p>
    <w:p w:rsidR="004B19B4" w:rsidRDefault="004B19B4" w:rsidP="004B19B4">
      <w:pPr>
        <w:rPr>
          <w:sz w:val="24"/>
          <w:lang w:val="hr-HR"/>
        </w:rPr>
      </w:pPr>
      <w:r>
        <w:rPr>
          <w:sz w:val="24"/>
          <w:lang w:val="hr-HR"/>
        </w:rPr>
        <w:t>Tijekom 2020. godine socijalna radnica je sudjelovala na sljedećim edukacijama:</w:t>
      </w:r>
    </w:p>
    <w:p w:rsidR="004B19B4" w:rsidRDefault="004B19B4" w:rsidP="004907DA">
      <w:pPr>
        <w:numPr>
          <w:ilvl w:val="0"/>
          <w:numId w:val="4"/>
        </w:num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Online predavanje „ Otpornost i rizici u doba krize“ i promocija knjige „Dijete u središtu sukoba“;</w:t>
      </w:r>
    </w:p>
    <w:p w:rsidR="004B19B4" w:rsidRDefault="004B19B4" w:rsidP="004907DA">
      <w:pPr>
        <w:numPr>
          <w:ilvl w:val="0"/>
          <w:numId w:val="4"/>
        </w:num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Webinar edukacija „Ovisnosti o digitalnim medijima“</w:t>
      </w:r>
    </w:p>
    <w:p w:rsidR="007F0B03" w:rsidRDefault="004B19B4" w:rsidP="004907DA">
      <w:pPr>
        <w:numPr>
          <w:ilvl w:val="0"/>
          <w:numId w:val="4"/>
        </w:num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Socijalno mentorstvo kao metoda aktivacije marginaliziranih skupina na tržištu rada i </w:t>
      </w:r>
    </w:p>
    <w:p w:rsidR="004B19B4" w:rsidRDefault="004B19B4" w:rsidP="007F0B03">
      <w:pPr>
        <w:ind w:left="720"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uključivanja u lokalnu zajednicu;</w:t>
      </w:r>
    </w:p>
    <w:p w:rsidR="007F0B03" w:rsidRDefault="004B19B4" w:rsidP="004907DA">
      <w:pPr>
        <w:numPr>
          <w:ilvl w:val="0"/>
          <w:numId w:val="4"/>
        </w:num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Iskustva, izazovi i specifičnosti profesije socijalnog rada u domovima socijalne skrbi u razdoblju</w:t>
      </w:r>
    </w:p>
    <w:p w:rsidR="004B19B4" w:rsidRDefault="004B19B4" w:rsidP="007F0B03">
      <w:pPr>
        <w:ind w:left="720"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krize;</w:t>
      </w:r>
    </w:p>
    <w:p w:rsidR="007F0B03" w:rsidRDefault="004B19B4" w:rsidP="004907DA">
      <w:pPr>
        <w:numPr>
          <w:ilvl w:val="0"/>
          <w:numId w:val="4"/>
        </w:num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Prekogranična konferencija Slovenija – Hrvatska pod nazivom „Socijalna aktivacija – </w:t>
      </w:r>
    </w:p>
    <w:p w:rsidR="004B19B4" w:rsidRDefault="004B19B4" w:rsidP="007F0B03">
      <w:pPr>
        <w:ind w:left="720"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Novi izazovi za dugotrajno nezaposlene osobe“ putem video prijenosa;</w:t>
      </w:r>
    </w:p>
    <w:p w:rsidR="004B19B4" w:rsidRDefault="004B19B4" w:rsidP="004907DA">
      <w:pPr>
        <w:numPr>
          <w:ilvl w:val="0"/>
          <w:numId w:val="4"/>
        </w:num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Jačanje kapaciteta pružatelja usluga u području rada savjetovališta za žrtve nasilja u obitelji;</w:t>
      </w:r>
    </w:p>
    <w:p w:rsidR="004B19B4" w:rsidRDefault="004B19B4" w:rsidP="004907DA">
      <w:pPr>
        <w:numPr>
          <w:ilvl w:val="0"/>
          <w:numId w:val="4"/>
        </w:num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Izazovi rada socijalnog radnika u doba epidemije COVID19;</w:t>
      </w:r>
    </w:p>
    <w:p w:rsidR="004B19B4" w:rsidRDefault="004B19B4" w:rsidP="004907DA">
      <w:pPr>
        <w:numPr>
          <w:ilvl w:val="0"/>
          <w:numId w:val="4"/>
        </w:num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Edukacija za volontere u palijativnoj skrbi. </w:t>
      </w:r>
    </w:p>
    <w:p w:rsidR="004B19B4" w:rsidRDefault="004B19B4" w:rsidP="004B19B4">
      <w:pPr>
        <w:jc w:val="both"/>
        <w:rPr>
          <w:sz w:val="24"/>
          <w:lang w:val="hr-HR"/>
        </w:rPr>
      </w:pPr>
    </w:p>
    <w:p w:rsidR="004B19B4" w:rsidRPr="0024625A" w:rsidRDefault="004B19B4" w:rsidP="004B19B4">
      <w:pPr>
        <w:jc w:val="both"/>
        <w:rPr>
          <w:sz w:val="24"/>
          <w:lang w:val="hr-HR"/>
        </w:rPr>
      </w:pPr>
    </w:p>
    <w:p w:rsidR="007F0B03" w:rsidRDefault="007F0B03" w:rsidP="007F0B03">
      <w:pPr>
        <w:ind w:left="12" w:firstLine="708"/>
        <w:jc w:val="both"/>
        <w:rPr>
          <w:sz w:val="24"/>
          <w:lang w:val="hr-HR"/>
        </w:rPr>
      </w:pPr>
    </w:p>
    <w:p w:rsidR="007F0B03" w:rsidRDefault="007F0B03" w:rsidP="007F0B03">
      <w:pPr>
        <w:ind w:left="12" w:firstLine="708"/>
        <w:jc w:val="both"/>
        <w:rPr>
          <w:sz w:val="24"/>
          <w:lang w:val="hr-HR"/>
        </w:rPr>
      </w:pPr>
    </w:p>
    <w:p w:rsidR="007F0B03" w:rsidRDefault="007F0B03" w:rsidP="007F0B03">
      <w:pPr>
        <w:ind w:left="12" w:firstLine="708"/>
        <w:jc w:val="both"/>
        <w:rPr>
          <w:sz w:val="24"/>
          <w:lang w:val="hr-HR"/>
        </w:rPr>
      </w:pPr>
    </w:p>
    <w:p w:rsidR="004B19B4" w:rsidRDefault="004B19B4" w:rsidP="007F0B03">
      <w:pPr>
        <w:ind w:left="12" w:firstLine="708"/>
        <w:jc w:val="both"/>
        <w:rPr>
          <w:sz w:val="24"/>
          <w:lang w:val="hr-HR"/>
        </w:rPr>
      </w:pPr>
      <w:r w:rsidRPr="0024625A">
        <w:rPr>
          <w:sz w:val="24"/>
          <w:lang w:val="hr-HR"/>
        </w:rPr>
        <w:t xml:space="preserve">                                                    </w:t>
      </w:r>
      <w:r>
        <w:rPr>
          <w:sz w:val="24"/>
          <w:lang w:val="hr-HR"/>
        </w:rPr>
        <w:t xml:space="preserve">                             </w:t>
      </w:r>
      <w:r w:rsidRPr="0024625A">
        <w:rPr>
          <w:sz w:val="24"/>
          <w:lang w:val="hr-HR"/>
        </w:rPr>
        <w:t xml:space="preserve">    </w:t>
      </w:r>
      <w:r>
        <w:rPr>
          <w:sz w:val="24"/>
          <w:lang w:val="hr-HR"/>
        </w:rPr>
        <w:t xml:space="preserve">    Marija Major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</w:t>
      </w:r>
      <w:r w:rsidR="007F0B03">
        <w:rPr>
          <w:sz w:val="24"/>
          <w:lang w:val="hr-HR"/>
        </w:rPr>
        <w:tab/>
        <w:t xml:space="preserve">   </w:t>
      </w:r>
      <w:r>
        <w:rPr>
          <w:sz w:val="24"/>
          <w:lang w:val="hr-HR"/>
        </w:rPr>
        <w:t xml:space="preserve"> dipl.soc.radnica</w:t>
      </w:r>
    </w:p>
    <w:p w:rsidR="004B19B4" w:rsidRPr="0024625A" w:rsidRDefault="004B19B4" w:rsidP="004B19B4">
      <w:pPr>
        <w:jc w:val="both"/>
        <w:rPr>
          <w:sz w:val="24"/>
          <w:lang w:val="hr-HR"/>
        </w:rPr>
      </w:pPr>
    </w:p>
    <w:p w:rsidR="004B19B4" w:rsidRPr="00E44D29" w:rsidRDefault="004B19B4" w:rsidP="004B19B4">
      <w:pPr>
        <w:jc w:val="both"/>
        <w:rPr>
          <w:sz w:val="24"/>
          <w:lang w:val="hr-HR"/>
        </w:rPr>
      </w:pPr>
    </w:p>
    <w:p w:rsidR="0078709D" w:rsidRDefault="0078709D" w:rsidP="002A3AA8">
      <w:pPr>
        <w:jc w:val="both"/>
        <w:rPr>
          <w:b/>
          <w:sz w:val="24"/>
          <w:lang w:val="hr-HR"/>
        </w:rPr>
      </w:pPr>
    </w:p>
    <w:p w:rsidR="0078709D" w:rsidRPr="003B40BB" w:rsidRDefault="0078709D" w:rsidP="002A3AA8">
      <w:pPr>
        <w:jc w:val="both"/>
        <w:rPr>
          <w:b/>
          <w:sz w:val="24"/>
          <w:lang w:val="hr-HR"/>
        </w:rPr>
      </w:pPr>
    </w:p>
    <w:p w:rsidR="00BA2155" w:rsidRDefault="002A3AA8" w:rsidP="007072CD">
      <w:pPr>
        <w:ind w:left="1416" w:firstLine="708"/>
        <w:jc w:val="both"/>
        <w:rPr>
          <w:b/>
          <w:sz w:val="24"/>
          <w:szCs w:val="24"/>
        </w:rPr>
      </w:pPr>
      <w:r w:rsidRPr="0024625A">
        <w:rPr>
          <w:b/>
          <w:sz w:val="24"/>
          <w:lang w:val="hr-HR"/>
        </w:rPr>
        <w:t xml:space="preserve"> 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b/>
          <w:kern w:val="2"/>
          <w:sz w:val="32"/>
          <w:szCs w:val="24"/>
          <w:lang w:val="hr-HR" w:eastAsia="hi-IN" w:bidi="hi-IN"/>
        </w:rPr>
      </w:pPr>
      <w:r w:rsidRPr="003D4E46">
        <w:rPr>
          <w:rFonts w:eastAsia="SimSun"/>
          <w:b/>
          <w:kern w:val="2"/>
          <w:sz w:val="32"/>
          <w:szCs w:val="24"/>
          <w:lang w:val="hr-HR" w:eastAsia="hi-IN" w:bidi="hi-IN"/>
        </w:rPr>
        <w:t>RADNE AKTIVNOSTI I ORGANIZAC</w:t>
      </w:r>
      <w:r>
        <w:rPr>
          <w:rFonts w:eastAsia="SimSun"/>
          <w:b/>
          <w:kern w:val="2"/>
          <w:sz w:val="32"/>
          <w:szCs w:val="24"/>
          <w:lang w:val="hr-HR" w:eastAsia="hi-IN" w:bidi="hi-IN"/>
        </w:rPr>
        <w:t xml:space="preserve">IJA SLOBODNOG 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 w:cs="Mangal"/>
          <w:kern w:val="2"/>
          <w:sz w:val="24"/>
          <w:szCs w:val="24"/>
          <w:lang w:val="hr-HR" w:eastAsia="hi-IN" w:bidi="hi-IN"/>
        </w:rPr>
      </w:pPr>
      <w:r>
        <w:rPr>
          <w:rFonts w:eastAsia="SimSun"/>
          <w:b/>
          <w:kern w:val="2"/>
          <w:sz w:val="32"/>
          <w:szCs w:val="24"/>
          <w:lang w:val="hr-HR" w:eastAsia="hi-IN" w:bidi="hi-IN"/>
        </w:rPr>
        <w:t>VREMENA  U 2020. g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hr-HR" w:eastAsia="hi-IN" w:bidi="hi-IN"/>
        </w:rPr>
      </w:pP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de-DE" w:eastAsia="hi-IN" w:bidi="hi-IN"/>
        </w:rPr>
      </w:pPr>
      <w:r w:rsidRPr="003D4E46">
        <w:rPr>
          <w:rFonts w:eastAsia="SimSun"/>
          <w:kern w:val="2"/>
          <w:sz w:val="24"/>
          <w:szCs w:val="24"/>
          <w:lang w:val="hr-HR" w:eastAsia="hi-IN" w:bidi="hi-IN"/>
        </w:rPr>
        <w:t>Na poslovima radnih aktivnosti i organizacije slobodnog vremena radi jedan radnik.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de-DE" w:eastAsia="hi-IN" w:bidi="hi-IN"/>
        </w:rPr>
      </w:pPr>
      <w:r w:rsidRPr="003D4E46">
        <w:rPr>
          <w:rFonts w:eastAsia="SimSun"/>
          <w:kern w:val="2"/>
          <w:sz w:val="24"/>
          <w:szCs w:val="24"/>
          <w:lang w:val="de-DE" w:eastAsia="hi-IN" w:bidi="hi-IN"/>
        </w:rPr>
        <w:t xml:space="preserve">U novoj prostoriji za radno-okupacijske aktivnosti na novom dijelu Doma 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mo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ž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e</w:t>
      </w:r>
      <w:r w:rsidRPr="003D4E46">
        <w:rPr>
          <w:rFonts w:eastAsia="SimSun"/>
          <w:kern w:val="2"/>
          <w:sz w:val="24"/>
          <w:szCs w:val="24"/>
          <w:lang w:val="de-DE" w:eastAsia="hi-IN" w:bidi="hi-IN"/>
        </w:rPr>
        <w:t xml:space="preserve"> se istovremeno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hr-HR" w:eastAsia="hi-IN" w:bidi="hi-IN"/>
        </w:rPr>
      </w:pPr>
      <w:r w:rsidRPr="003D4E46">
        <w:rPr>
          <w:rFonts w:eastAsia="SimSun"/>
          <w:kern w:val="2"/>
          <w:sz w:val="24"/>
          <w:szCs w:val="24"/>
          <w:lang w:val="de-DE" w:eastAsia="hi-IN" w:bidi="hi-IN"/>
        </w:rPr>
        <w:t>kupiti do desetak korisnika.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de-DE" w:eastAsia="hi-IN" w:bidi="hi-IN"/>
        </w:rPr>
      </w:pPr>
      <w:r w:rsidRPr="003D4E46">
        <w:rPr>
          <w:rFonts w:eastAsia="SimSun"/>
          <w:kern w:val="2"/>
          <w:sz w:val="24"/>
          <w:szCs w:val="24"/>
          <w:lang w:val="de-DE" w:eastAsia="hi-IN" w:bidi="hi-IN"/>
        </w:rPr>
        <w:t>Otvaranjem novog dijela Doma kulturno-zabavne aktivnosti odvijaju se u velikoj dvorani u sklopu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8"/>
          <w:szCs w:val="24"/>
          <w:lang w:val="de-DE" w:eastAsia="hi-IN" w:bidi="hi-IN"/>
        </w:rPr>
      </w:pPr>
      <w:r w:rsidRPr="003D4E46">
        <w:rPr>
          <w:rFonts w:eastAsia="SimSun"/>
          <w:kern w:val="2"/>
          <w:sz w:val="24"/>
          <w:szCs w:val="24"/>
          <w:lang w:val="de-DE" w:eastAsia="hi-IN" w:bidi="hi-IN"/>
        </w:rPr>
        <w:t>dnevnog centra gdje stane stotinjak ljudi.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Pri dolasku u na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š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u ustanovu svakog se korisnika nastoji 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š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to bolje upoznati, osim kroz socijalnu i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medicinsku dokumentaciju, i u veoma va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ž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nim motivacijskim razgovorima kojima se korisnike poti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č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e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na rad i osobnost. Kako je doba starosti razdoblje opadanja psihofizičkih sposobnosti, osoba mora biti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snažno motivirana da zadrži poželjnu razinu dnevne funkcionalnosti. Kod kreiranja slobodnog vremena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osoba starije životne dobi izuzetno je važna animacija, poticanje korisnika na samoostvarenje kroz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različite aktivnosti u slobodno vrijeme. Aktivnosti u slobodno vrijeme nisu prinudne, slobodno su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odabrane i intrinzično motivirane. Dakle, korisnici po svojoj volji odabiru sadržaje odmora,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razonode i stvaralaštva.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Pozitivni učinci aktivnosti slobodnog vremena odražavaju se na fizičko, kognitivno i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socio-emocionalno zdravstveno stanje svakog korisnika. Uspješnost obavljanja pojedine aktivnosti u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najvećoj mjeri ovisi o motiviranosti svakog korisnika. Sve aktivnosti usmjerene su na poboljšanje ili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očuvanje postojećeg zdravstvenog stanja. U neposrednom radu s korisnicima primjenjuje se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individualni i grupni rad.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Ovisno o funkcionalnoj sposobnosti korisnika za sudjelovanje u aktivnostima one se provode na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stacionarnim odjelima (uglavnom individualno) ili rad u grupama s pokretnim korisnicima ili onima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koji se mogu kretati u kolicima.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Korisnici se animiraju ovisno o njihovim interesima, sklonostima, 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ž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eljama i mogu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ć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nostima 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š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to ovisi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o stupnju tjelesnog i du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š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evnog zdravlja, kao i o stupnju obrazovanja i navika ste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č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enih tijekom 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ž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ivota.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Kako korisnici nisu homogena populacija i nemaju iste potrebe i polo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ž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aj u starosti, nude im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se razli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č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ite mogu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ć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nosti i nastoji im se 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š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to je vi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š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e mogu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ć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e individualizirati pristup. Za svakog korisnika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izra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đ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uje se procjena, biografskom metodom nastoje se saznati aktivnosti prije dolaska u Dom i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razgovorom se saznaju 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ž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eljene aktivnosti i na temelju svih pokazatelja izra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đ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uje se individualni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plan rada za svakog korisnika. U toku godine bilje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ž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e se promjene zdravstvenog stanja i/ili interesa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i vr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š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i se evaluacija aktivnosti.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Za vrijeme ljetnih mjeseci, odnosno kad vrijeme to dopušta aktivnosti se provode na otvorenom,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a ostalo vrijeme unutar Doma u predviđenim prostorima za slobodno vrijeme korisnika, ili u njihovim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sobama.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Osobita se pažnja poklanja novim korisnicima u fazi adaptacije na novi život u domu jer je to 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razdoblje veoma teško za svakog novog korisnika.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 xml:space="preserve">Glavno sredstvo djelovanja stručnog suradnika - terapeuta je primjena aktivnosti kako bi se 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 xml:space="preserve">postigli željeni ciljevi terapije, sukladno potrebama korisnika. Aktivnosti moraju biti isplanirane u 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dogovoru s korisnikom jer izvođenje aktivnosti zahtijeva njegov pristanak, kao i njegovu motivaciju.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 xml:space="preserve"> Kako bi aktivnosti imale terapeutsko značenje, moraju biti usmjerene k prevenciji daljnjeg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 xml:space="preserve"> onesposobljenja i poboljšanju kvalitete života, moraju biti prilagođene dobi korisnika i reflektirati 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njegove životne uloge i zadatke. Za korisnika one moraju sadržavati smisao, svrhu i vrijednost.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Provedene aktivnosti omogućuju razvoj vještina, osjećaj sposobnosti, produktivnost, osjećaj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 xml:space="preserve"> korisnosti i kreativnosti, izražavanje osjećaja, osim toga sredstvo su stimulacije i aktivacije, 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socijalne interakcije i komunikacije.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Stručni suradnik -  terapeut član je Komisije za prijem i otpust, Stručnog vijeća, Stručnog tima,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 xml:space="preserve"> kao i član Komisije za podjelu džeparca.  Sudjeluje u radu Kolegija Doma,  na Sastancima stanara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 xml:space="preserve"> Doma i radi kao koordinator volontera u Domu.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 xml:space="preserve">Zbog preseljenja u nove prostore trebalo je preseliti i sav pribor za rad, materijale, pribor za 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lastRenderedPageBreak/>
        <w:t>društvene igre, ukrase, gotove radove i biblioteku.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 xml:space="preserve">Zbog pandemije virusa COVID-19 2020. g. bila je teška i za korisnike i za djelatnike Doma. 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Od kraja veljače, osim kratkog perioda ljeti, korisnici su bili zatvoreni i nisu mogli odlaziti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 xml:space="preserve"> izvan Doma. Korisnicima je teško palo što u tom periodu uglavnom nisu bile dozvoljene posjete 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 xml:space="preserve">njihovih najbližih, a kad su i bile, trebalo je nositi maske i držati distancu. Srećom Dom ima velik 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 xml:space="preserve">park pa su korisnici mogli šetati, vježbati, baviti se pojedinim sportskim aktivnostima i družiti na 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 xml:space="preserve">otvorenome. Teško im je bilo što nije bilo misa, priredbi, izleta, proslava i velikih okupljanja na što 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 xml:space="preserve">su navikli. Sve aktivnosti odvijale su se u manjim grupama i prema epidemiološkim pravilima. 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Korisnicima je trebala psihička podrška, poticaj i puno razgovora. Isto tako bio je potreban i dodatan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 xml:space="preserve"> angažman u prijemu i podjeli paketa koje su korisnici dobivali od rodbine, kao i češćem odlasku u 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kupovinu korisnicima socijalcima.</w:t>
      </w:r>
    </w:p>
    <w:p w:rsidR="00F864B0" w:rsidRDefault="00F864B0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</w:p>
    <w:p w:rsidR="00F864B0" w:rsidRDefault="00F864B0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</w:p>
    <w:p w:rsidR="00F864B0" w:rsidRDefault="00F864B0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</w:p>
    <w:p w:rsidR="00F864B0" w:rsidRDefault="00F864B0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</w:p>
    <w:p w:rsidR="00F864B0" w:rsidRDefault="00F864B0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</w:p>
    <w:p w:rsidR="00F864B0" w:rsidRPr="003D4E46" w:rsidRDefault="00F864B0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b/>
          <w:kern w:val="2"/>
          <w:sz w:val="28"/>
          <w:szCs w:val="24"/>
          <w:lang w:val="sl-SI" w:eastAsia="hi-IN" w:bidi="hi-IN"/>
        </w:rPr>
      </w:pP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b/>
          <w:kern w:val="2"/>
          <w:sz w:val="28"/>
          <w:szCs w:val="24"/>
          <w:lang w:val="sl-SI" w:eastAsia="hi-IN" w:bidi="hi-IN"/>
        </w:rPr>
      </w:pPr>
    </w:p>
    <w:p w:rsidR="003D4E46" w:rsidRPr="003D4E46" w:rsidRDefault="003D4E46" w:rsidP="004907DA">
      <w:pPr>
        <w:widowControl w:val="0"/>
        <w:numPr>
          <w:ilvl w:val="0"/>
          <w:numId w:val="6"/>
        </w:numPr>
        <w:tabs>
          <w:tab w:val="clear" w:pos="0"/>
          <w:tab w:val="num" w:pos="720"/>
        </w:tabs>
        <w:suppressAutoHyphens/>
        <w:overflowPunct/>
        <w:autoSpaceDE/>
        <w:autoSpaceDN/>
        <w:adjustRightInd/>
        <w:ind w:left="720" w:hanging="360"/>
        <w:jc w:val="both"/>
        <w:rPr>
          <w:rFonts w:eastAsia="SimSun" w:cs="Mangal"/>
          <w:b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b/>
          <w:kern w:val="2"/>
          <w:sz w:val="28"/>
          <w:szCs w:val="24"/>
          <w:lang w:val="sl-SI" w:eastAsia="hi-IN" w:bidi="hi-IN"/>
        </w:rPr>
        <w:t>Kulturno-zabavne aktivnosti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b/>
          <w:kern w:val="2"/>
          <w:sz w:val="24"/>
          <w:szCs w:val="24"/>
          <w:lang w:val="sl-SI" w:eastAsia="hi-IN" w:bidi="hi-IN"/>
        </w:rPr>
      </w:pP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b/>
          <w:kern w:val="2"/>
          <w:sz w:val="24"/>
          <w:szCs w:val="24"/>
          <w:lang w:val="sl-SI" w:eastAsia="hi-IN" w:bidi="hi-IN"/>
        </w:rPr>
      </w:pPr>
    </w:p>
    <w:tbl>
      <w:tblPr>
        <w:tblW w:w="0" w:type="auto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5"/>
        <w:gridCol w:w="5460"/>
        <w:gridCol w:w="2388"/>
      </w:tblGrid>
      <w:tr w:rsidR="003D4E46" w:rsidRPr="003D4E46" w:rsidTr="003D4E46"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</w:p>
        </w:tc>
        <w:tc>
          <w:tcPr>
            <w:tcW w:w="5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          AKTIVNOSTI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>BROJ KORISNIKA</w:t>
            </w:r>
          </w:p>
        </w:tc>
      </w:tr>
      <w:tr w:rsidR="003D4E46" w:rsidRPr="003D4E46" w:rsidTr="003D4E46"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</w:t>
            </w: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>Veljača</w:t>
            </w: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</w:t>
            </w:r>
          </w:p>
        </w:tc>
        <w:tc>
          <w:tcPr>
            <w:tcW w:w="5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>- PROSLAVA VALENTINOVA: zabavna tombola</w:t>
            </w:r>
          </w:p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>- OTVORENJE NOVOG DIJELA DOMA: nastup</w:t>
            </w:r>
          </w:p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  domskog zbora</w:t>
            </w:r>
          </w:p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>- PUST: Predsjednički izbori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48</w:t>
            </w:r>
          </w:p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24</w:t>
            </w:r>
          </w:p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</w:p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56</w:t>
            </w:r>
          </w:p>
        </w:tc>
      </w:tr>
      <w:tr w:rsidR="003D4E46" w:rsidRPr="003D4E46" w:rsidTr="003D4E46"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Jednom</w:t>
            </w:r>
          </w:p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mjesečno</w:t>
            </w:r>
          </w:p>
        </w:tc>
        <w:tc>
          <w:tcPr>
            <w:tcW w:w="5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PROSLAVA ROĐENDANA</w:t>
            </w:r>
          </w:p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</w:t>
            </w:r>
          </w:p>
        </w:tc>
        <w:tc>
          <w:tcPr>
            <w:tcW w:w="2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do 12    </w:t>
            </w:r>
          </w:p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</w:p>
        </w:tc>
      </w:tr>
    </w:tbl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U okviru kulturno-zabavnih aktivnosti planirano nije ostvareno. O</w:t>
      </w:r>
      <w:r>
        <w:rPr>
          <w:rFonts w:eastAsia="SimSun"/>
          <w:kern w:val="2"/>
          <w:sz w:val="24"/>
          <w:szCs w:val="24"/>
          <w:lang w:val="sl-SI" w:eastAsia="hi-IN" w:bidi="hi-IN"/>
        </w:rPr>
        <w:t>d ožujka prestaju sve aktvnosti.</w:t>
      </w:r>
    </w:p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Proslave rođendana održane su u manjim grupama, a nepokretnim korisnicima se kolač i </w:t>
      </w: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rPr>
          <w:rFonts w:eastAsia="SimSun"/>
          <w:b/>
          <w:kern w:val="2"/>
          <w:sz w:val="28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čestitka donose u sobu. </w:t>
      </w:r>
    </w:p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rPr>
          <w:rFonts w:eastAsia="SimSun"/>
          <w:b/>
          <w:kern w:val="2"/>
          <w:sz w:val="28"/>
          <w:szCs w:val="24"/>
          <w:lang w:val="sl-SI" w:eastAsia="hi-IN" w:bidi="hi-IN"/>
        </w:rPr>
      </w:pPr>
    </w:p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rPr>
          <w:rFonts w:eastAsia="SimSun"/>
          <w:b/>
          <w:kern w:val="2"/>
          <w:sz w:val="28"/>
          <w:szCs w:val="24"/>
          <w:lang w:val="sl-SI" w:eastAsia="hi-IN" w:bidi="hi-IN"/>
        </w:rPr>
      </w:pP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b/>
          <w:kern w:val="2"/>
          <w:sz w:val="28"/>
          <w:szCs w:val="24"/>
          <w:lang w:val="sl-SI" w:eastAsia="hi-IN" w:bidi="hi-IN"/>
        </w:rPr>
        <w:t>2. Sportsko-rekreacijske aktivnosti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ind w:left="360"/>
        <w:rPr>
          <w:rFonts w:eastAsia="SimSun" w:cs="Mangal"/>
          <w:kern w:val="2"/>
          <w:sz w:val="24"/>
          <w:szCs w:val="24"/>
          <w:lang w:val="sl-SI"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38"/>
        <w:gridCol w:w="3237"/>
      </w:tblGrid>
      <w:tr w:rsidR="003D4E46" w:rsidRPr="003D4E46" w:rsidTr="003D4E4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    Aktivnosti</w:t>
            </w: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          Održano puta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          Broj korisnika</w:t>
            </w:r>
          </w:p>
        </w:tc>
      </w:tr>
      <w:tr w:rsidR="003D4E46" w:rsidRPr="003D4E46" w:rsidTr="003D4E4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BOĆANJE</w:t>
            </w:r>
          </w:p>
        </w:tc>
        <w:tc>
          <w:tcPr>
            <w:tcW w:w="3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32</w:t>
            </w:r>
          </w:p>
        </w:tc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10</w:t>
            </w:r>
          </w:p>
        </w:tc>
      </w:tr>
      <w:tr w:rsidR="003D4E46" w:rsidRPr="003D4E46" w:rsidTr="003D4E4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PIKADO</w:t>
            </w:r>
          </w:p>
        </w:tc>
        <w:tc>
          <w:tcPr>
            <w:tcW w:w="3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2</w:t>
            </w:r>
          </w:p>
        </w:tc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12</w:t>
            </w:r>
          </w:p>
        </w:tc>
      </w:tr>
      <w:tr w:rsidR="003D4E46" w:rsidRPr="003D4E46" w:rsidTr="003D4E4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VISEĆA KUGLANA</w:t>
            </w:r>
          </w:p>
        </w:tc>
        <w:tc>
          <w:tcPr>
            <w:tcW w:w="3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2</w:t>
            </w:r>
          </w:p>
        </w:tc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14</w:t>
            </w:r>
          </w:p>
        </w:tc>
      </w:tr>
    </w:tbl>
    <w:p w:rsidR="003D4E46" w:rsidRDefault="003D4E46" w:rsidP="003D4E46">
      <w:pPr>
        <w:widowControl w:val="0"/>
        <w:suppressAutoHyphens/>
        <w:overflowPunct/>
        <w:autoSpaceDE/>
        <w:autoSpaceDN/>
        <w:adjustRightInd/>
        <w:spacing w:after="292"/>
        <w:rPr>
          <w:rFonts w:eastAsia="SimSun"/>
          <w:kern w:val="2"/>
          <w:sz w:val="24"/>
          <w:szCs w:val="24"/>
          <w:lang w:val="hr-HR" w:eastAsia="hi-IN" w:bidi="hi-IN"/>
        </w:rPr>
      </w:pPr>
      <w:r w:rsidRPr="003D4E46">
        <w:rPr>
          <w:rFonts w:eastAsia="SimSun"/>
          <w:kern w:val="2"/>
          <w:sz w:val="24"/>
          <w:szCs w:val="24"/>
          <w:lang w:val="hr-HR" w:eastAsia="hi-IN" w:bidi="hi-IN"/>
        </w:rPr>
        <w:t>Svakodnevno aktivno šeće parkom 20-ak korisnika, također parkom se voze korisnici (5) u električnim kolicima.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spacing w:after="292"/>
        <w:rPr>
          <w:rFonts w:eastAsia="SimSun"/>
          <w:b/>
          <w:kern w:val="2"/>
          <w:sz w:val="28"/>
          <w:szCs w:val="24"/>
          <w:lang w:val="sl-SI" w:eastAsia="hi-IN" w:bidi="hi-IN"/>
        </w:rPr>
      </w:pPr>
    </w:p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rPr>
          <w:rFonts w:eastAsia="SimSun"/>
          <w:b/>
          <w:kern w:val="2"/>
          <w:sz w:val="28"/>
          <w:szCs w:val="24"/>
          <w:lang w:val="sl-SI" w:eastAsia="hi-IN" w:bidi="hi-IN"/>
        </w:rPr>
      </w:pPr>
      <w:r w:rsidRPr="003D4E46">
        <w:rPr>
          <w:rFonts w:eastAsia="SimSun"/>
          <w:b/>
          <w:kern w:val="2"/>
          <w:sz w:val="28"/>
          <w:szCs w:val="24"/>
          <w:lang w:val="sl-SI" w:eastAsia="hi-IN" w:bidi="hi-IN"/>
        </w:rPr>
        <w:t>3. Vjerski sadr</w:t>
      </w:r>
      <w:r w:rsidRPr="003D4E46">
        <w:rPr>
          <w:rFonts w:eastAsia="SimSun" w:cs="Mangal"/>
          <w:b/>
          <w:kern w:val="2"/>
          <w:sz w:val="28"/>
          <w:szCs w:val="24"/>
          <w:lang w:val="sl-SI" w:eastAsia="hi-IN" w:bidi="hi-IN"/>
        </w:rPr>
        <w:t>ž</w:t>
      </w:r>
      <w:r w:rsidRPr="003D4E46">
        <w:rPr>
          <w:rFonts w:eastAsia="SimSun"/>
          <w:b/>
          <w:kern w:val="2"/>
          <w:sz w:val="28"/>
          <w:szCs w:val="24"/>
          <w:lang w:val="sl-SI" w:eastAsia="hi-IN" w:bidi="hi-IN"/>
        </w:rPr>
        <w:t>aji</w:t>
      </w: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hr-HR" w:eastAsia="hi-IN" w:bidi="hi-IN"/>
        </w:rPr>
      </w:pP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Planirane mise jednom mjesečno u kapelici Doma, mise na Uskr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š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nji ponedjeljak i na 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Stjepanje nisu održane. Održana je samo misa u veljači i misa u parku Doma na Veliku Gospu.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lastRenderedPageBreak/>
        <w:t xml:space="preserve"> Na misi je bilo 30-ak korisnika. Povodom dana za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š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titnice grada Svete Eufemije nismo mogli 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u posjet crkvi, nismo išli ni na groblje kao svake godine.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Korisnici mole krunicu u svojim sobama.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 Korisnici su individualno za Luciju posijali p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š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enicu.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hr-HR" w:eastAsia="hi-IN" w:bidi="hi-IN"/>
        </w:rPr>
      </w:pPr>
    </w:p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rPr>
          <w:rFonts w:eastAsia="SimSun"/>
          <w:b/>
          <w:kern w:val="2"/>
          <w:sz w:val="28"/>
          <w:szCs w:val="24"/>
          <w:lang w:val="sl-SI" w:eastAsia="hi-IN" w:bidi="hi-IN"/>
        </w:rPr>
      </w:pP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rPr>
          <w:rFonts w:eastAsia="SimSun" w:cs="Mangal"/>
          <w:kern w:val="2"/>
          <w:sz w:val="24"/>
          <w:szCs w:val="24"/>
          <w:lang w:val="hr-HR" w:eastAsia="hi-IN" w:bidi="hi-IN"/>
        </w:rPr>
      </w:pPr>
      <w:r w:rsidRPr="003D4E46">
        <w:rPr>
          <w:rFonts w:eastAsia="SimSun"/>
          <w:b/>
          <w:kern w:val="2"/>
          <w:sz w:val="28"/>
          <w:szCs w:val="24"/>
          <w:lang w:val="sl-SI" w:eastAsia="hi-IN" w:bidi="hi-IN"/>
        </w:rPr>
        <w:t>4. Glazbeni sadr</w:t>
      </w:r>
      <w:r w:rsidRPr="003D4E46">
        <w:rPr>
          <w:rFonts w:eastAsia="SimSun" w:cs="Mangal"/>
          <w:b/>
          <w:kern w:val="2"/>
          <w:sz w:val="28"/>
          <w:szCs w:val="24"/>
          <w:lang w:val="sl-SI" w:eastAsia="hi-IN" w:bidi="hi-IN"/>
        </w:rPr>
        <w:t>ž</w:t>
      </w:r>
      <w:r w:rsidRPr="003D4E46">
        <w:rPr>
          <w:rFonts w:eastAsia="SimSun"/>
          <w:b/>
          <w:kern w:val="2"/>
          <w:sz w:val="28"/>
          <w:szCs w:val="24"/>
          <w:lang w:val="sl-SI" w:eastAsia="hi-IN" w:bidi="hi-IN"/>
        </w:rPr>
        <w:t>aji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Do zatvaranja Doma zbod pandemije odr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ž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ano je </w:t>
      </w:r>
      <w:r w:rsidRPr="003D4E46">
        <w:rPr>
          <w:rFonts w:eastAsia="SimSun"/>
          <w:b/>
          <w:bCs/>
          <w:kern w:val="2"/>
          <w:sz w:val="24"/>
          <w:szCs w:val="24"/>
          <w:lang w:val="sl-SI" w:eastAsia="hi-IN" w:bidi="hi-IN"/>
        </w:rPr>
        <w:t>11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 </w:t>
      </w:r>
      <w:r w:rsidRPr="003D4E46">
        <w:rPr>
          <w:rFonts w:eastAsia="SimSun"/>
          <w:b/>
          <w:kern w:val="2"/>
          <w:sz w:val="24"/>
          <w:szCs w:val="24"/>
          <w:lang w:val="sl-SI" w:eastAsia="hi-IN" w:bidi="hi-IN"/>
        </w:rPr>
        <w:t>probi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 zbora pod </w:t>
      </w:r>
      <w:r>
        <w:rPr>
          <w:rFonts w:eastAsia="SimSun"/>
          <w:kern w:val="2"/>
          <w:sz w:val="24"/>
          <w:szCs w:val="24"/>
          <w:lang w:val="sl-SI" w:eastAsia="hi-IN" w:bidi="hi-IN"/>
        </w:rPr>
        <w:t>vodstvom Antonelle Sugar Rocco.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U zboru pjeva do </w:t>
      </w:r>
      <w:r w:rsidRPr="003D4E46">
        <w:rPr>
          <w:rFonts w:eastAsia="SimSun"/>
          <w:b/>
          <w:bCs/>
          <w:kern w:val="2"/>
          <w:sz w:val="24"/>
          <w:szCs w:val="24"/>
          <w:lang w:val="sl-SI" w:eastAsia="hi-IN" w:bidi="hi-IN"/>
        </w:rPr>
        <w:t>28</w:t>
      </w:r>
      <w:r w:rsidRPr="003D4E46">
        <w:rPr>
          <w:rFonts w:eastAsia="SimSun"/>
          <w:b/>
          <w:kern w:val="2"/>
          <w:sz w:val="24"/>
          <w:szCs w:val="24"/>
          <w:lang w:val="sl-SI" w:eastAsia="hi-IN" w:bidi="hi-IN"/>
        </w:rPr>
        <w:t xml:space="preserve"> korisnika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. Domski zbor "Oldtimeri" nastupio je na otvorenju novog djela 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Doma.  Povremeno su održane glazbene slušaonice na  kojima je prisustvovalo do 16 korisnika. 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Članovi zbora su povremeno zapjevali u parku Doma.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b/>
          <w:kern w:val="2"/>
          <w:sz w:val="28"/>
          <w:szCs w:val="24"/>
          <w:lang w:val="sl-SI" w:eastAsia="hi-IN" w:bidi="hi-IN"/>
        </w:rPr>
      </w:pP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b/>
          <w:kern w:val="2"/>
          <w:sz w:val="28"/>
          <w:szCs w:val="24"/>
          <w:lang w:val="sl-SI" w:eastAsia="hi-IN" w:bidi="hi-IN"/>
        </w:rPr>
        <w:t>5. Likovna radionica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ind w:left="360"/>
        <w:rPr>
          <w:rFonts w:eastAsia="SimSun" w:cs="Mangal"/>
          <w:kern w:val="2"/>
          <w:sz w:val="24"/>
          <w:szCs w:val="24"/>
          <w:lang w:val="sl-SI" w:eastAsia="hi-IN" w:bidi="hi-IN"/>
        </w:rPr>
      </w:pP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Njeno odr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ž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avanje planirano je jednom ili dvaput tjedno. 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ind w:left="720"/>
        <w:rPr>
          <w:rFonts w:eastAsia="SimSun" w:cs="Mangal"/>
          <w:b/>
          <w:bCs/>
          <w:kern w:val="2"/>
          <w:sz w:val="24"/>
          <w:szCs w:val="24"/>
          <w:lang w:val="hr-HR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                                                     </w:t>
      </w:r>
    </w:p>
    <w:tbl>
      <w:tblPr>
        <w:tblW w:w="0" w:type="auto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0"/>
        <w:gridCol w:w="3210"/>
        <w:gridCol w:w="3254"/>
      </w:tblGrid>
      <w:tr w:rsidR="003D4E46" w:rsidRPr="003D4E46" w:rsidTr="003D4E46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         Aktivnosti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        Održano puta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        Broj korisnika</w:t>
            </w:r>
          </w:p>
        </w:tc>
      </w:tr>
      <w:tr w:rsidR="003D4E46" w:rsidRPr="003D4E46" w:rsidTr="003D4E46"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IZRADA ČESTITKI</w:t>
            </w:r>
          </w:p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(rođendanske, božićne)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16</w:t>
            </w:r>
          </w:p>
        </w:tc>
        <w:tc>
          <w:tcPr>
            <w:tcW w:w="3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do 12</w:t>
            </w:r>
          </w:p>
        </w:tc>
      </w:tr>
      <w:tr w:rsidR="003D4E46" w:rsidRPr="003D4E46" w:rsidTr="003D4E46"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UREĐENJE PROSTORA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do 12</w:t>
            </w:r>
          </w:p>
        </w:tc>
      </w:tr>
      <w:tr w:rsidR="003D4E46" w:rsidRPr="003D4E46" w:rsidTr="003D4E46"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SALVETNA TEHNIKA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8</w:t>
            </w:r>
          </w:p>
        </w:tc>
        <w:tc>
          <w:tcPr>
            <w:tcW w:w="3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do 5</w:t>
            </w:r>
          </w:p>
        </w:tc>
      </w:tr>
      <w:tr w:rsidR="003D4E46" w:rsidRPr="003D4E46" w:rsidTr="003D4E46"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UKRASI ZA BOR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3</w:t>
            </w:r>
          </w:p>
        </w:tc>
        <w:tc>
          <w:tcPr>
            <w:tcW w:w="3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do 6</w:t>
            </w:r>
          </w:p>
        </w:tc>
      </w:tr>
      <w:tr w:rsidR="003D4E46" w:rsidRPr="003D4E46" w:rsidTr="003D4E46"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IZRADA MASKI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1</w:t>
            </w:r>
          </w:p>
        </w:tc>
        <w:tc>
          <w:tcPr>
            <w:tcW w:w="3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do 5</w:t>
            </w:r>
          </w:p>
        </w:tc>
      </w:tr>
      <w:tr w:rsidR="003D4E46" w:rsidRPr="003D4E46" w:rsidTr="003D4E46">
        <w:tc>
          <w:tcPr>
            <w:tcW w:w="3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</w:t>
            </w: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UKUPNO</w:t>
            </w:r>
          </w:p>
        </w:tc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32</w:t>
            </w:r>
          </w:p>
        </w:tc>
        <w:tc>
          <w:tcPr>
            <w:tcW w:w="32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do 12</w:t>
            </w:r>
          </w:p>
        </w:tc>
      </w:tr>
    </w:tbl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 w:cs="Mangal"/>
          <w:kern w:val="2"/>
          <w:sz w:val="24"/>
          <w:szCs w:val="24"/>
          <w:lang w:val="hr-HR" w:eastAsia="hi-IN" w:bidi="hi-IN"/>
        </w:rPr>
      </w:pP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 w:cs="Mangal"/>
          <w:kern w:val="2"/>
          <w:sz w:val="24"/>
          <w:szCs w:val="24"/>
          <w:lang w:val="hr-HR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hr-HR" w:eastAsia="hi-IN" w:bidi="hi-IN"/>
        </w:rPr>
        <w:t>Zbog epidemioloških mjera korisnici rade u manjim grupama i na distanci. Mnogi rade i u sobama.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 w:cs="Mangal"/>
          <w:kern w:val="2"/>
          <w:sz w:val="24"/>
          <w:szCs w:val="24"/>
          <w:lang w:val="hr-HR" w:eastAsia="hi-IN" w:bidi="hi-IN"/>
        </w:rPr>
      </w:pP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 w:cs="Mangal"/>
          <w:kern w:val="2"/>
          <w:sz w:val="24"/>
          <w:szCs w:val="24"/>
          <w:lang w:val="hr-HR" w:eastAsia="hi-IN" w:bidi="hi-IN"/>
        </w:rPr>
      </w:pP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b/>
          <w:kern w:val="2"/>
          <w:sz w:val="28"/>
          <w:szCs w:val="24"/>
          <w:lang w:val="sl-SI" w:eastAsia="hi-IN" w:bidi="hi-IN"/>
        </w:rPr>
        <w:t>7. Dru</w:t>
      </w:r>
      <w:r w:rsidRPr="003D4E46">
        <w:rPr>
          <w:rFonts w:eastAsia="SimSun" w:cs="Mangal"/>
          <w:b/>
          <w:kern w:val="2"/>
          <w:sz w:val="28"/>
          <w:szCs w:val="24"/>
          <w:lang w:val="sl-SI" w:eastAsia="hi-IN" w:bidi="hi-IN"/>
        </w:rPr>
        <w:t>š</w:t>
      </w:r>
      <w:r w:rsidRPr="003D4E46">
        <w:rPr>
          <w:rFonts w:eastAsia="SimSun"/>
          <w:b/>
          <w:kern w:val="2"/>
          <w:sz w:val="28"/>
          <w:szCs w:val="24"/>
          <w:lang w:val="sl-SI" w:eastAsia="hi-IN" w:bidi="hi-IN"/>
        </w:rPr>
        <w:t>tvene igre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ind w:left="360"/>
        <w:rPr>
          <w:rFonts w:eastAsia="SimSun" w:cs="Mangal"/>
          <w:kern w:val="2"/>
          <w:sz w:val="24"/>
          <w:szCs w:val="24"/>
          <w:lang w:val="sl-SI"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55"/>
      </w:tblGrid>
      <w:tr w:rsidR="003D4E46" w:rsidRPr="003D4E46" w:rsidTr="003D4E4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      Aktivnosti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         Održano puta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       Broj korisnika</w:t>
            </w:r>
          </w:p>
        </w:tc>
      </w:tr>
      <w:tr w:rsidR="003D4E46" w:rsidRPr="003D4E46" w:rsidTr="003D4E4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KARTANJE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svakodnevno</w:t>
            </w:r>
          </w:p>
        </w:tc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do 12</w:t>
            </w:r>
          </w:p>
        </w:tc>
      </w:tr>
      <w:tr w:rsidR="003D4E46" w:rsidRPr="003D4E46" w:rsidTr="003D4E4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TOMBOLA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23</w:t>
            </w:r>
          </w:p>
        </w:tc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od 15 do 29</w:t>
            </w:r>
          </w:p>
        </w:tc>
      </w:tr>
    </w:tbl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ind w:left="360"/>
        <w:rPr>
          <w:rFonts w:eastAsia="SimSun" w:cs="Mangal"/>
          <w:kern w:val="2"/>
          <w:sz w:val="24"/>
          <w:szCs w:val="24"/>
          <w:lang w:val="hr-HR" w:eastAsia="hi-IN" w:bidi="hi-IN"/>
        </w:rPr>
      </w:pP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Dru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š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tvene igre planirane su nekoliko puta tjedno.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ab/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Korisnici najvi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š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e vole tombolu jer se za tombolu osiguraju simbolične nagrade (radovi korisnika, keksi, 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kava, sapun i sl.). 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Karta se briškula svakodnevno i u jutarnjim i popodnevnim satima.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 xml:space="preserve">Šahisti povremeno igraju šah, ali se nije uspjela oformiti grupa. 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Nekoliko grupa korisnica (uglavnom par, ili troje) povremeno igra „Č</w:t>
      </w:r>
      <w:r>
        <w:rPr>
          <w:rFonts w:eastAsia="SimSun" w:cs="Mangal"/>
          <w:kern w:val="2"/>
          <w:sz w:val="24"/>
          <w:szCs w:val="24"/>
          <w:lang w:val="sl-SI" w:eastAsia="hi-IN" w:bidi="hi-IN"/>
        </w:rPr>
        <w:t>ovječe, ne ljuti se“  u sobama,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ali ne žele se okupiti u jednu grupu.</w:t>
      </w:r>
    </w:p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rPr>
          <w:rFonts w:eastAsia="SimSun" w:cs="Mangal"/>
          <w:kern w:val="2"/>
          <w:sz w:val="24"/>
          <w:szCs w:val="24"/>
          <w:lang w:val="sl-SI" w:eastAsia="hi-IN" w:bidi="hi-IN"/>
        </w:rPr>
      </w:pPr>
    </w:p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rPr>
          <w:rFonts w:eastAsia="SimSun" w:cs="Mangal"/>
          <w:kern w:val="2"/>
          <w:sz w:val="24"/>
          <w:szCs w:val="24"/>
          <w:lang w:val="sl-SI" w:eastAsia="hi-IN" w:bidi="hi-IN"/>
        </w:rPr>
      </w:pPr>
    </w:p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rPr>
          <w:rFonts w:eastAsia="SimSun" w:cs="Mangal"/>
          <w:kern w:val="2"/>
          <w:sz w:val="24"/>
          <w:szCs w:val="24"/>
          <w:lang w:val="sl-SI" w:eastAsia="hi-IN" w:bidi="hi-IN"/>
        </w:rPr>
      </w:pPr>
    </w:p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rPr>
          <w:rFonts w:eastAsia="SimSun" w:cs="Mangal"/>
          <w:kern w:val="2"/>
          <w:sz w:val="24"/>
          <w:szCs w:val="24"/>
          <w:lang w:val="sl-SI" w:eastAsia="hi-IN" w:bidi="hi-IN"/>
        </w:rPr>
      </w:pP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rPr>
          <w:rFonts w:eastAsia="SimSun" w:cs="Mangal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b/>
          <w:kern w:val="2"/>
          <w:sz w:val="28"/>
          <w:szCs w:val="24"/>
          <w:lang w:val="sl-SI" w:eastAsia="hi-IN" w:bidi="hi-IN"/>
        </w:rPr>
        <w:t>8. Kreativna radionica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 w:cs="Mangal"/>
          <w:kern w:val="2"/>
          <w:sz w:val="24"/>
          <w:szCs w:val="24"/>
          <w:lang w:val="sl-SI" w:eastAsia="hi-IN" w:bidi="hi-IN"/>
        </w:rPr>
      </w:pP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Njen rad planiran je svakim radnim danom od listopada do svibnja, a poslije rjeđe jer se korisnici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 w:cs="Mangal"/>
          <w:kern w:val="2"/>
          <w:sz w:val="24"/>
          <w:szCs w:val="24"/>
          <w:lang w:val="hr-HR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 Okupljaju</w:t>
      </w:r>
      <w:r>
        <w:rPr>
          <w:rFonts w:eastAsia="SimSun"/>
          <w:kern w:val="2"/>
          <w:sz w:val="24"/>
          <w:szCs w:val="24"/>
          <w:lang w:val="sl-SI" w:eastAsia="hi-IN" w:bidi="hi-IN"/>
        </w:rPr>
        <w:t xml:space="preserve"> 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 u parku Doma. Ove godine odr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ž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ana je </w:t>
      </w:r>
      <w:r w:rsidRPr="003D4E46">
        <w:rPr>
          <w:rFonts w:eastAsia="SimSun"/>
          <w:b/>
          <w:kern w:val="2"/>
          <w:sz w:val="24"/>
          <w:szCs w:val="24"/>
          <w:lang w:val="sl-SI" w:eastAsia="hi-IN" w:bidi="hi-IN"/>
        </w:rPr>
        <w:t>143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 puta.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hr-HR"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61"/>
      </w:tblGrid>
      <w:tr w:rsidR="003D4E46" w:rsidRPr="003D4E46" w:rsidTr="003D4E4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                             Aktivnosti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                      Broj korisnika</w:t>
            </w:r>
          </w:p>
        </w:tc>
      </w:tr>
      <w:tr w:rsidR="003D4E46" w:rsidRPr="003D4E46" w:rsidTr="003D4E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ŠIVANJE</w:t>
            </w:r>
          </w:p>
        </w:tc>
        <w:tc>
          <w:tcPr>
            <w:tcW w:w="4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10</w:t>
            </w:r>
          </w:p>
        </w:tc>
      </w:tr>
      <w:tr w:rsidR="003D4E46" w:rsidRPr="003D4E46" w:rsidTr="003D4E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PLETENJE</w:t>
            </w:r>
          </w:p>
        </w:tc>
        <w:tc>
          <w:tcPr>
            <w:tcW w:w="4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3</w:t>
            </w:r>
          </w:p>
        </w:tc>
      </w:tr>
      <w:tr w:rsidR="003D4E46" w:rsidRPr="003D4E46" w:rsidTr="003D4E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VEZ</w:t>
            </w:r>
          </w:p>
        </w:tc>
        <w:tc>
          <w:tcPr>
            <w:tcW w:w="4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2</w:t>
            </w:r>
          </w:p>
        </w:tc>
      </w:tr>
      <w:tr w:rsidR="003D4E46" w:rsidRPr="003D4E46" w:rsidTr="003D4E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KRPANJE</w:t>
            </w:r>
          </w:p>
        </w:tc>
        <w:tc>
          <w:tcPr>
            <w:tcW w:w="4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10</w:t>
            </w:r>
          </w:p>
        </w:tc>
      </w:tr>
      <w:tr w:rsidR="003D4E46" w:rsidRPr="003D4E46" w:rsidTr="003D4E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KUKIČANJE</w:t>
            </w:r>
          </w:p>
        </w:tc>
        <w:tc>
          <w:tcPr>
            <w:tcW w:w="4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2</w:t>
            </w:r>
          </w:p>
        </w:tc>
      </w:tr>
      <w:tr w:rsidR="003D4E46" w:rsidRPr="003D4E46" w:rsidTr="003D4E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IZRADA KOSTIMA</w:t>
            </w:r>
          </w:p>
        </w:tc>
        <w:tc>
          <w:tcPr>
            <w:tcW w:w="4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5</w:t>
            </w:r>
          </w:p>
        </w:tc>
      </w:tr>
      <w:tr w:rsidR="003D4E46" w:rsidRPr="003D4E46" w:rsidTr="003D4E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VREĆICE LAVANDE</w:t>
            </w:r>
          </w:p>
        </w:tc>
        <w:tc>
          <w:tcPr>
            <w:tcW w:w="4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12</w:t>
            </w:r>
          </w:p>
        </w:tc>
      </w:tr>
      <w:tr w:rsidR="003D4E46" w:rsidRPr="003D4E46" w:rsidTr="003D4E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IZRADA LUTKI</w:t>
            </w:r>
          </w:p>
        </w:tc>
        <w:tc>
          <w:tcPr>
            <w:tcW w:w="4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9</w:t>
            </w:r>
          </w:p>
        </w:tc>
      </w:tr>
    </w:tbl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Korisnici su pomagali u preseljenju radionice i pomagali slagati razne materijale za rad.U okviru ove 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radionice izrađuju se lutkice od platna i različite igračke, vrše se krojački popravci, šivaju se srca,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 jastuci, izrađuju vrećice od lavande. Korisnice rade i individualno u sobama. Poštivane su 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kern w:val="2"/>
          <w:sz w:val="24"/>
          <w:szCs w:val="24"/>
          <w:lang w:val="hr-HR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epidemiološke mjere.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 w:cs="Mangal"/>
          <w:kern w:val="2"/>
          <w:sz w:val="24"/>
          <w:szCs w:val="24"/>
          <w:lang w:val="hr-HR" w:eastAsia="hi-IN" w:bidi="hi-IN"/>
        </w:rPr>
      </w:pP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b/>
          <w:kern w:val="2"/>
          <w:sz w:val="28"/>
          <w:szCs w:val="24"/>
          <w:lang w:val="sl-SI" w:eastAsia="hi-IN" w:bidi="hi-IN"/>
        </w:rPr>
        <w:t>9. Dramsko - literarna grupa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Planirana je </w:t>
      </w:r>
      <w:r w:rsidRPr="003D4E46">
        <w:rPr>
          <w:rFonts w:eastAsia="SimSun"/>
          <w:b/>
          <w:kern w:val="2"/>
          <w:sz w:val="24"/>
          <w:szCs w:val="24"/>
          <w:lang w:val="sl-SI" w:eastAsia="hi-IN" w:bidi="hi-IN"/>
        </w:rPr>
        <w:t>jednom tjedno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, a odr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ž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ana je</w:t>
      </w:r>
      <w:r w:rsidRPr="003D4E46">
        <w:rPr>
          <w:rFonts w:eastAsia="SimSun"/>
          <w:b/>
          <w:bCs/>
          <w:kern w:val="2"/>
          <w:sz w:val="24"/>
          <w:szCs w:val="24"/>
          <w:lang w:val="sl-SI" w:eastAsia="hi-IN" w:bidi="hi-IN"/>
        </w:rPr>
        <w:t xml:space="preserve"> 26 </w:t>
      </w:r>
      <w:r w:rsidRPr="003D4E46">
        <w:rPr>
          <w:rFonts w:eastAsia="SimSun"/>
          <w:b/>
          <w:kern w:val="2"/>
          <w:sz w:val="24"/>
          <w:szCs w:val="24"/>
          <w:lang w:val="sl-SI" w:eastAsia="hi-IN" w:bidi="hi-IN"/>
        </w:rPr>
        <w:t>puta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. U Domu je dvoje pjesnika. U okviru literarne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 grupe razgovara se o nastalim radovima i pripremaju materijali i fotografije za oglasnu ploču, razgovara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 se o pročitanim knjigama, pogledanim filmovima, čitaju se nove pjesme, spremaju recitacije.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 Korisnicima se iz Gradske biblioteke posuđuju knjige i DVD-i. Nepokretnim korisnicima se u 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sobu nose novine.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Za maškare je pripremljen igrokaz „ Predsjednički izbori“. U igrokazu je sudjelovalo 15 korisnika.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U sklopu ove grupe preseljena je i nanovo posložena cijela biblioteka s oko 2000 knjiga.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ind w:left="360"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spacing w:line="480" w:lineRule="auto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b/>
          <w:kern w:val="2"/>
          <w:sz w:val="28"/>
          <w:szCs w:val="24"/>
          <w:lang w:val="sl-SI" w:eastAsia="hi-IN" w:bidi="hi-IN"/>
        </w:rPr>
        <w:t>10.  Kuharska radionica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Njena aktivnost planirana je </w:t>
      </w:r>
      <w:r w:rsidRPr="003D4E46">
        <w:rPr>
          <w:rFonts w:eastAsia="SimSun"/>
          <w:b/>
          <w:kern w:val="2"/>
          <w:sz w:val="24"/>
          <w:szCs w:val="24"/>
          <w:lang w:val="sl-SI" w:eastAsia="hi-IN" w:bidi="hi-IN"/>
        </w:rPr>
        <w:t>povremeno i prigodno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. Odr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ž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ana je 15</w:t>
      </w:r>
      <w:r w:rsidRPr="003D4E46">
        <w:rPr>
          <w:rFonts w:eastAsia="SimSun"/>
          <w:b/>
          <w:bCs/>
          <w:kern w:val="2"/>
          <w:sz w:val="24"/>
          <w:szCs w:val="24"/>
          <w:lang w:val="sl-SI" w:eastAsia="hi-IN" w:bidi="hi-IN"/>
        </w:rPr>
        <w:t xml:space="preserve"> </w:t>
      </w:r>
      <w:r w:rsidRPr="003D4E46">
        <w:rPr>
          <w:rFonts w:eastAsia="SimSun"/>
          <w:b/>
          <w:kern w:val="2"/>
          <w:sz w:val="24"/>
          <w:szCs w:val="24"/>
          <w:lang w:val="sl-SI" w:eastAsia="hi-IN" w:bidi="hi-IN"/>
        </w:rPr>
        <w:t>puta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 i sudjelovalo je do 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5</w:t>
      </w:r>
      <w:r w:rsidRPr="003D4E46">
        <w:rPr>
          <w:rFonts w:eastAsia="SimSun"/>
          <w:b/>
          <w:bCs/>
          <w:kern w:val="2"/>
          <w:sz w:val="24"/>
          <w:szCs w:val="24"/>
          <w:lang w:val="sl-SI" w:eastAsia="hi-IN" w:bidi="hi-IN"/>
        </w:rPr>
        <w:t xml:space="preserve">0 </w:t>
      </w:r>
      <w:r w:rsidRPr="003D4E46">
        <w:rPr>
          <w:rFonts w:eastAsia="SimSun"/>
          <w:b/>
          <w:kern w:val="2"/>
          <w:sz w:val="24"/>
          <w:szCs w:val="24"/>
          <w:lang w:val="sl-SI" w:eastAsia="hi-IN" w:bidi="hi-IN"/>
        </w:rPr>
        <w:t>korisnika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. Radionice su organizirane uoči Uskrsa (bojanje pisanica), za Dane kruha 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(oblikovanje tijesta, pečenje palačinki, fritule, pita od jabuka). U veljači je održan tjedan palačinki. </w:t>
      </w: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Na odjelu za oboljele od Alz. Demencije i dr. demencija ispekli smo baklavu.</w:t>
      </w:r>
    </w:p>
    <w:p w:rsidR="00F864B0" w:rsidRPr="003D4E46" w:rsidRDefault="00F864B0" w:rsidP="003D4E46">
      <w:pPr>
        <w:widowControl w:val="0"/>
        <w:suppressAutoHyphens/>
        <w:overflowPunct/>
        <w:autoSpaceDE/>
        <w:autoSpaceDN/>
        <w:adjustRightInd/>
        <w:jc w:val="both"/>
        <w:rPr>
          <w:rFonts w:eastAsia="SimSun" w:cs="Mangal"/>
          <w:b/>
          <w:kern w:val="2"/>
          <w:sz w:val="24"/>
          <w:szCs w:val="24"/>
          <w:lang w:val="sl-SI" w:eastAsia="hi-IN" w:bidi="hi-IN"/>
        </w:rPr>
      </w:pPr>
    </w:p>
    <w:p w:rsid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 w:cs="Mangal"/>
          <w:b/>
          <w:kern w:val="2"/>
          <w:sz w:val="24"/>
          <w:szCs w:val="24"/>
          <w:lang w:val="sl-SI" w:eastAsia="hi-IN" w:bidi="hi-IN"/>
        </w:rPr>
      </w:pP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 w:cs="Mangal"/>
          <w:kern w:val="2"/>
          <w:sz w:val="28"/>
          <w:szCs w:val="24"/>
          <w:lang w:val="de-DE" w:eastAsia="hi-IN" w:bidi="hi-IN"/>
        </w:rPr>
      </w:pPr>
      <w:r w:rsidRPr="003D4E46">
        <w:rPr>
          <w:rFonts w:eastAsia="SimSun"/>
          <w:b/>
          <w:kern w:val="2"/>
          <w:sz w:val="28"/>
          <w:szCs w:val="24"/>
          <w:lang w:val="sl-SI" w:eastAsia="hi-IN" w:bidi="hi-IN"/>
        </w:rPr>
        <w:t>11. Aktivnosti na stacionaru</w:t>
      </w:r>
    </w:p>
    <w:p w:rsidR="003D4E46" w:rsidRPr="003D4E46" w:rsidRDefault="003D4E46" w:rsidP="003D4E46">
      <w:pPr>
        <w:widowControl w:val="0"/>
        <w:suppressAutoHyphens/>
        <w:overflowPunct/>
        <w:autoSpaceDE/>
        <w:autoSpaceDN/>
        <w:adjustRightInd/>
        <w:rPr>
          <w:rFonts w:eastAsia="SimSun" w:cs="Mangal"/>
          <w:kern w:val="2"/>
          <w:sz w:val="28"/>
          <w:szCs w:val="24"/>
          <w:lang w:val="de-DE" w:eastAsia="hi-IN" w:bidi="hi-IN"/>
        </w:rPr>
      </w:pPr>
    </w:p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  Aktivnosti na stacionaru odvijaju se povremeno. Rad je grupan i individualan. Sastav grupa je </w:t>
      </w:r>
    </w:p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promjenjiv ovisno o zdravstvenom stanju i mogućnostima korisnika, kao i o njihovom odazivu </w:t>
      </w:r>
    </w:p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za pojedinu aktivnost. U grupama se igraju dru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š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tvene igre, slu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š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a se glazba i pjeva se, razgovara, </w:t>
      </w:r>
    </w:p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pričaju se  vicevi. Individualno se korisnici pro</w:t>
      </w:r>
      <w:r w:rsidRPr="003D4E46">
        <w:rPr>
          <w:rFonts w:eastAsia="SimSun" w:cs="Mangal"/>
          <w:kern w:val="2"/>
          <w:sz w:val="24"/>
          <w:szCs w:val="24"/>
          <w:lang w:val="sl-SI" w:eastAsia="hi-IN" w:bidi="hi-IN"/>
        </w:rPr>
        <w:t>š</w:t>
      </w: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etaju, nose im se tiskovine,  potiče ih se na</w:t>
      </w:r>
    </w:p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 aktivnosti, održavaju se postojeće komunikacijske i socijalne vještine, nudi im se podrška i </w:t>
      </w:r>
    </w:p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savjetovanje, nepokretni se vode na misu i kulturno-zabavne aktivnosti organizirane u Domu, a za</w:t>
      </w:r>
    </w:p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lastRenderedPageBreak/>
        <w:t xml:space="preserve"> toplih dana korisnici se izvode u park. Dementne korisnike potiče se  tehnikom dosjećanja (razgovor </w:t>
      </w:r>
    </w:p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o prošlim događajima, gledanje fotografije, prisjećanje imena, jednostavne matematičke operacije). </w:t>
      </w:r>
    </w:p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Na Odjelu za oboljele od Alz. Demencije i dr. demencija održavaju se aktivna jutra uz tjelovježbu,</w:t>
      </w:r>
    </w:p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 korisnici se izvode u šetnju parkom, a sudjelovali su i u čišćenju lavande ljeti u parku. </w:t>
      </w:r>
    </w:p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rPr>
          <w:rFonts w:eastAsia="SimSun"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 xml:space="preserve">Korisnici su okupirani bojanjem bojanki za odrasle, motanjem vune i raznim slagalicama. </w:t>
      </w:r>
    </w:p>
    <w:p w:rsidR="003D4E46" w:rsidRDefault="003D4E46" w:rsidP="001C05E0">
      <w:pPr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rPr>
          <w:rFonts w:eastAsia="SimSun" w:cs="Mangal"/>
          <w:b/>
          <w:kern w:val="2"/>
          <w:sz w:val="24"/>
          <w:szCs w:val="24"/>
          <w:lang w:val="sl-SI" w:eastAsia="hi-IN" w:bidi="hi-IN"/>
        </w:rPr>
      </w:pPr>
      <w:r w:rsidRPr="003D4E46">
        <w:rPr>
          <w:rFonts w:eastAsia="SimSun"/>
          <w:kern w:val="2"/>
          <w:sz w:val="24"/>
          <w:szCs w:val="24"/>
          <w:lang w:val="sl-SI" w:eastAsia="hi-IN" w:bidi="hi-IN"/>
        </w:rPr>
        <w:t>Za Božić su izrađivali božićne ukrase za bor i okitili jelku. Također, igra se „Čovječe, ne ljuti se“.</w:t>
      </w:r>
    </w:p>
    <w:p w:rsidR="001C05E0" w:rsidRDefault="001C05E0" w:rsidP="001C05E0">
      <w:pPr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rPr>
          <w:rFonts w:eastAsia="SimSun" w:cs="Mangal"/>
          <w:b/>
          <w:kern w:val="2"/>
          <w:sz w:val="24"/>
          <w:szCs w:val="24"/>
          <w:lang w:val="sl-SI" w:eastAsia="hi-IN" w:bidi="hi-IN"/>
        </w:rPr>
      </w:pPr>
    </w:p>
    <w:p w:rsidR="001C05E0" w:rsidRDefault="001C05E0" w:rsidP="001C05E0">
      <w:pPr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rPr>
          <w:rFonts w:eastAsia="SimSun" w:cs="Mangal"/>
          <w:b/>
          <w:kern w:val="2"/>
          <w:sz w:val="24"/>
          <w:szCs w:val="24"/>
          <w:lang w:val="sl-SI" w:eastAsia="hi-IN" w:bidi="hi-IN"/>
        </w:rPr>
      </w:pPr>
    </w:p>
    <w:p w:rsidR="001C05E0" w:rsidRPr="001C05E0" w:rsidRDefault="001C05E0" w:rsidP="001C05E0">
      <w:pPr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rPr>
          <w:rFonts w:eastAsia="SimSun" w:cs="Mangal"/>
          <w:b/>
          <w:kern w:val="2"/>
          <w:sz w:val="24"/>
          <w:szCs w:val="24"/>
          <w:lang w:val="sl-SI" w:eastAsia="hi-IN" w:bidi="hi-IN"/>
        </w:rPr>
      </w:pP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b/>
          <w:kern w:val="2"/>
          <w:sz w:val="24"/>
          <w:szCs w:val="24"/>
          <w:lang w:val="hr-HR" w:eastAsia="hi-IN" w:bidi="hi-IN"/>
        </w:rPr>
      </w:pPr>
      <w:r w:rsidRPr="003D4E46">
        <w:rPr>
          <w:rFonts w:eastAsia="SimSun"/>
          <w:b/>
          <w:kern w:val="2"/>
          <w:sz w:val="28"/>
          <w:szCs w:val="24"/>
          <w:lang w:val="sl-SI" w:eastAsia="hi-IN" w:bidi="hi-IN"/>
        </w:rPr>
        <w:t>12. Individualne aktivnosti</w:t>
      </w: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rPr>
          <w:rFonts w:eastAsia="SimSun" w:cs="Mangal"/>
          <w:b/>
          <w:kern w:val="2"/>
          <w:sz w:val="24"/>
          <w:szCs w:val="24"/>
          <w:lang w:val="hr-HR"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59"/>
      </w:tblGrid>
      <w:tr w:rsidR="003D4E46" w:rsidRPr="003D4E46" w:rsidTr="003D4E4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                        Aktivnosti</w:t>
            </w:r>
          </w:p>
        </w:tc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                    Broj korisnika</w:t>
            </w:r>
          </w:p>
        </w:tc>
      </w:tr>
      <w:tr w:rsidR="003D4E46" w:rsidRPr="003D4E46" w:rsidTr="003D4E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Čitanje tiskovina, knjiga</w:t>
            </w:r>
          </w:p>
        </w:tc>
        <w:tc>
          <w:tcPr>
            <w:tcW w:w="48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52</w:t>
            </w:r>
          </w:p>
        </w:tc>
      </w:tr>
      <w:tr w:rsidR="003D4E46" w:rsidRPr="003D4E46" w:rsidTr="003D4E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Pisanje pjesama, skečeva, priča</w:t>
            </w:r>
          </w:p>
        </w:tc>
        <w:tc>
          <w:tcPr>
            <w:tcW w:w="48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5</w:t>
            </w:r>
          </w:p>
        </w:tc>
      </w:tr>
      <w:tr w:rsidR="003D4E46" w:rsidRPr="003D4E46" w:rsidTr="003D4E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Gledanje TV-a</w:t>
            </w:r>
          </w:p>
        </w:tc>
        <w:tc>
          <w:tcPr>
            <w:tcW w:w="48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123</w:t>
            </w:r>
          </w:p>
        </w:tc>
      </w:tr>
      <w:tr w:rsidR="003D4E46" w:rsidRPr="003D4E46" w:rsidTr="003D4E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Slušanje radija</w:t>
            </w:r>
          </w:p>
        </w:tc>
        <w:tc>
          <w:tcPr>
            <w:tcW w:w="48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54</w:t>
            </w:r>
          </w:p>
        </w:tc>
      </w:tr>
      <w:tr w:rsidR="003D4E46" w:rsidRPr="003D4E46" w:rsidTr="003D4E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Pomoć pri pospremanju suđa</w:t>
            </w:r>
          </w:p>
        </w:tc>
        <w:tc>
          <w:tcPr>
            <w:tcW w:w="48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2</w:t>
            </w:r>
          </w:p>
        </w:tc>
      </w:tr>
      <w:tr w:rsidR="003D4E46" w:rsidRPr="003D4E46" w:rsidTr="003D4E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Pomoć drugim korisnicima</w:t>
            </w:r>
          </w:p>
        </w:tc>
        <w:tc>
          <w:tcPr>
            <w:tcW w:w="48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5</w:t>
            </w:r>
          </w:p>
        </w:tc>
      </w:tr>
      <w:tr w:rsidR="003D4E46" w:rsidRPr="003D4E46" w:rsidTr="003D4E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Rad u komisijama, Vijeće korisnika</w:t>
            </w:r>
          </w:p>
        </w:tc>
        <w:tc>
          <w:tcPr>
            <w:tcW w:w="48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25</w:t>
            </w:r>
          </w:p>
        </w:tc>
      </w:tr>
      <w:tr w:rsidR="003D4E46" w:rsidRPr="003D4E46" w:rsidTr="003D4E4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Briga o cvijeću i okolišu</w:t>
            </w:r>
          </w:p>
        </w:tc>
        <w:tc>
          <w:tcPr>
            <w:tcW w:w="48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10</w:t>
            </w:r>
          </w:p>
        </w:tc>
      </w:tr>
    </w:tbl>
    <w:p w:rsidR="003D4E46" w:rsidRPr="003D4E46" w:rsidRDefault="003D4E46" w:rsidP="003D4E46">
      <w:pPr>
        <w:keepNext/>
        <w:widowControl w:val="0"/>
        <w:suppressAutoHyphens/>
        <w:overflowPunct/>
        <w:autoSpaceDE/>
        <w:autoSpaceDN/>
        <w:adjustRightInd/>
        <w:ind w:left="1137"/>
        <w:jc w:val="both"/>
        <w:outlineLvl w:val="1"/>
        <w:rPr>
          <w:rFonts w:eastAsia="SimSun"/>
          <w:kern w:val="2"/>
          <w:sz w:val="24"/>
          <w:szCs w:val="24"/>
          <w:lang w:val="de-DE" w:eastAsia="hi-IN" w:bidi="hi-IN"/>
        </w:rPr>
      </w:pPr>
      <w:r w:rsidRPr="003D4E46">
        <w:rPr>
          <w:rFonts w:eastAsia="SimSun"/>
          <w:b/>
          <w:kern w:val="2"/>
          <w:sz w:val="32"/>
          <w:szCs w:val="24"/>
          <w:lang w:val="de-DE" w:eastAsia="hi-IN" w:bidi="hi-IN"/>
        </w:rPr>
        <w:t xml:space="preserve"> </w:t>
      </w:r>
    </w:p>
    <w:p w:rsidR="0013511C" w:rsidRDefault="0013511C" w:rsidP="003D4E46">
      <w:pPr>
        <w:keepNext/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outlineLvl w:val="1"/>
        <w:rPr>
          <w:rFonts w:eastAsia="SimSun"/>
          <w:b/>
          <w:kern w:val="2"/>
          <w:sz w:val="28"/>
          <w:szCs w:val="24"/>
          <w:lang w:val="de-DE" w:eastAsia="hi-IN" w:bidi="hi-IN"/>
        </w:rPr>
      </w:pPr>
    </w:p>
    <w:p w:rsidR="001C05E0" w:rsidRDefault="001C05E0" w:rsidP="003D4E46">
      <w:pPr>
        <w:keepNext/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outlineLvl w:val="1"/>
        <w:rPr>
          <w:rFonts w:eastAsia="SimSun"/>
          <w:b/>
          <w:kern w:val="2"/>
          <w:sz w:val="28"/>
          <w:szCs w:val="24"/>
          <w:lang w:val="de-DE" w:eastAsia="hi-IN" w:bidi="hi-IN"/>
        </w:rPr>
      </w:pPr>
    </w:p>
    <w:p w:rsidR="003D4E46" w:rsidRPr="003D4E46" w:rsidRDefault="003D4E46" w:rsidP="003D4E46">
      <w:pPr>
        <w:keepNext/>
        <w:widowControl w:val="0"/>
        <w:tabs>
          <w:tab w:val="left" w:pos="0"/>
        </w:tabs>
        <w:suppressAutoHyphens/>
        <w:overflowPunct/>
        <w:autoSpaceDE/>
        <w:autoSpaceDN/>
        <w:adjustRightInd/>
        <w:jc w:val="both"/>
        <w:outlineLvl w:val="1"/>
        <w:rPr>
          <w:rFonts w:eastAsia="SimSun"/>
          <w:kern w:val="2"/>
          <w:sz w:val="24"/>
          <w:szCs w:val="24"/>
          <w:lang w:val="de-DE" w:eastAsia="hi-IN" w:bidi="hi-IN"/>
        </w:rPr>
      </w:pPr>
      <w:r w:rsidRPr="003D4E46">
        <w:rPr>
          <w:rFonts w:eastAsia="SimSun"/>
          <w:b/>
          <w:kern w:val="2"/>
          <w:sz w:val="28"/>
          <w:szCs w:val="24"/>
          <w:lang w:val="de-DE" w:eastAsia="hi-IN" w:bidi="hi-IN"/>
        </w:rPr>
        <w:t>13. Evidencija</w:t>
      </w: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/>
          <w:kern w:val="2"/>
          <w:sz w:val="24"/>
          <w:szCs w:val="24"/>
          <w:lang w:val="de-DE" w:eastAsia="hi-IN" w:bidi="hi-IN"/>
        </w:rPr>
      </w:pPr>
      <w:r w:rsidRPr="003D4E46">
        <w:rPr>
          <w:rFonts w:eastAsia="SimSun"/>
          <w:kern w:val="2"/>
          <w:sz w:val="24"/>
          <w:szCs w:val="24"/>
          <w:lang w:val="de-DE" w:eastAsia="hi-IN" w:bidi="hi-IN"/>
        </w:rPr>
        <w:t xml:space="preserve"> Izrađuje se tjedni, mjesečni i godi</w:t>
      </w:r>
      <w:r w:rsidRPr="003D4E46">
        <w:rPr>
          <w:rFonts w:eastAsia="SimSun" w:cs="Mangal"/>
          <w:kern w:val="2"/>
          <w:sz w:val="24"/>
          <w:szCs w:val="24"/>
          <w:lang w:val="de-DE" w:eastAsia="hi-IN" w:bidi="hi-IN"/>
        </w:rPr>
        <w:t>š</w:t>
      </w:r>
      <w:r w:rsidRPr="003D4E46">
        <w:rPr>
          <w:rFonts w:eastAsia="SimSun"/>
          <w:kern w:val="2"/>
          <w:sz w:val="24"/>
          <w:szCs w:val="24"/>
          <w:lang w:val="de-DE" w:eastAsia="hi-IN" w:bidi="hi-IN"/>
        </w:rPr>
        <w:t>nji plan rada, bilje</w:t>
      </w:r>
      <w:r w:rsidRPr="003D4E46">
        <w:rPr>
          <w:rFonts w:eastAsia="SimSun" w:cs="Mangal"/>
          <w:kern w:val="2"/>
          <w:sz w:val="24"/>
          <w:szCs w:val="24"/>
          <w:lang w:val="de-DE" w:eastAsia="hi-IN" w:bidi="hi-IN"/>
        </w:rPr>
        <w:t>ž</w:t>
      </w:r>
      <w:r w:rsidRPr="003D4E46">
        <w:rPr>
          <w:rFonts w:eastAsia="SimSun"/>
          <w:kern w:val="2"/>
          <w:sz w:val="24"/>
          <w:szCs w:val="24"/>
          <w:lang w:val="de-DE" w:eastAsia="hi-IN" w:bidi="hi-IN"/>
        </w:rPr>
        <w:t>i se dinamika korisnika i provedba plana kroz</w:t>
      </w: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/>
          <w:kern w:val="2"/>
          <w:sz w:val="24"/>
          <w:szCs w:val="24"/>
          <w:lang w:val="de-DE" w:eastAsia="hi-IN" w:bidi="hi-IN"/>
        </w:rPr>
      </w:pPr>
      <w:r w:rsidRPr="003D4E46">
        <w:rPr>
          <w:rFonts w:eastAsia="SimSun"/>
          <w:kern w:val="2"/>
          <w:sz w:val="24"/>
          <w:szCs w:val="24"/>
          <w:lang w:val="de-DE" w:eastAsia="hi-IN" w:bidi="hi-IN"/>
        </w:rPr>
        <w:t>interesne grupe i evidentiraju se provedene radnookupacijske, kulturno-zabavne i rekreacijske</w:t>
      </w: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/>
          <w:kern w:val="2"/>
          <w:sz w:val="24"/>
          <w:szCs w:val="24"/>
          <w:lang w:val="de-DE" w:eastAsia="hi-IN" w:bidi="hi-IN"/>
        </w:rPr>
      </w:pPr>
      <w:r w:rsidRPr="003D4E46">
        <w:rPr>
          <w:rFonts w:eastAsia="SimSun"/>
          <w:kern w:val="2"/>
          <w:sz w:val="24"/>
          <w:szCs w:val="24"/>
          <w:lang w:val="de-DE" w:eastAsia="hi-IN" w:bidi="hi-IN"/>
        </w:rPr>
        <w:t>aktivnosti prema planu rada i vrši se evaluacija provedenih aktivnosti.</w:t>
      </w: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/>
          <w:kern w:val="2"/>
          <w:sz w:val="24"/>
          <w:szCs w:val="24"/>
          <w:lang w:val="de-DE" w:eastAsia="hi-IN" w:bidi="hi-IN"/>
        </w:rPr>
      </w:pPr>
      <w:r w:rsidRPr="003D4E46">
        <w:rPr>
          <w:rFonts w:eastAsia="SimSun"/>
          <w:kern w:val="2"/>
          <w:sz w:val="24"/>
          <w:szCs w:val="24"/>
          <w:lang w:val="de-DE" w:eastAsia="hi-IN" w:bidi="hi-IN"/>
        </w:rPr>
        <w:t>Izrađuje se individualni plan rada, procjena stanja i sposobnosti korisnika, motivacijskim</w:t>
      </w: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/>
          <w:kern w:val="2"/>
          <w:sz w:val="24"/>
          <w:szCs w:val="24"/>
          <w:lang w:val="de-DE" w:eastAsia="hi-IN" w:bidi="hi-IN"/>
        </w:rPr>
      </w:pPr>
      <w:r w:rsidRPr="003D4E46">
        <w:rPr>
          <w:rFonts w:eastAsia="SimSun"/>
          <w:kern w:val="2"/>
          <w:sz w:val="24"/>
          <w:szCs w:val="24"/>
          <w:lang w:val="de-DE" w:eastAsia="hi-IN" w:bidi="hi-IN"/>
        </w:rPr>
        <w:t>razgovorima saznaju se interesi korisnika, bilje</w:t>
      </w:r>
      <w:r w:rsidRPr="003D4E46">
        <w:rPr>
          <w:rFonts w:eastAsia="SimSun" w:cs="Mangal"/>
          <w:kern w:val="2"/>
          <w:sz w:val="24"/>
          <w:szCs w:val="24"/>
          <w:lang w:val="de-DE" w:eastAsia="hi-IN" w:bidi="hi-IN"/>
        </w:rPr>
        <w:t>ž</w:t>
      </w:r>
      <w:r w:rsidRPr="003D4E46">
        <w:rPr>
          <w:rFonts w:eastAsia="SimSun"/>
          <w:kern w:val="2"/>
          <w:sz w:val="24"/>
          <w:szCs w:val="24"/>
          <w:lang w:val="de-DE" w:eastAsia="hi-IN" w:bidi="hi-IN"/>
        </w:rPr>
        <w:t>e se njihove aktivnosti, kao i evaluacija istih.</w:t>
      </w: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/>
          <w:kern w:val="2"/>
          <w:sz w:val="24"/>
          <w:szCs w:val="24"/>
          <w:lang w:val="de-DE" w:eastAsia="hi-IN" w:bidi="hi-IN"/>
        </w:rPr>
      </w:pPr>
      <w:r w:rsidRPr="003D4E46">
        <w:rPr>
          <w:rFonts w:eastAsia="SimSun"/>
          <w:kern w:val="2"/>
          <w:sz w:val="24"/>
          <w:szCs w:val="24"/>
          <w:lang w:val="de-DE" w:eastAsia="hi-IN" w:bidi="hi-IN"/>
        </w:rPr>
        <w:t>Aktivnosti se bilje</w:t>
      </w:r>
      <w:r w:rsidRPr="003D4E46">
        <w:rPr>
          <w:rFonts w:eastAsia="SimSun" w:cs="Mangal"/>
          <w:kern w:val="2"/>
          <w:sz w:val="24"/>
          <w:szCs w:val="24"/>
          <w:lang w:val="de-DE" w:eastAsia="hi-IN" w:bidi="hi-IN"/>
        </w:rPr>
        <w:t>ž</w:t>
      </w:r>
      <w:r w:rsidRPr="003D4E46">
        <w:rPr>
          <w:rFonts w:eastAsia="SimSun"/>
          <w:kern w:val="2"/>
          <w:sz w:val="24"/>
          <w:szCs w:val="24"/>
          <w:lang w:val="de-DE" w:eastAsia="hi-IN" w:bidi="hi-IN"/>
        </w:rPr>
        <w:t>e foto snimkama koje se arhiviraju.</w:t>
      </w: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/>
          <w:kern w:val="2"/>
          <w:sz w:val="24"/>
          <w:szCs w:val="24"/>
          <w:lang w:val="de-DE" w:eastAsia="hi-IN" w:bidi="hi-IN"/>
        </w:rPr>
      </w:pPr>
      <w:r w:rsidRPr="003D4E46">
        <w:rPr>
          <w:rFonts w:eastAsia="SimSun"/>
          <w:kern w:val="2"/>
          <w:sz w:val="24"/>
          <w:szCs w:val="24"/>
          <w:lang w:val="de-DE" w:eastAsia="hi-IN" w:bidi="hi-IN"/>
        </w:rPr>
        <w:t>Evidentiraju se članci o Domu objavljeni u raznim tiskovinama</w:t>
      </w:r>
      <w:r w:rsidRPr="003D4E46">
        <w:rPr>
          <w:rFonts w:eastAsia="SimSun"/>
          <w:b/>
          <w:bCs/>
          <w:kern w:val="2"/>
          <w:sz w:val="24"/>
          <w:szCs w:val="24"/>
          <w:lang w:val="de-DE" w:eastAsia="hi-IN" w:bidi="hi-IN"/>
        </w:rPr>
        <w:t>.</w:t>
      </w: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kern w:val="2"/>
          <w:sz w:val="24"/>
          <w:szCs w:val="24"/>
          <w:lang w:val="de-DE" w:eastAsia="hi-IN" w:bidi="hi-IN"/>
        </w:rPr>
      </w:pPr>
      <w:r w:rsidRPr="003D4E46">
        <w:rPr>
          <w:rFonts w:eastAsia="SimSun"/>
          <w:kern w:val="2"/>
          <w:sz w:val="24"/>
          <w:szCs w:val="24"/>
          <w:lang w:val="de-DE" w:eastAsia="hi-IN" w:bidi="hi-IN"/>
        </w:rPr>
        <w:t>Vodi se evidencija rada volontera i izvješće MZDOMISP.</w:t>
      </w:r>
    </w:p>
    <w:p w:rsid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kern w:val="2"/>
          <w:sz w:val="24"/>
          <w:szCs w:val="24"/>
          <w:lang w:val="de-DE" w:eastAsia="hi-IN" w:bidi="hi-IN"/>
        </w:rPr>
      </w:pPr>
    </w:p>
    <w:p w:rsidR="0013511C" w:rsidRDefault="0013511C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kern w:val="2"/>
          <w:sz w:val="24"/>
          <w:szCs w:val="24"/>
          <w:lang w:val="de-DE" w:eastAsia="hi-IN" w:bidi="hi-IN"/>
        </w:rPr>
      </w:pPr>
    </w:p>
    <w:p w:rsidR="0013511C" w:rsidRDefault="0013511C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kern w:val="2"/>
          <w:sz w:val="24"/>
          <w:szCs w:val="24"/>
          <w:lang w:val="de-DE" w:eastAsia="hi-IN" w:bidi="hi-IN"/>
        </w:rPr>
      </w:pPr>
    </w:p>
    <w:p w:rsidR="0013511C" w:rsidRDefault="0013511C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kern w:val="2"/>
          <w:sz w:val="24"/>
          <w:szCs w:val="24"/>
          <w:lang w:val="de-DE" w:eastAsia="hi-IN" w:bidi="hi-IN"/>
        </w:rPr>
      </w:pPr>
    </w:p>
    <w:p w:rsidR="0013511C" w:rsidRDefault="0013511C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kern w:val="2"/>
          <w:sz w:val="24"/>
          <w:szCs w:val="24"/>
          <w:lang w:val="de-DE" w:eastAsia="hi-IN" w:bidi="hi-IN"/>
        </w:rPr>
      </w:pPr>
    </w:p>
    <w:p w:rsidR="0013511C" w:rsidRDefault="0013511C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kern w:val="2"/>
          <w:sz w:val="24"/>
          <w:szCs w:val="24"/>
          <w:lang w:val="de-DE" w:eastAsia="hi-IN" w:bidi="hi-IN"/>
        </w:rPr>
      </w:pPr>
    </w:p>
    <w:p w:rsidR="001C05E0" w:rsidRDefault="001C05E0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kern w:val="2"/>
          <w:sz w:val="24"/>
          <w:szCs w:val="24"/>
          <w:lang w:val="de-DE" w:eastAsia="hi-IN" w:bidi="hi-IN"/>
        </w:rPr>
      </w:pPr>
    </w:p>
    <w:p w:rsidR="001C05E0" w:rsidRDefault="001C05E0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kern w:val="2"/>
          <w:sz w:val="24"/>
          <w:szCs w:val="24"/>
          <w:lang w:val="de-DE" w:eastAsia="hi-IN" w:bidi="hi-IN"/>
        </w:rPr>
      </w:pPr>
    </w:p>
    <w:p w:rsidR="001C05E0" w:rsidRDefault="001C05E0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kern w:val="2"/>
          <w:sz w:val="24"/>
          <w:szCs w:val="24"/>
          <w:lang w:val="de-DE" w:eastAsia="hi-IN" w:bidi="hi-IN"/>
        </w:rPr>
      </w:pPr>
    </w:p>
    <w:p w:rsidR="001C05E0" w:rsidRDefault="001C05E0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kern w:val="2"/>
          <w:sz w:val="24"/>
          <w:szCs w:val="24"/>
          <w:lang w:val="de-DE" w:eastAsia="hi-IN" w:bidi="hi-IN"/>
        </w:rPr>
      </w:pPr>
    </w:p>
    <w:p w:rsidR="001C05E0" w:rsidRDefault="001C05E0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kern w:val="2"/>
          <w:sz w:val="24"/>
          <w:szCs w:val="24"/>
          <w:lang w:val="de-DE" w:eastAsia="hi-IN" w:bidi="hi-IN"/>
        </w:rPr>
      </w:pPr>
    </w:p>
    <w:p w:rsidR="001C05E0" w:rsidRDefault="001C05E0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kern w:val="2"/>
          <w:sz w:val="24"/>
          <w:szCs w:val="24"/>
          <w:lang w:val="de-DE" w:eastAsia="hi-IN" w:bidi="hi-IN"/>
        </w:rPr>
      </w:pPr>
      <w:bookmarkStart w:id="0" w:name="_GoBack"/>
      <w:bookmarkEnd w:id="0"/>
    </w:p>
    <w:p w:rsidR="0013511C" w:rsidRDefault="0013511C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kern w:val="2"/>
          <w:sz w:val="24"/>
          <w:szCs w:val="24"/>
          <w:lang w:val="de-DE" w:eastAsia="hi-IN" w:bidi="hi-IN"/>
        </w:rPr>
      </w:pPr>
    </w:p>
    <w:p w:rsidR="0013511C" w:rsidRDefault="0013511C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kern w:val="2"/>
          <w:sz w:val="24"/>
          <w:szCs w:val="24"/>
          <w:lang w:val="de-DE" w:eastAsia="hi-IN" w:bidi="hi-IN"/>
        </w:rPr>
      </w:pPr>
    </w:p>
    <w:p w:rsidR="0013511C" w:rsidRDefault="0013511C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kern w:val="2"/>
          <w:sz w:val="24"/>
          <w:szCs w:val="24"/>
          <w:lang w:val="de-DE" w:eastAsia="hi-IN" w:bidi="hi-IN"/>
        </w:rPr>
      </w:pPr>
    </w:p>
    <w:p w:rsidR="0013511C" w:rsidRPr="003D4E46" w:rsidRDefault="0013511C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kern w:val="2"/>
          <w:sz w:val="24"/>
          <w:szCs w:val="24"/>
          <w:lang w:val="de-DE" w:eastAsia="hi-IN" w:bidi="hi-IN"/>
        </w:rPr>
      </w:pP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b/>
          <w:bCs/>
          <w:kern w:val="2"/>
          <w:sz w:val="24"/>
          <w:szCs w:val="24"/>
          <w:lang w:val="de-DE" w:eastAsia="hi-IN" w:bidi="hi-IN"/>
        </w:rPr>
      </w:pPr>
      <w:r w:rsidRPr="003D4E46">
        <w:rPr>
          <w:rFonts w:eastAsia="SimSun" w:cs="Mangal"/>
          <w:kern w:val="2"/>
          <w:sz w:val="24"/>
          <w:szCs w:val="24"/>
          <w:lang w:val="de-DE" w:eastAsia="hi-IN" w:bidi="hi-IN"/>
        </w:rPr>
        <w:lastRenderedPageBreak/>
        <w:t xml:space="preserve">                   </w:t>
      </w:r>
      <w:r w:rsidRPr="003D4E46">
        <w:rPr>
          <w:rFonts w:eastAsia="SimSun" w:cs="Mangal"/>
          <w:b/>
          <w:bCs/>
          <w:kern w:val="2"/>
          <w:sz w:val="24"/>
          <w:szCs w:val="24"/>
          <w:lang w:val="de-DE" w:eastAsia="hi-IN" w:bidi="hi-IN"/>
        </w:rPr>
        <w:t xml:space="preserve"> REZIME AKTIVNOSTI</w:t>
      </w: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b/>
          <w:bCs/>
          <w:kern w:val="2"/>
          <w:sz w:val="24"/>
          <w:szCs w:val="24"/>
          <w:lang w:val="de-DE" w:eastAsia="hi-IN" w:bidi="hi-IN"/>
        </w:rPr>
      </w:pPr>
    </w:p>
    <w:tbl>
      <w:tblPr>
        <w:tblW w:w="0" w:type="auto"/>
        <w:tblInd w:w="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0"/>
        <w:gridCol w:w="4853"/>
      </w:tblGrid>
      <w:tr w:rsidR="003D4E46" w:rsidRPr="003D4E46" w:rsidTr="003D4E46"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                 Aktivnosti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b/>
                <w:bCs/>
                <w:kern w:val="2"/>
                <w:sz w:val="24"/>
                <w:szCs w:val="24"/>
                <w:lang w:val="hr-HR" w:eastAsia="hi-IN" w:bidi="hi-IN"/>
              </w:rPr>
              <w:t xml:space="preserve">                        Broj korisnika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Boćanje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10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Pikado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12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Viseća kuglana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14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Šetnja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34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Kulturno-zabavne aktivnosti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56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Vjerski sadržaji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30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 Likovna radionica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12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 Zbor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28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 Dramsko-literarna grupa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15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 Kartanje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12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 Šah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3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 Tombola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29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 Čovječe, ne ljuti se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9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 Kreativna radionica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15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 Uređenje okoliša, briga o cvijeću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10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 Kuharska radionica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50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 Čitanje tiskovina, knjiga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52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 Pisanje pjesama, skečeva, priča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5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 Gledanje TV-a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123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 Slušanje radija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54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 Pomoć drugim korisnicima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5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 Rad u komisijama, Vijećima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25</w:t>
            </w:r>
          </w:p>
        </w:tc>
      </w:tr>
      <w:tr w:rsidR="003D4E46" w:rsidRPr="003D4E46" w:rsidTr="003D4E46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 xml:space="preserve">         Jutarnja gimnastika</w:t>
            </w:r>
          </w:p>
        </w:tc>
        <w:tc>
          <w:tcPr>
            <w:tcW w:w="4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E46" w:rsidRPr="003D4E46" w:rsidRDefault="003D4E46" w:rsidP="003D4E46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</w:pPr>
            <w:r w:rsidRPr="003D4E46">
              <w:rPr>
                <w:rFonts w:eastAsia="SimSun" w:cs="Mangal"/>
                <w:kern w:val="2"/>
                <w:sz w:val="24"/>
                <w:szCs w:val="24"/>
                <w:lang w:val="hr-HR" w:eastAsia="hi-IN" w:bidi="hi-IN"/>
              </w:rPr>
              <w:t>17</w:t>
            </w:r>
          </w:p>
        </w:tc>
      </w:tr>
    </w:tbl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kern w:val="2"/>
          <w:sz w:val="24"/>
          <w:szCs w:val="24"/>
          <w:lang w:val="hr-HR" w:eastAsia="hi-IN" w:bidi="hi-IN"/>
        </w:rPr>
      </w:pP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kern w:val="2"/>
          <w:sz w:val="24"/>
          <w:szCs w:val="24"/>
          <w:lang w:val="de-DE" w:eastAsia="hi-IN" w:bidi="hi-IN"/>
        </w:rPr>
      </w:pP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/>
          <w:kern w:val="2"/>
          <w:sz w:val="24"/>
          <w:szCs w:val="24"/>
          <w:lang w:val="hr-HR" w:eastAsia="hi-IN" w:bidi="hi-IN"/>
        </w:rPr>
      </w:pPr>
      <w:r w:rsidRPr="003D4E46">
        <w:rPr>
          <w:rFonts w:eastAsia="SimSun"/>
          <w:kern w:val="2"/>
          <w:sz w:val="24"/>
          <w:szCs w:val="24"/>
          <w:lang w:val="de-DE" w:eastAsia="hi-IN" w:bidi="hi-IN"/>
        </w:rPr>
        <w:t xml:space="preserve">                                                                                          Stručni suradnik - </w:t>
      </w:r>
      <w:r w:rsidRPr="003D4E46">
        <w:rPr>
          <w:rFonts w:eastAsia="SimSun"/>
          <w:kern w:val="2"/>
          <w:sz w:val="24"/>
          <w:szCs w:val="24"/>
          <w:lang w:val="hr-HR" w:eastAsia="hi-IN" w:bidi="hi-IN"/>
        </w:rPr>
        <w:t xml:space="preserve"> terapeut</w:t>
      </w: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kern w:val="2"/>
          <w:sz w:val="24"/>
          <w:szCs w:val="24"/>
          <w:lang w:val="hr-HR" w:eastAsia="hi-IN" w:bidi="hi-IN"/>
        </w:rPr>
      </w:pPr>
      <w:r w:rsidRPr="003D4E46">
        <w:rPr>
          <w:rFonts w:eastAsia="SimSun"/>
          <w:kern w:val="2"/>
          <w:sz w:val="24"/>
          <w:szCs w:val="24"/>
          <w:lang w:val="hr-HR" w:eastAsia="hi-IN" w:bidi="hi-IN"/>
        </w:rPr>
        <w:t xml:space="preserve">                                                                                             Gracijela Malčić Pirin</w:t>
      </w: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ind w:left="360" w:hanging="360"/>
        <w:jc w:val="both"/>
        <w:rPr>
          <w:rFonts w:eastAsia="SimSun" w:cs="Mangal"/>
          <w:kern w:val="2"/>
          <w:sz w:val="24"/>
          <w:szCs w:val="24"/>
          <w:lang w:val="hr-HR" w:eastAsia="hi-IN" w:bidi="hi-IN"/>
        </w:rPr>
      </w:pPr>
    </w:p>
    <w:p w:rsidR="003D4E46" w:rsidRPr="003D4E46" w:rsidRDefault="003D4E46" w:rsidP="003D4E46">
      <w:pPr>
        <w:widowControl w:val="0"/>
        <w:tabs>
          <w:tab w:val="left" w:pos="0"/>
        </w:tabs>
        <w:suppressAutoHyphens/>
        <w:overflowPunct/>
        <w:autoSpaceDE/>
        <w:autoSpaceDN/>
        <w:adjustRightInd/>
        <w:spacing w:after="292"/>
        <w:ind w:left="1080" w:hanging="360"/>
        <w:jc w:val="both"/>
        <w:rPr>
          <w:rFonts w:eastAsia="SimSun" w:cs="Mangal"/>
          <w:kern w:val="2"/>
          <w:sz w:val="24"/>
          <w:szCs w:val="24"/>
          <w:lang w:val="de-DE" w:eastAsia="hi-IN" w:bidi="hi-IN"/>
        </w:rPr>
      </w:pPr>
    </w:p>
    <w:p w:rsidR="00F44F47" w:rsidRDefault="00F44F47" w:rsidP="0055793D">
      <w:pPr>
        <w:tabs>
          <w:tab w:val="left" w:pos="0"/>
        </w:tabs>
        <w:spacing w:after="292"/>
        <w:ind w:left="1080" w:hanging="360"/>
        <w:jc w:val="both"/>
        <w:rPr>
          <w:sz w:val="24"/>
          <w:szCs w:val="24"/>
          <w:lang w:val="hr-HR"/>
        </w:rPr>
      </w:pPr>
    </w:p>
    <w:p w:rsidR="00F44F47" w:rsidRDefault="00F44F47" w:rsidP="0055793D">
      <w:pPr>
        <w:tabs>
          <w:tab w:val="left" w:pos="0"/>
        </w:tabs>
        <w:spacing w:after="292"/>
        <w:ind w:left="1080" w:hanging="360"/>
        <w:jc w:val="both"/>
        <w:rPr>
          <w:sz w:val="24"/>
          <w:szCs w:val="24"/>
          <w:lang w:val="hr-HR"/>
        </w:rPr>
      </w:pPr>
    </w:p>
    <w:p w:rsidR="00F44F47" w:rsidRDefault="00F44F47" w:rsidP="0055793D">
      <w:pPr>
        <w:tabs>
          <w:tab w:val="left" w:pos="0"/>
        </w:tabs>
        <w:spacing w:after="292"/>
        <w:ind w:left="1080" w:hanging="360"/>
        <w:jc w:val="both"/>
        <w:rPr>
          <w:sz w:val="24"/>
          <w:szCs w:val="24"/>
          <w:lang w:val="hr-HR"/>
        </w:rPr>
      </w:pPr>
    </w:p>
    <w:p w:rsidR="003518F5" w:rsidRDefault="003518F5" w:rsidP="0055793D">
      <w:pPr>
        <w:tabs>
          <w:tab w:val="left" w:pos="0"/>
        </w:tabs>
        <w:spacing w:after="292"/>
        <w:ind w:left="1080" w:hanging="360"/>
        <w:jc w:val="both"/>
        <w:rPr>
          <w:sz w:val="24"/>
          <w:szCs w:val="24"/>
          <w:lang w:val="hr-HR"/>
        </w:rPr>
      </w:pPr>
    </w:p>
    <w:p w:rsidR="00F44F47" w:rsidRDefault="00F44F47" w:rsidP="0055793D">
      <w:pPr>
        <w:tabs>
          <w:tab w:val="left" w:pos="0"/>
        </w:tabs>
        <w:spacing w:after="292"/>
        <w:ind w:left="1080" w:hanging="360"/>
        <w:jc w:val="both"/>
        <w:rPr>
          <w:sz w:val="24"/>
          <w:szCs w:val="24"/>
          <w:lang w:val="hr-HR"/>
        </w:rPr>
      </w:pPr>
    </w:p>
    <w:p w:rsidR="00F63D10" w:rsidRDefault="00F742B5" w:rsidP="00F63D10">
      <w:pPr>
        <w:jc w:val="center"/>
        <w:rPr>
          <w:rFonts w:ascii="Palatino Linotype" w:hAnsi="Palatino Linotype"/>
          <w:b/>
          <w:bCs/>
          <w:sz w:val="28"/>
          <w:szCs w:val="28"/>
          <w:lang w:val="hr-HR"/>
        </w:rPr>
      </w:pPr>
      <w:r>
        <w:rPr>
          <w:sz w:val="24"/>
          <w:lang w:val="hr-HR"/>
        </w:rPr>
        <w:lastRenderedPageBreak/>
        <w:t xml:space="preserve">       </w:t>
      </w:r>
      <w:r w:rsidR="00F63D10">
        <w:rPr>
          <w:rFonts w:ascii="Palatino Linotype" w:hAnsi="Palatino Linotype"/>
          <w:b/>
          <w:bCs/>
          <w:sz w:val="28"/>
          <w:szCs w:val="28"/>
        </w:rPr>
        <w:t>IZVJEŠĆE ODJELA ZA  ZDRAVSTVENU BRIGU I NJEGU</w:t>
      </w:r>
    </w:p>
    <w:p w:rsidR="00F63D10" w:rsidRDefault="00F63D10" w:rsidP="00F63D10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ZA 2020.GODINU</w:t>
      </w:r>
    </w:p>
    <w:p w:rsidR="00845916" w:rsidRPr="000774FF" w:rsidRDefault="00845916" w:rsidP="000774FF">
      <w:pPr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63D10" w:rsidRPr="000774FF" w:rsidRDefault="00F63D10" w:rsidP="000774FF">
      <w:pPr>
        <w:rPr>
          <w:rFonts w:ascii="Palatino Linotype" w:hAnsi="Palatino Linotype"/>
          <w:b/>
          <w:bCs/>
          <w:sz w:val="24"/>
          <w:szCs w:val="24"/>
        </w:rPr>
      </w:pPr>
      <w:r w:rsidRPr="000774FF">
        <w:rPr>
          <w:rFonts w:ascii="Palatino Linotype" w:hAnsi="Palatino Linotype"/>
          <w:b/>
          <w:bCs/>
          <w:sz w:val="24"/>
          <w:szCs w:val="24"/>
        </w:rPr>
        <w:t xml:space="preserve">1. ZDRAVSTVENA BRIGA I NJEGA </w:t>
      </w:r>
    </w:p>
    <w:p w:rsidR="00F63D10" w:rsidRPr="000774FF" w:rsidRDefault="00F63D10" w:rsidP="000774FF">
      <w:pPr>
        <w:rPr>
          <w:sz w:val="24"/>
          <w:szCs w:val="24"/>
        </w:rPr>
      </w:pPr>
      <w:r w:rsidRPr="000774FF">
        <w:rPr>
          <w:sz w:val="24"/>
          <w:szCs w:val="24"/>
        </w:rPr>
        <w:t>Temeljem Pravilnika o organizaciji i sistematizaciji poslova, zdravstvena skrb, njega i rehabilitacija</w:t>
      </w:r>
    </w:p>
    <w:p w:rsidR="00F63D10" w:rsidRPr="000774FF" w:rsidRDefault="00F63D10" w:rsidP="000774FF">
      <w:pPr>
        <w:rPr>
          <w:b/>
          <w:bCs/>
          <w:sz w:val="24"/>
          <w:szCs w:val="24"/>
        </w:rPr>
      </w:pPr>
      <w:r w:rsidRPr="000774FF">
        <w:rPr>
          <w:sz w:val="24"/>
          <w:szCs w:val="24"/>
        </w:rPr>
        <w:t xml:space="preserve"> u Domu za odrasle „Domenico Pergoli „ provodi se kroz pet odjela:</w:t>
      </w:r>
    </w:p>
    <w:p w:rsidR="00F63D10" w:rsidRPr="000774FF" w:rsidRDefault="00F63D10" w:rsidP="000774FF">
      <w:pPr>
        <w:rPr>
          <w:sz w:val="24"/>
          <w:szCs w:val="24"/>
        </w:rPr>
      </w:pPr>
      <w:r w:rsidRPr="000774FF">
        <w:rPr>
          <w:sz w:val="24"/>
          <w:szCs w:val="24"/>
        </w:rPr>
        <w:t xml:space="preserve">1. Stacionar I </w:t>
      </w:r>
    </w:p>
    <w:p w:rsidR="00F63D10" w:rsidRPr="000774FF" w:rsidRDefault="00F63D10" w:rsidP="000774FF">
      <w:pPr>
        <w:rPr>
          <w:sz w:val="24"/>
          <w:szCs w:val="24"/>
        </w:rPr>
      </w:pPr>
      <w:r w:rsidRPr="000774FF">
        <w:rPr>
          <w:sz w:val="24"/>
          <w:szCs w:val="24"/>
        </w:rPr>
        <w:t xml:space="preserve">2. Stacionar II </w:t>
      </w:r>
    </w:p>
    <w:p w:rsidR="00F63D10" w:rsidRPr="000774FF" w:rsidRDefault="00F63D10" w:rsidP="000774FF">
      <w:pPr>
        <w:rPr>
          <w:sz w:val="24"/>
          <w:szCs w:val="24"/>
        </w:rPr>
      </w:pPr>
      <w:r w:rsidRPr="000774FF">
        <w:rPr>
          <w:sz w:val="24"/>
          <w:szCs w:val="24"/>
        </w:rPr>
        <w:t xml:space="preserve">3. Stacionar III </w:t>
      </w:r>
    </w:p>
    <w:p w:rsidR="00F63D10" w:rsidRPr="000774FF" w:rsidRDefault="00F63D10" w:rsidP="000774FF">
      <w:pPr>
        <w:rPr>
          <w:sz w:val="24"/>
          <w:szCs w:val="24"/>
        </w:rPr>
      </w:pPr>
      <w:r w:rsidRPr="000774FF">
        <w:rPr>
          <w:sz w:val="24"/>
          <w:szCs w:val="24"/>
        </w:rPr>
        <w:t>4. Stambeni odjel</w:t>
      </w:r>
    </w:p>
    <w:p w:rsidR="00F63D10" w:rsidRPr="000774FF" w:rsidRDefault="00F63D10" w:rsidP="000774FF">
      <w:pPr>
        <w:rPr>
          <w:sz w:val="24"/>
          <w:szCs w:val="24"/>
        </w:rPr>
      </w:pPr>
      <w:r w:rsidRPr="000774FF">
        <w:rPr>
          <w:sz w:val="24"/>
          <w:szCs w:val="24"/>
        </w:rPr>
        <w:t>5.Azheimerova i druge demencije</w:t>
      </w:r>
    </w:p>
    <w:p w:rsidR="00C42496" w:rsidRPr="000774FF" w:rsidRDefault="00F63D10" w:rsidP="000774FF">
      <w:pPr>
        <w:jc w:val="both"/>
        <w:rPr>
          <w:sz w:val="24"/>
          <w:szCs w:val="24"/>
        </w:rPr>
      </w:pPr>
      <w:r w:rsidRPr="000774FF">
        <w:rPr>
          <w:sz w:val="24"/>
          <w:szCs w:val="24"/>
        </w:rPr>
        <w:t xml:space="preserve"> Dom ima 158 korisnika zdravstvene skrbi, njege i rehabilitacije , funkcionalno onesposobljenih, ovisnih </w:t>
      </w:r>
    </w:p>
    <w:p w:rsidR="00C42496" w:rsidRPr="000774FF" w:rsidRDefault="00F63D10" w:rsidP="000774FF">
      <w:pPr>
        <w:jc w:val="both"/>
        <w:rPr>
          <w:sz w:val="24"/>
          <w:szCs w:val="24"/>
        </w:rPr>
      </w:pPr>
      <w:r w:rsidRPr="000774FF">
        <w:rPr>
          <w:sz w:val="24"/>
          <w:szCs w:val="24"/>
        </w:rPr>
        <w:t>o 24-satnoj njezi zdravstvenog osoblja.  Zdravstvenu zaštitu, prevenciju komplikacija bolesti i rehabilitaciju</w:t>
      </w:r>
    </w:p>
    <w:p w:rsidR="0021714E" w:rsidRDefault="00F63D10" w:rsidP="000774FF">
      <w:pPr>
        <w:jc w:val="both"/>
        <w:rPr>
          <w:sz w:val="24"/>
          <w:szCs w:val="24"/>
        </w:rPr>
      </w:pPr>
      <w:r w:rsidRPr="000774FF">
        <w:rPr>
          <w:sz w:val="24"/>
          <w:szCs w:val="24"/>
        </w:rPr>
        <w:t xml:space="preserve"> pružali su: 1glavna sestra,13 medicinskih sestara, 20 njegovatelja i 2 fizioterapeuta. </w:t>
      </w:r>
    </w:p>
    <w:p w:rsidR="00CE0E0A" w:rsidRDefault="00F63D10" w:rsidP="000774FF">
      <w:pPr>
        <w:jc w:val="both"/>
        <w:rPr>
          <w:sz w:val="24"/>
          <w:szCs w:val="24"/>
        </w:rPr>
      </w:pPr>
      <w:r w:rsidRPr="000774FF">
        <w:rPr>
          <w:sz w:val="24"/>
          <w:szCs w:val="24"/>
        </w:rPr>
        <w:t xml:space="preserve"> </w:t>
      </w:r>
      <w:r w:rsidRPr="000774FF">
        <w:rPr>
          <w:sz w:val="24"/>
          <w:szCs w:val="24"/>
          <w:u w:val="single"/>
        </w:rPr>
        <w:t>Organizacija rada</w:t>
      </w:r>
      <w:r w:rsidR="0021714E">
        <w:rPr>
          <w:sz w:val="24"/>
          <w:szCs w:val="24"/>
          <w:u w:val="single"/>
        </w:rPr>
        <w:t xml:space="preserve"> </w:t>
      </w:r>
      <w:r w:rsidRPr="000774FF">
        <w:rPr>
          <w:sz w:val="24"/>
          <w:szCs w:val="24"/>
        </w:rPr>
        <w:t xml:space="preserve">na odjelima temeljila se na individualnom pristupu korisniku i u skladu s tim </w:t>
      </w:r>
    </w:p>
    <w:p w:rsidR="00C42496" w:rsidRPr="00CE0E0A" w:rsidRDefault="00F63D10" w:rsidP="000774FF">
      <w:pPr>
        <w:jc w:val="both"/>
        <w:rPr>
          <w:sz w:val="24"/>
          <w:szCs w:val="24"/>
          <w:u w:val="single"/>
        </w:rPr>
      </w:pPr>
      <w:r w:rsidRPr="000774FF">
        <w:rPr>
          <w:sz w:val="24"/>
          <w:szCs w:val="24"/>
        </w:rPr>
        <w:t>planirala se i provodila</w:t>
      </w:r>
      <w:r w:rsidR="00CE0E0A">
        <w:rPr>
          <w:sz w:val="24"/>
          <w:szCs w:val="24"/>
          <w:u w:val="single"/>
        </w:rPr>
        <w:t xml:space="preserve"> </w:t>
      </w:r>
      <w:r w:rsidRPr="000774FF">
        <w:rPr>
          <w:sz w:val="24"/>
          <w:szCs w:val="24"/>
        </w:rPr>
        <w:t xml:space="preserve">gerijatrijska zdravstvena njega. </w:t>
      </w:r>
      <w:r w:rsidRPr="000774FF">
        <w:rPr>
          <w:sz w:val="24"/>
          <w:szCs w:val="24"/>
          <w:u w:val="single"/>
        </w:rPr>
        <w:t>Gerijatrijska zdravstvena njega</w:t>
      </w:r>
      <w:r w:rsidRPr="000774FF">
        <w:rPr>
          <w:sz w:val="24"/>
          <w:szCs w:val="24"/>
        </w:rPr>
        <w:t xml:space="preserve"> obuhvaća:                               </w:t>
      </w:r>
    </w:p>
    <w:p w:rsidR="00F63D10" w:rsidRPr="000774FF" w:rsidRDefault="00F63D10" w:rsidP="000774FF">
      <w:pPr>
        <w:jc w:val="both"/>
        <w:rPr>
          <w:sz w:val="24"/>
          <w:szCs w:val="24"/>
        </w:rPr>
      </w:pPr>
      <w:r w:rsidRPr="000774FF">
        <w:rPr>
          <w:sz w:val="24"/>
          <w:szCs w:val="24"/>
        </w:rPr>
        <w:t xml:space="preserve">   </w:t>
      </w:r>
      <w:r w:rsidRPr="000774FF">
        <w:rPr>
          <w:b/>
          <w:bCs/>
          <w:sz w:val="24"/>
          <w:szCs w:val="24"/>
        </w:rPr>
        <w:t>-</w:t>
      </w:r>
      <w:r w:rsidRPr="000774FF">
        <w:rPr>
          <w:sz w:val="24"/>
          <w:szCs w:val="24"/>
        </w:rPr>
        <w:t xml:space="preserve"> sveobuhvatno stručno planiranje i provođenje mjera i postupaka</w:t>
      </w:r>
    </w:p>
    <w:p w:rsidR="00F63D10" w:rsidRPr="000774FF" w:rsidRDefault="00F63D10" w:rsidP="000774FF">
      <w:pPr>
        <w:jc w:val="both"/>
        <w:rPr>
          <w:sz w:val="24"/>
          <w:szCs w:val="24"/>
        </w:rPr>
      </w:pPr>
      <w:r w:rsidRPr="000774FF">
        <w:rPr>
          <w:b/>
          <w:bCs/>
          <w:sz w:val="24"/>
          <w:szCs w:val="24"/>
        </w:rPr>
        <w:t>-</w:t>
      </w:r>
      <w:r w:rsidRPr="000774FF">
        <w:rPr>
          <w:sz w:val="24"/>
          <w:szCs w:val="24"/>
        </w:rPr>
        <w:t xml:space="preserve"> dokumentiranje i evaluaciju zdravstvene njege te provođenje liječničkih uputa.</w:t>
      </w:r>
    </w:p>
    <w:p w:rsidR="00C42496" w:rsidRPr="000774FF" w:rsidRDefault="00F63D10" w:rsidP="000774FF">
      <w:pPr>
        <w:jc w:val="both"/>
        <w:rPr>
          <w:sz w:val="24"/>
          <w:szCs w:val="24"/>
        </w:rPr>
      </w:pPr>
      <w:r w:rsidRPr="000774FF">
        <w:rPr>
          <w:sz w:val="24"/>
          <w:szCs w:val="24"/>
        </w:rPr>
        <w:t>Gerijatrijska zdravstvena njega je planirana aktivnost, s jasno postavljenim ciljevima i planiranim</w:t>
      </w:r>
    </w:p>
    <w:p w:rsidR="00F63D10" w:rsidRPr="000774FF" w:rsidRDefault="00F63D10" w:rsidP="000774FF">
      <w:pPr>
        <w:jc w:val="both"/>
        <w:rPr>
          <w:sz w:val="24"/>
          <w:szCs w:val="24"/>
        </w:rPr>
      </w:pPr>
      <w:r w:rsidRPr="000774FF">
        <w:rPr>
          <w:sz w:val="24"/>
          <w:szCs w:val="24"/>
        </w:rPr>
        <w:t xml:space="preserve"> intervencijama koje prati stalna evaluacija postignutih ciljeva. </w:t>
      </w:r>
    </w:p>
    <w:p w:rsidR="00CE0E0A" w:rsidRDefault="00F63D10" w:rsidP="000774FF">
      <w:pPr>
        <w:rPr>
          <w:sz w:val="24"/>
          <w:szCs w:val="24"/>
        </w:rPr>
      </w:pPr>
      <w:r w:rsidRPr="000774FF">
        <w:rPr>
          <w:sz w:val="24"/>
          <w:szCs w:val="24"/>
        </w:rPr>
        <w:t xml:space="preserve"> </w:t>
      </w:r>
      <w:r w:rsidRPr="000774FF">
        <w:rPr>
          <w:sz w:val="24"/>
          <w:szCs w:val="24"/>
          <w:u w:val="single"/>
        </w:rPr>
        <w:t xml:space="preserve"> Sestrinska dokumentacija</w:t>
      </w:r>
      <w:r w:rsidRPr="000774FF">
        <w:rPr>
          <w:sz w:val="24"/>
          <w:szCs w:val="24"/>
        </w:rPr>
        <w:t xml:space="preserve"> koja se svakodnevno vodi služi kontroli kvalitete planirane i provedene </w:t>
      </w:r>
    </w:p>
    <w:p w:rsidR="00CE0E0A" w:rsidRDefault="00F63D10" w:rsidP="000774FF">
      <w:pPr>
        <w:rPr>
          <w:sz w:val="24"/>
          <w:szCs w:val="24"/>
        </w:rPr>
      </w:pPr>
      <w:r w:rsidRPr="000774FF">
        <w:rPr>
          <w:sz w:val="24"/>
          <w:szCs w:val="24"/>
        </w:rPr>
        <w:t xml:space="preserve">gerijatrijske zdravstvene njege. Svi procesi gerijatrijske zdravstvene njege dokumentirani su u svim </w:t>
      </w:r>
    </w:p>
    <w:p w:rsidR="00CE0E0A" w:rsidRDefault="00F63D10" w:rsidP="000774FF">
      <w:pPr>
        <w:rPr>
          <w:sz w:val="24"/>
          <w:szCs w:val="24"/>
        </w:rPr>
      </w:pPr>
      <w:r w:rsidRPr="000774FF">
        <w:rPr>
          <w:sz w:val="24"/>
          <w:szCs w:val="24"/>
        </w:rPr>
        <w:t>fazama rada. Na temelju sestrinske dokumentacije planira se potreba za zdravstvenom njegom, za</w:t>
      </w:r>
    </w:p>
    <w:p w:rsidR="00CE0E0A" w:rsidRDefault="00F63D10" w:rsidP="00F63D10">
      <w:pPr>
        <w:rPr>
          <w:sz w:val="24"/>
          <w:szCs w:val="24"/>
        </w:rPr>
      </w:pPr>
      <w:r w:rsidRPr="000774FF">
        <w:rPr>
          <w:sz w:val="24"/>
          <w:szCs w:val="24"/>
        </w:rPr>
        <w:t xml:space="preserve"> svakog pojedinog korisnika. Sestrinska dokumentacija je instrument poboljšanja i obuhvaća različite zdravstvene postupke, što rezultira sprječavanjem fizičke i psihičke dekompenzacije gerijatrijskog </w:t>
      </w:r>
    </w:p>
    <w:p w:rsidR="00F63D10" w:rsidRPr="000774FF" w:rsidRDefault="00F63D10" w:rsidP="00F63D10">
      <w:pPr>
        <w:rPr>
          <w:sz w:val="24"/>
          <w:szCs w:val="24"/>
        </w:rPr>
      </w:pPr>
      <w:r w:rsidRPr="000774FF">
        <w:rPr>
          <w:sz w:val="24"/>
          <w:szCs w:val="24"/>
        </w:rPr>
        <w:t xml:space="preserve">bolesnika. </w:t>
      </w:r>
    </w:p>
    <w:p w:rsidR="00F63D10" w:rsidRDefault="00F63D10" w:rsidP="00F63D10">
      <w:pPr>
        <w:rPr>
          <w:rFonts w:ascii="Palatino Linotype" w:hAnsi="Palatino Linotype"/>
        </w:rPr>
      </w:pPr>
    </w:p>
    <w:p w:rsidR="00F63D10" w:rsidRDefault="00F63D10" w:rsidP="00F63D10">
      <w:pPr>
        <w:rPr>
          <w:rFonts w:ascii="Palatino Linotype" w:hAnsi="Palatino Linotype"/>
        </w:rPr>
      </w:pPr>
    </w:p>
    <w:p w:rsidR="00F63D10" w:rsidRDefault="00F63D10" w:rsidP="00F63D10">
      <w:pPr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Tablica 1. Prikaz evidencija koje su se vodile u svrhu preventivne gerijatrijske njege</w:t>
      </w:r>
    </w:p>
    <w:tbl>
      <w:tblPr>
        <w:tblW w:w="100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15"/>
        <w:gridCol w:w="1699"/>
        <w:gridCol w:w="1983"/>
        <w:gridCol w:w="2125"/>
        <w:gridCol w:w="2098"/>
      </w:tblGrid>
      <w:tr w:rsidR="00F63D10" w:rsidTr="00F63D10">
        <w:trPr>
          <w:trHeight w:val="51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63D10" w:rsidRDefault="00F63D10">
            <w:pPr>
              <w:rPr>
                <w:rFonts w:ascii="Palatino Linotype" w:hAnsi="Palatino Linotype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color w:val="FF0000"/>
                <w:sz w:val="18"/>
                <w:szCs w:val="18"/>
              </w:rPr>
              <w:t>Naziv geroprofilakse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63D10" w:rsidRDefault="00F63D10">
            <w:pPr>
              <w:rPr>
                <w:rFonts w:ascii="Palatino Linotype" w:hAnsi="Palatino Linotype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color w:val="FF0000"/>
                <w:sz w:val="18"/>
                <w:szCs w:val="18"/>
              </w:rPr>
              <w:t xml:space="preserve">Broj korisnika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63D10" w:rsidRDefault="00F63D10">
            <w:pPr>
              <w:rPr>
                <w:rFonts w:ascii="Palatino Linotype" w:hAnsi="Palatino Linotype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color w:val="FF0000"/>
                <w:sz w:val="18"/>
                <w:szCs w:val="18"/>
              </w:rPr>
              <w:t>Pružene procedure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63D10" w:rsidRDefault="00F63D10">
            <w:pPr>
              <w:rPr>
                <w:rFonts w:ascii="Palatino Linotype" w:hAnsi="Palatino Linotype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color w:val="FF0000"/>
                <w:sz w:val="18"/>
                <w:szCs w:val="18"/>
              </w:rPr>
              <w:t>Broj pruženih procedura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63D10" w:rsidRDefault="00F63D10">
            <w:pPr>
              <w:rPr>
                <w:rFonts w:ascii="Palatino Linotype" w:hAnsi="Palatino Linotype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bCs/>
                <w:color w:val="FF0000"/>
                <w:sz w:val="18"/>
                <w:szCs w:val="18"/>
              </w:rPr>
              <w:t>Frekvencija</w:t>
            </w:r>
          </w:p>
        </w:tc>
      </w:tr>
      <w:tr w:rsidR="00F63D10" w:rsidTr="00F63D10">
        <w:trPr>
          <w:trHeight w:val="119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Georprofilaksa komplikacija dugotrajnog ležanja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Podizanje korisnika van kreveta</w:t>
            </w: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Promjena položaja korisnika u krevetu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</w:rPr>
              <w:t xml:space="preserve">                </w:t>
            </w:r>
            <w:r>
              <w:rPr>
                <w:rFonts w:ascii="Palatino Linotype" w:hAnsi="Palatino Linotype"/>
                <w:sz w:val="18"/>
                <w:szCs w:val="18"/>
              </w:rPr>
              <w:t>78480</w:t>
            </w: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     85005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0" w:rsidRDefault="00F63D10">
            <w:pPr>
              <w:rPr>
                <w:rFonts w:ascii="Palatino Linotype" w:hAnsi="Palatino Linotype"/>
              </w:rPr>
            </w:pPr>
          </w:p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Svakodnevno kroz smjenski rad</w:t>
            </w:r>
          </w:p>
        </w:tc>
      </w:tr>
      <w:tr w:rsidR="00F63D10" w:rsidTr="00F63D10">
        <w:trPr>
          <w:trHeight w:val="119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Geroprofilaksa komplikacija dehidracije korisnika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</w:rPr>
              <w:t xml:space="preserve">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Poticanje na svakodnevnuhidracju,</w:t>
            </w: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Hidracija korisnika od strane druge osobe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      </w:t>
            </w: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</w:t>
            </w: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   15840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Svakodnevno kroz smjenski rad   </w:t>
            </w: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F63D10" w:rsidTr="00F63D10">
        <w:trPr>
          <w:trHeight w:val="51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Geroprofilaksa pothranjenosti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</w:rPr>
              <w:t xml:space="preserve">       </w:t>
            </w:r>
            <w:r>
              <w:rPr>
                <w:rFonts w:ascii="Palatino Linotype" w:hAnsi="Palatino Linotype"/>
                <w:sz w:val="18"/>
                <w:szCs w:val="18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Poticanje na uzimanje hrane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  29565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Svakodnevno kroz smjenski rad</w:t>
            </w:r>
          </w:p>
        </w:tc>
      </w:tr>
      <w:tr w:rsidR="00F63D10" w:rsidTr="00F63D10">
        <w:trPr>
          <w:trHeight w:val="51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0" w:rsidRDefault="00F63D10">
            <w:pPr>
              <w:rPr>
                <w:rFonts w:ascii="Palatino Linotype" w:hAnsi="Palatino Linoty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Hranjenje od strane druge osobe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 29250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Svakodnevno kroz smjenski rad</w:t>
            </w:r>
          </w:p>
        </w:tc>
      </w:tr>
      <w:tr w:rsidR="00F63D10" w:rsidTr="00F63D10">
        <w:trPr>
          <w:trHeight w:val="136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Geroprofilaksa infektivnih bolesti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Sezonsko cijepljenje protiv gripe,</w:t>
            </w: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Cijepljenje COVID-19</w:t>
            </w: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Provođenje prevencija hospitalnih infekcija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130</w:t>
            </w:r>
          </w:p>
          <w:p w:rsidR="00F63D10" w:rsidRDefault="00F63D10">
            <w:pPr>
              <w:rPr>
                <w:rFonts w:ascii="Palatino Linotype" w:hAnsi="Palatino Linotype"/>
              </w:rPr>
            </w:pPr>
          </w:p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131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11.mjesec.2020</w:t>
            </w: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12.mjesec.2020</w:t>
            </w: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Svakodnevno </w:t>
            </w:r>
          </w:p>
        </w:tc>
      </w:tr>
      <w:tr w:rsidR="00F63D10" w:rsidTr="00F63D10">
        <w:trPr>
          <w:trHeight w:val="102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Geroprofilaksa usmjerena na njegu usne šupljine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pravilna njega usne šupljine, poticanje na svakodnevno</w:t>
            </w: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održavanje usne šupljine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9120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svakodnevno, kroz smjenski rad</w:t>
            </w:r>
          </w:p>
        </w:tc>
      </w:tr>
      <w:tr w:rsidR="00F63D10" w:rsidTr="00F63D10">
        <w:trPr>
          <w:trHeight w:val="136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Geroprofilaksa usmjerena na padove kod korisnika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edukacija o pravilnoj upotrebi pomagala za kretanje, edukacija i osiguravanje</w:t>
            </w: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sigurne okoline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18255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svakodnevno, kroz smjenski rad</w:t>
            </w:r>
          </w:p>
        </w:tc>
      </w:tr>
      <w:tr w:rsidR="00F63D10" w:rsidTr="00F63D10">
        <w:trPr>
          <w:trHeight w:val="1023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Geroprofilaksa usmjerena na prevenciju moždanog i srčanog udara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mjerenje krvnog tlaka,</w:t>
            </w: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poticanje na pravilno</w:t>
            </w: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pacing w:val="-1"/>
                <w:sz w:val="18"/>
                <w:szCs w:val="18"/>
              </w:rPr>
              <w:t xml:space="preserve">uzimanje </w:t>
            </w:r>
            <w:r>
              <w:rPr>
                <w:rFonts w:ascii="Palatino Linotype" w:hAnsi="Palatino Linotype"/>
                <w:sz w:val="18"/>
                <w:szCs w:val="18"/>
              </w:rPr>
              <w:t>terapije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69450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F63D10" w:rsidRDefault="00F63D10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svakodnevno, kroz smjenski rad</w:t>
            </w:r>
          </w:p>
        </w:tc>
      </w:tr>
    </w:tbl>
    <w:p w:rsidR="00F63D10" w:rsidRPr="00F63D10" w:rsidRDefault="00F63D10" w:rsidP="00F63D10">
      <w:pPr>
        <w:rPr>
          <w:rFonts w:ascii="Palatino Linotype" w:hAnsi="Palatino Linotype"/>
          <w:sz w:val="22"/>
          <w:szCs w:val="22"/>
        </w:rPr>
      </w:pPr>
    </w:p>
    <w:p w:rsidR="00F63D10" w:rsidRDefault="00F63D10" w:rsidP="00F63D10">
      <w:pPr>
        <w:rPr>
          <w:rFonts w:ascii="Palatino Linotype" w:hAnsi="Palatino Linotype"/>
          <w:u w:val="single"/>
        </w:rPr>
      </w:pPr>
    </w:p>
    <w:p w:rsidR="00F63D10" w:rsidRDefault="00F63D10" w:rsidP="00F63D10">
      <w:pPr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Tablica 2. Prikaz evidencija koje su se vodile u svrhu zadovoljavanja svakodnevnih životnih potreba</w:t>
      </w:r>
    </w:p>
    <w:p w:rsidR="00F63D10" w:rsidRDefault="00F63D10" w:rsidP="00F63D10">
      <w:pPr>
        <w:rPr>
          <w:rFonts w:ascii="Palatino Linotype" w:hAnsi="Palatino Linotype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1908"/>
        <w:gridCol w:w="2256"/>
        <w:gridCol w:w="2287"/>
      </w:tblGrid>
      <w:tr w:rsidR="00F63D10" w:rsidTr="00F63D10">
        <w:trPr>
          <w:trHeight w:val="82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Naziv evidencije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Broj korisnika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Broj procedura koje su provedene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Frekvencija</w:t>
            </w:r>
          </w:p>
        </w:tc>
      </w:tr>
      <w:tr w:rsidR="00F63D10" w:rsidTr="00F63D10">
        <w:trPr>
          <w:trHeight w:val="551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Evidencija kupanja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4896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jednom tjedno, po</w:t>
            </w:r>
          </w:p>
          <w:p w:rsidR="00F63D10" w:rsidRDefault="00F63D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potrebi i češće</w:t>
            </w:r>
          </w:p>
        </w:tc>
      </w:tr>
      <w:tr w:rsidR="00F63D10" w:rsidTr="00F63D10">
        <w:trPr>
          <w:trHeight w:val="827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Evidencija pružene gerijatrijske</w:t>
            </w:r>
          </w:p>
          <w:p w:rsidR="00F63D10" w:rsidRDefault="00F63D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zdravstvene njege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93075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svakodnevno, kroz smjenski rad</w:t>
            </w:r>
          </w:p>
        </w:tc>
      </w:tr>
      <w:tr w:rsidR="00F63D10" w:rsidTr="00F63D10">
        <w:trPr>
          <w:trHeight w:val="1106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Evidencija obavljanja fizioloških potreba</w:t>
            </w:r>
          </w:p>
          <w:p w:rsidR="00F63D10" w:rsidRDefault="00F63D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urin / stolica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67890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svakodnevno, kroz smjenski rad</w:t>
            </w:r>
          </w:p>
        </w:tc>
      </w:tr>
    </w:tbl>
    <w:p w:rsidR="00F63D10" w:rsidRPr="00F63D10" w:rsidRDefault="00F63D10" w:rsidP="00F63D10">
      <w:pPr>
        <w:rPr>
          <w:rFonts w:ascii="Palatino Linotype" w:hAnsi="Palatino Linotype"/>
          <w:sz w:val="22"/>
          <w:szCs w:val="22"/>
        </w:rPr>
      </w:pPr>
    </w:p>
    <w:p w:rsidR="00151929" w:rsidRDefault="00F63D10" w:rsidP="00F63D10">
      <w:pPr>
        <w:rPr>
          <w:sz w:val="24"/>
          <w:szCs w:val="24"/>
        </w:rPr>
      </w:pPr>
      <w:r>
        <w:rPr>
          <w:rFonts w:ascii="Palatino Linotype" w:hAnsi="Palatino Linotype"/>
        </w:rPr>
        <w:t xml:space="preserve">    </w:t>
      </w:r>
      <w:r w:rsidRPr="000774FF">
        <w:rPr>
          <w:sz w:val="24"/>
          <w:szCs w:val="24"/>
        </w:rPr>
        <w:t xml:space="preserve">Tablice 1. i 2. prikazuju vrstu sestrinske dokumentacije i ukupan broj evidentiranih radnih procedura </w:t>
      </w:r>
    </w:p>
    <w:p w:rsidR="00151929" w:rsidRDefault="00F63D10" w:rsidP="00F63D10">
      <w:pPr>
        <w:rPr>
          <w:spacing w:val="-19"/>
          <w:sz w:val="24"/>
          <w:szCs w:val="24"/>
        </w:rPr>
      </w:pPr>
      <w:r w:rsidRPr="000774FF">
        <w:rPr>
          <w:sz w:val="24"/>
          <w:szCs w:val="24"/>
        </w:rPr>
        <w:t>u svrhu geroprofilakse. Težište gerijatrijske zdravstvene njege je prevencija,</w:t>
      </w:r>
      <w:r w:rsidRPr="000774FF">
        <w:rPr>
          <w:spacing w:val="-19"/>
          <w:sz w:val="24"/>
          <w:szCs w:val="24"/>
        </w:rPr>
        <w:t xml:space="preserve"> </w:t>
      </w:r>
      <w:r w:rsidRPr="000774FF">
        <w:rPr>
          <w:sz w:val="24"/>
          <w:szCs w:val="24"/>
        </w:rPr>
        <w:t>očuvanje</w:t>
      </w:r>
      <w:r w:rsidRPr="000774FF">
        <w:rPr>
          <w:spacing w:val="-18"/>
          <w:sz w:val="24"/>
          <w:szCs w:val="24"/>
        </w:rPr>
        <w:t xml:space="preserve"> </w:t>
      </w:r>
      <w:r w:rsidRPr="000774FF">
        <w:rPr>
          <w:sz w:val="24"/>
          <w:szCs w:val="24"/>
        </w:rPr>
        <w:t>zdravlja</w:t>
      </w:r>
      <w:r w:rsidRPr="000774FF">
        <w:rPr>
          <w:spacing w:val="-18"/>
          <w:sz w:val="24"/>
          <w:szCs w:val="24"/>
        </w:rPr>
        <w:t xml:space="preserve"> </w:t>
      </w:r>
      <w:r w:rsidRPr="000774FF">
        <w:rPr>
          <w:sz w:val="24"/>
          <w:szCs w:val="24"/>
        </w:rPr>
        <w:t>i</w:t>
      </w:r>
      <w:r w:rsidRPr="000774FF">
        <w:rPr>
          <w:spacing w:val="-19"/>
          <w:sz w:val="24"/>
          <w:szCs w:val="24"/>
        </w:rPr>
        <w:t xml:space="preserve"> </w:t>
      </w:r>
    </w:p>
    <w:p w:rsidR="00F63D10" w:rsidRPr="000774FF" w:rsidRDefault="00F63D10" w:rsidP="00F63D10">
      <w:pPr>
        <w:rPr>
          <w:sz w:val="24"/>
          <w:szCs w:val="24"/>
        </w:rPr>
      </w:pPr>
      <w:r w:rsidRPr="000774FF">
        <w:rPr>
          <w:sz w:val="24"/>
          <w:szCs w:val="24"/>
        </w:rPr>
        <w:t>funkcionalne</w:t>
      </w:r>
      <w:r w:rsidRPr="000774FF">
        <w:rPr>
          <w:spacing w:val="-18"/>
          <w:sz w:val="24"/>
          <w:szCs w:val="24"/>
        </w:rPr>
        <w:t xml:space="preserve"> </w:t>
      </w:r>
      <w:r w:rsidRPr="000774FF">
        <w:rPr>
          <w:sz w:val="24"/>
          <w:szCs w:val="24"/>
        </w:rPr>
        <w:t>sposobnosti</w:t>
      </w:r>
      <w:r w:rsidRPr="000774FF">
        <w:rPr>
          <w:spacing w:val="-21"/>
          <w:sz w:val="24"/>
          <w:szCs w:val="24"/>
        </w:rPr>
        <w:t xml:space="preserve"> </w:t>
      </w:r>
      <w:r w:rsidRPr="000774FF">
        <w:rPr>
          <w:sz w:val="24"/>
          <w:szCs w:val="24"/>
        </w:rPr>
        <w:t>te</w:t>
      </w:r>
      <w:r w:rsidRPr="000774FF">
        <w:rPr>
          <w:spacing w:val="-19"/>
          <w:sz w:val="24"/>
          <w:szCs w:val="24"/>
        </w:rPr>
        <w:t xml:space="preserve"> </w:t>
      </w:r>
      <w:r w:rsidRPr="000774FF">
        <w:rPr>
          <w:sz w:val="24"/>
          <w:szCs w:val="24"/>
        </w:rPr>
        <w:t>produktivnosti</w:t>
      </w:r>
      <w:r w:rsidRPr="000774FF">
        <w:rPr>
          <w:spacing w:val="-18"/>
          <w:sz w:val="24"/>
          <w:szCs w:val="24"/>
        </w:rPr>
        <w:t xml:space="preserve"> </w:t>
      </w:r>
      <w:r w:rsidRPr="000774FF">
        <w:rPr>
          <w:sz w:val="24"/>
          <w:szCs w:val="24"/>
        </w:rPr>
        <w:t>gerijatrijskog bolesnika.</w:t>
      </w:r>
    </w:p>
    <w:p w:rsidR="00F63D10" w:rsidRDefault="00F63D10" w:rsidP="00F63D10">
      <w:pPr>
        <w:rPr>
          <w:rFonts w:ascii="Palatino Linotype" w:hAnsi="Palatino Linotype"/>
        </w:rPr>
      </w:pPr>
    </w:p>
    <w:p w:rsidR="00F63D10" w:rsidRDefault="00F63D10" w:rsidP="00F63D10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  <w:u w:val="single"/>
        </w:rPr>
        <w:t>Tablica 3. Prikaz evidencija koje su se vodile u svrhu terapijskih postupaka</w:t>
      </w:r>
    </w:p>
    <w:p w:rsidR="00F63D10" w:rsidRDefault="00F63D10" w:rsidP="00F63D10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1966"/>
        <w:gridCol w:w="2537"/>
        <w:gridCol w:w="2278"/>
      </w:tblGrid>
      <w:tr w:rsidR="00F63D10" w:rsidTr="00F63D10">
        <w:trPr>
          <w:trHeight w:val="554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Naziv evidencije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Broj korisnika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Broj procedura koje su provedene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Frekvencija</w:t>
            </w:r>
          </w:p>
        </w:tc>
      </w:tr>
      <w:tr w:rsidR="00F63D10" w:rsidTr="00F63D10">
        <w:trPr>
          <w:trHeight w:val="82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Enteralna i lokalna primjena lijeka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132495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w w:val="95"/>
              </w:rPr>
              <w:t xml:space="preserve">svakodnevno, </w:t>
            </w:r>
            <w:r>
              <w:rPr>
                <w:rFonts w:ascii="Palatino Linotype" w:hAnsi="Palatino Linotype"/>
              </w:rPr>
              <w:t>sukladno ordiniranoj dozi</w:t>
            </w:r>
          </w:p>
        </w:tc>
      </w:tr>
      <w:tr w:rsidR="00F63D10" w:rsidTr="00F63D10">
        <w:trPr>
          <w:trHeight w:val="82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Parenteralna primjena lijeka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25340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w w:val="95"/>
              </w:rPr>
              <w:t xml:space="preserve">svakodnevno, </w:t>
            </w:r>
            <w:r>
              <w:rPr>
                <w:rFonts w:ascii="Palatino Linotype" w:hAnsi="Palatino Linotype"/>
              </w:rPr>
              <w:t>sukladno sukladno ordiniranoj dozi</w:t>
            </w:r>
          </w:p>
        </w:tc>
      </w:tr>
      <w:tr w:rsidR="00F63D10" w:rsidTr="00F63D10">
        <w:trPr>
          <w:trHeight w:val="55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Aspiracija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svakodnevno, po potrebi</w:t>
            </w:r>
          </w:p>
        </w:tc>
      </w:tr>
      <w:tr w:rsidR="00F63D10" w:rsidTr="00F63D10">
        <w:trPr>
          <w:trHeight w:val="55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Inhalacija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450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sukladno ordinaciji liječnika</w:t>
            </w:r>
          </w:p>
        </w:tc>
      </w:tr>
      <w:tr w:rsidR="00F63D10" w:rsidTr="00F63D10">
        <w:trPr>
          <w:trHeight w:val="828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Kateterizacija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redovito, sukladno smjernicama i ordinaciji liječnika</w:t>
            </w:r>
          </w:p>
        </w:tc>
      </w:tr>
    </w:tbl>
    <w:p w:rsidR="00F63D10" w:rsidRDefault="00F63D10" w:rsidP="00F63D10">
      <w:pPr>
        <w:rPr>
          <w:rFonts w:ascii="Palatino Linotype" w:hAnsi="Palatino Linotype"/>
          <w:u w:val="single"/>
        </w:rPr>
      </w:pPr>
    </w:p>
    <w:p w:rsidR="00F63D10" w:rsidRDefault="00F63D10" w:rsidP="00F63D10">
      <w:pPr>
        <w:rPr>
          <w:rFonts w:ascii="Palatino Linotype" w:hAnsi="Palatino Linotype"/>
          <w:u w:val="single"/>
        </w:rPr>
      </w:pPr>
    </w:p>
    <w:p w:rsidR="00F63D10" w:rsidRDefault="00F63D10" w:rsidP="00F63D10">
      <w:pPr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Tablica 4. Prikaz intervencija Hitne medicinske pomoći kroz godinu</w:t>
      </w:r>
    </w:p>
    <w:p w:rsidR="00F63D10" w:rsidRPr="00F63D10" w:rsidRDefault="00F63D10" w:rsidP="00F63D10">
      <w:pPr>
        <w:rPr>
          <w:rFonts w:ascii="Calibri" w:hAnsi="Calibri"/>
          <w:b/>
          <w:bCs/>
          <w:u w:val="single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1640"/>
        <w:gridCol w:w="1985"/>
        <w:gridCol w:w="1557"/>
        <w:gridCol w:w="1697"/>
      </w:tblGrid>
      <w:tr w:rsidR="00F63D10" w:rsidTr="00F63D10">
        <w:trPr>
          <w:trHeight w:val="55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Broj intervencija HMP kroz godinu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Tjelesne povrede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Smetnje srca i krvotoka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Poremećaji svijesti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Druga hitna stanja</w:t>
            </w:r>
          </w:p>
        </w:tc>
      </w:tr>
      <w:tr w:rsidR="00F63D10" w:rsidTr="00F63D10">
        <w:trPr>
          <w:trHeight w:val="55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</w:tr>
    </w:tbl>
    <w:p w:rsidR="00F63D10" w:rsidRPr="00F63D10" w:rsidRDefault="00F63D10" w:rsidP="00F63D10">
      <w:pPr>
        <w:jc w:val="center"/>
        <w:rPr>
          <w:rFonts w:ascii="Calibri" w:hAnsi="Calibri"/>
          <w:sz w:val="23"/>
          <w:szCs w:val="22"/>
        </w:rPr>
      </w:pPr>
    </w:p>
    <w:p w:rsidR="0065106B" w:rsidRDefault="00F63D10" w:rsidP="00F63D10">
      <w:pPr>
        <w:rPr>
          <w:sz w:val="24"/>
          <w:szCs w:val="24"/>
        </w:rPr>
      </w:pPr>
      <w:r w:rsidRPr="000236A5">
        <w:rPr>
          <w:sz w:val="24"/>
          <w:szCs w:val="24"/>
        </w:rPr>
        <w:t xml:space="preserve">Tablica 3. i 4. prikazuje vrstu medicinsko tehničkih postupaka i broj korisnika kod kojih su navedeni </w:t>
      </w:r>
    </w:p>
    <w:p w:rsidR="00F63D10" w:rsidRPr="000236A5" w:rsidRDefault="00F63D10" w:rsidP="00F63D10">
      <w:pPr>
        <w:rPr>
          <w:sz w:val="24"/>
          <w:szCs w:val="24"/>
        </w:rPr>
      </w:pPr>
      <w:r w:rsidRPr="000236A5">
        <w:rPr>
          <w:sz w:val="24"/>
          <w:szCs w:val="24"/>
        </w:rPr>
        <w:t>postupci bili provedeni.</w:t>
      </w:r>
    </w:p>
    <w:p w:rsidR="00F63D10" w:rsidRDefault="00F63D10" w:rsidP="00F63D10">
      <w:pPr>
        <w:rPr>
          <w:rFonts w:ascii="Palatino Linotype" w:hAnsi="Palatino Linotype"/>
        </w:rPr>
      </w:pPr>
    </w:p>
    <w:p w:rsidR="00F63D10" w:rsidRDefault="00F63D10" w:rsidP="00F63D10">
      <w:pPr>
        <w:rPr>
          <w:rFonts w:ascii="Palatino Linotype" w:hAnsi="Palatino Linotype"/>
          <w:u w:val="single"/>
        </w:rPr>
      </w:pPr>
    </w:p>
    <w:p w:rsidR="00F63D10" w:rsidRDefault="00F63D10" w:rsidP="00F63D10">
      <w:pPr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Tablica 5. Prikaz pružanja indirektne gerijatrijske njege korisniku</w:t>
      </w:r>
    </w:p>
    <w:p w:rsidR="00F63D10" w:rsidRDefault="00F63D10" w:rsidP="00F63D10">
      <w:pPr>
        <w:rPr>
          <w:rFonts w:ascii="Palatino Linotype" w:hAnsi="Palatino Linotype"/>
          <w:b/>
          <w:bCs/>
          <w:u w:val="single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3008"/>
        <w:gridCol w:w="3025"/>
      </w:tblGrid>
      <w:tr w:rsidR="00F63D10" w:rsidTr="00F63D10">
        <w:trPr>
          <w:trHeight w:val="552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Naziv postupka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Broj korisnika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Vrijeme potrebno za</w:t>
            </w:r>
          </w:p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pruženu uslugu</w:t>
            </w:r>
          </w:p>
        </w:tc>
      </w:tr>
      <w:tr w:rsidR="00F63D10" w:rsidTr="00F63D10">
        <w:trPr>
          <w:trHeight w:val="275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Priprema oralne terapije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 sata dnevno</w:t>
            </w:r>
          </w:p>
        </w:tc>
      </w:tr>
      <w:tr w:rsidR="00F63D10" w:rsidTr="00F63D10">
        <w:trPr>
          <w:trHeight w:val="551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Priprema parenteralne terapije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 sata dnevno</w:t>
            </w:r>
          </w:p>
        </w:tc>
      </w:tr>
      <w:tr w:rsidR="00F63D10" w:rsidTr="00F63D10">
        <w:trPr>
          <w:trHeight w:val="551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Prijem gerijatrijskog</w:t>
            </w:r>
          </w:p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korisnika u ustanovu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 sata po prijemu</w:t>
            </w:r>
          </w:p>
        </w:tc>
      </w:tr>
      <w:tr w:rsidR="00F63D10" w:rsidTr="00F63D10">
        <w:trPr>
          <w:trHeight w:val="830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Premještanje gerijatrijskog korisnika unutar ustanove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 sata po premještaju</w:t>
            </w:r>
          </w:p>
        </w:tc>
      </w:tr>
      <w:tr w:rsidR="00F63D10" w:rsidTr="00F63D10">
        <w:trPr>
          <w:trHeight w:val="551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Zbrinjavanje umrlog gerijatrijskog korisnika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 sata po preminulom</w:t>
            </w:r>
          </w:p>
        </w:tc>
      </w:tr>
    </w:tbl>
    <w:p w:rsidR="00F63D10" w:rsidRPr="00F63D10" w:rsidRDefault="00F63D10" w:rsidP="00F63D10">
      <w:pPr>
        <w:rPr>
          <w:rFonts w:ascii="Palatino Linotype" w:hAnsi="Palatino Linotype"/>
          <w:sz w:val="23"/>
          <w:szCs w:val="22"/>
        </w:rPr>
      </w:pPr>
    </w:p>
    <w:p w:rsidR="00C42496" w:rsidRPr="000236A5" w:rsidRDefault="00F63D10" w:rsidP="00F63D10">
      <w:pPr>
        <w:rPr>
          <w:sz w:val="24"/>
          <w:szCs w:val="24"/>
        </w:rPr>
      </w:pPr>
      <w:r w:rsidRPr="000236A5">
        <w:rPr>
          <w:sz w:val="24"/>
          <w:szCs w:val="24"/>
        </w:rPr>
        <w:t xml:space="preserve">Tablica 5. prikazuje broj radnih sati utrošenih na skrb o korisniku i provođenje navedenih postupaka. Indirektna </w:t>
      </w:r>
    </w:p>
    <w:p w:rsidR="00F63D10" w:rsidRPr="000236A5" w:rsidRDefault="00F63D10" w:rsidP="00F63D10">
      <w:pPr>
        <w:rPr>
          <w:sz w:val="24"/>
          <w:szCs w:val="24"/>
        </w:rPr>
      </w:pPr>
      <w:r w:rsidRPr="000236A5">
        <w:rPr>
          <w:sz w:val="24"/>
          <w:szCs w:val="24"/>
        </w:rPr>
        <w:t>njega i skrb podrazumijeva organiziranje, pripremu i izvršavanje pojedinih radnji koje se odrađuju za korisnika.</w:t>
      </w:r>
    </w:p>
    <w:p w:rsidR="00F63D10" w:rsidRPr="000236A5" w:rsidRDefault="00F63D10" w:rsidP="00F63D10">
      <w:pPr>
        <w:rPr>
          <w:sz w:val="24"/>
          <w:szCs w:val="24"/>
        </w:rPr>
      </w:pPr>
    </w:p>
    <w:p w:rsidR="00A6354E" w:rsidRDefault="00F63D10" w:rsidP="00F63D10">
      <w:pPr>
        <w:rPr>
          <w:sz w:val="24"/>
          <w:szCs w:val="24"/>
        </w:rPr>
      </w:pPr>
      <w:r w:rsidRPr="000236A5">
        <w:rPr>
          <w:sz w:val="24"/>
          <w:szCs w:val="24"/>
        </w:rPr>
        <w:t xml:space="preserve">    Na odjelima zdravstvene skrbi, njege i rehabilitacije borave korisnici s različitim medicinskim</w:t>
      </w:r>
    </w:p>
    <w:p w:rsidR="00F63D10" w:rsidRPr="000236A5" w:rsidRDefault="00F63D10" w:rsidP="00F63D10">
      <w:pPr>
        <w:rPr>
          <w:sz w:val="24"/>
          <w:szCs w:val="24"/>
        </w:rPr>
      </w:pPr>
      <w:r w:rsidRPr="000236A5">
        <w:rPr>
          <w:sz w:val="24"/>
          <w:szCs w:val="24"/>
        </w:rPr>
        <w:t xml:space="preserve"> dijagnozama i komorbiditetom bolesti.</w:t>
      </w:r>
    </w:p>
    <w:p w:rsidR="00F63D10" w:rsidRDefault="00F63D10" w:rsidP="00F63D10">
      <w:pPr>
        <w:rPr>
          <w:sz w:val="24"/>
          <w:szCs w:val="24"/>
        </w:rPr>
      </w:pPr>
      <w:r w:rsidRPr="000236A5">
        <w:rPr>
          <w:sz w:val="24"/>
          <w:szCs w:val="24"/>
        </w:rPr>
        <w:t>Vodeće medicinske dijagnoze od kojih su bolovali smješteni korisnici prikazane su u sljedećoj tablici:</w:t>
      </w:r>
    </w:p>
    <w:p w:rsidR="000236A5" w:rsidRPr="000236A5" w:rsidRDefault="000236A5" w:rsidP="00F63D10">
      <w:pPr>
        <w:rPr>
          <w:sz w:val="24"/>
          <w:szCs w:val="24"/>
        </w:rPr>
      </w:pPr>
    </w:p>
    <w:p w:rsidR="00F63D10" w:rsidRDefault="00F63D10" w:rsidP="00F63D10">
      <w:pPr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Tablica 6. Prikaz vodećih medicinskih dijagnoza</w:t>
      </w:r>
    </w:p>
    <w:p w:rsidR="00F63D10" w:rsidRDefault="00F63D10" w:rsidP="00F63D10">
      <w:pPr>
        <w:rPr>
          <w:rFonts w:ascii="Palatino Linotype" w:hAnsi="Palatino Linotype"/>
        </w:rPr>
      </w:pP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5221"/>
        <w:gridCol w:w="2521"/>
      </w:tblGrid>
      <w:tr w:rsidR="00F63D10" w:rsidTr="00F63D10">
        <w:trPr>
          <w:trHeight w:val="27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R.br.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Medicinska dijagnoza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Broj korisnika</w:t>
            </w:r>
          </w:p>
        </w:tc>
      </w:tr>
      <w:tr w:rsidR="00F63D10" w:rsidTr="00F63D10">
        <w:trPr>
          <w:trHeight w:val="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Cardiomyopathia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82</w:t>
            </w:r>
          </w:p>
        </w:tc>
      </w:tr>
      <w:tr w:rsidR="00F63D10" w:rsidTr="00F63D10">
        <w:trPr>
          <w:trHeight w:val="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Hypertensio art.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78</w:t>
            </w:r>
          </w:p>
        </w:tc>
      </w:tr>
      <w:tr w:rsidR="00F63D10" w:rsidTr="00F63D10">
        <w:trPr>
          <w:trHeight w:val="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</w:tr>
      <w:tr w:rsidR="00F63D10" w:rsidTr="00F63D10">
        <w:trPr>
          <w:trHeight w:val="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St. post CVI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</w:p>
        </w:tc>
      </w:tr>
      <w:tr w:rsidR="00F63D10" w:rsidTr="00F63D10">
        <w:trPr>
          <w:trHeight w:val="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Hemiparesis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</w:tr>
      <w:tr w:rsidR="00F63D10" w:rsidTr="00F63D10">
        <w:trPr>
          <w:trHeight w:val="278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Diabetes mellitus typus II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</w:tr>
      <w:tr w:rsidR="00F63D10" w:rsidTr="00F63D10">
        <w:trPr>
          <w:trHeight w:val="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Polyneuropathia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</w:tr>
      <w:tr w:rsidR="00F63D10" w:rsidTr="00F63D10">
        <w:trPr>
          <w:trHeight w:val="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Sy. psycoorganicum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45</w:t>
            </w:r>
          </w:p>
        </w:tc>
      </w:tr>
      <w:tr w:rsidR="00F63D10" w:rsidTr="00F63D10">
        <w:trPr>
          <w:trHeight w:val="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Dementio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55</w:t>
            </w:r>
          </w:p>
        </w:tc>
      </w:tr>
      <w:tr w:rsidR="00F63D10" w:rsidTr="00F63D10">
        <w:trPr>
          <w:trHeight w:val="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KOPB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</w:tr>
      <w:tr w:rsidR="00F63D10" w:rsidTr="00F63D10">
        <w:trPr>
          <w:trHeight w:val="275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11.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</w:tr>
    </w:tbl>
    <w:p w:rsidR="00F63D10" w:rsidRPr="00F63D10" w:rsidRDefault="00F63D10" w:rsidP="00F63D10">
      <w:pPr>
        <w:rPr>
          <w:rFonts w:ascii="Palatino Linotype" w:hAnsi="Palatino Linotype"/>
          <w:sz w:val="23"/>
          <w:szCs w:val="22"/>
        </w:rPr>
      </w:pPr>
    </w:p>
    <w:p w:rsidR="00F63D10" w:rsidRDefault="00F63D10" w:rsidP="00F63D10">
      <w:pPr>
        <w:rPr>
          <w:rFonts w:ascii="Palatino Linotype" w:hAnsi="Palatino Linotype"/>
          <w:sz w:val="22"/>
        </w:rPr>
      </w:pPr>
    </w:p>
    <w:p w:rsidR="00F63D10" w:rsidRDefault="00F63D10" w:rsidP="00F63D10">
      <w:pPr>
        <w:rPr>
          <w:rFonts w:ascii="Palatino Linotype" w:hAnsi="Palatino Linotype"/>
        </w:rPr>
      </w:pPr>
    </w:p>
    <w:p w:rsidR="00C42496" w:rsidRPr="000236A5" w:rsidRDefault="00F63D10" w:rsidP="00F63D10">
      <w:pPr>
        <w:rPr>
          <w:sz w:val="24"/>
          <w:szCs w:val="24"/>
        </w:rPr>
      </w:pPr>
      <w:r>
        <w:rPr>
          <w:rFonts w:ascii="Palatino Linotype" w:hAnsi="Palatino Linotype"/>
        </w:rPr>
        <w:t xml:space="preserve">    </w:t>
      </w:r>
      <w:r w:rsidRPr="000236A5">
        <w:rPr>
          <w:sz w:val="24"/>
          <w:szCs w:val="24"/>
        </w:rPr>
        <w:t>U</w:t>
      </w:r>
      <w:r w:rsidRPr="000236A5">
        <w:rPr>
          <w:spacing w:val="-13"/>
          <w:sz w:val="24"/>
          <w:szCs w:val="24"/>
        </w:rPr>
        <w:t xml:space="preserve"> </w:t>
      </w:r>
      <w:r w:rsidRPr="000236A5">
        <w:rPr>
          <w:sz w:val="24"/>
          <w:szCs w:val="24"/>
        </w:rPr>
        <w:t>skladu</w:t>
      </w:r>
      <w:r w:rsidRPr="000236A5">
        <w:rPr>
          <w:spacing w:val="-11"/>
          <w:sz w:val="24"/>
          <w:szCs w:val="24"/>
        </w:rPr>
        <w:t xml:space="preserve"> </w:t>
      </w:r>
      <w:r w:rsidRPr="000236A5">
        <w:rPr>
          <w:sz w:val="24"/>
          <w:szCs w:val="24"/>
        </w:rPr>
        <w:t>s</w:t>
      </w:r>
      <w:r w:rsidRPr="000236A5">
        <w:rPr>
          <w:spacing w:val="-13"/>
          <w:sz w:val="24"/>
          <w:szCs w:val="24"/>
        </w:rPr>
        <w:t xml:space="preserve"> </w:t>
      </w:r>
      <w:r w:rsidRPr="000236A5">
        <w:rPr>
          <w:sz w:val="24"/>
          <w:szCs w:val="24"/>
        </w:rPr>
        <w:t>takvim</w:t>
      </w:r>
      <w:r w:rsidRPr="000236A5">
        <w:rPr>
          <w:spacing w:val="-11"/>
          <w:sz w:val="24"/>
          <w:szCs w:val="24"/>
        </w:rPr>
        <w:t xml:space="preserve"> </w:t>
      </w:r>
      <w:r w:rsidRPr="000236A5">
        <w:rPr>
          <w:sz w:val="24"/>
          <w:szCs w:val="24"/>
        </w:rPr>
        <w:t>komorbiditetom</w:t>
      </w:r>
      <w:r w:rsidRPr="000236A5">
        <w:rPr>
          <w:spacing w:val="-11"/>
          <w:sz w:val="24"/>
          <w:szCs w:val="24"/>
        </w:rPr>
        <w:t xml:space="preserve"> </w:t>
      </w:r>
      <w:r w:rsidRPr="000236A5">
        <w:rPr>
          <w:sz w:val="24"/>
          <w:szCs w:val="24"/>
        </w:rPr>
        <w:t>vršeni</w:t>
      </w:r>
      <w:r w:rsidRPr="000236A5">
        <w:rPr>
          <w:spacing w:val="-12"/>
          <w:sz w:val="24"/>
          <w:szCs w:val="24"/>
        </w:rPr>
        <w:t xml:space="preserve"> </w:t>
      </w:r>
      <w:r w:rsidRPr="000236A5">
        <w:rPr>
          <w:sz w:val="24"/>
          <w:szCs w:val="24"/>
        </w:rPr>
        <w:t>su</w:t>
      </w:r>
      <w:r w:rsidRPr="000236A5">
        <w:rPr>
          <w:spacing w:val="-12"/>
          <w:sz w:val="24"/>
          <w:szCs w:val="24"/>
        </w:rPr>
        <w:t xml:space="preserve"> </w:t>
      </w:r>
      <w:r w:rsidRPr="000236A5">
        <w:rPr>
          <w:sz w:val="24"/>
          <w:szCs w:val="24"/>
        </w:rPr>
        <w:t>redoviti</w:t>
      </w:r>
      <w:r w:rsidRPr="000236A5">
        <w:rPr>
          <w:spacing w:val="-12"/>
          <w:sz w:val="24"/>
          <w:szCs w:val="24"/>
        </w:rPr>
        <w:t xml:space="preserve"> </w:t>
      </w:r>
      <w:r w:rsidRPr="000236A5">
        <w:rPr>
          <w:sz w:val="24"/>
          <w:szCs w:val="24"/>
        </w:rPr>
        <w:t>liječnički</w:t>
      </w:r>
      <w:r w:rsidRPr="000236A5">
        <w:rPr>
          <w:spacing w:val="-13"/>
          <w:sz w:val="24"/>
          <w:szCs w:val="24"/>
        </w:rPr>
        <w:t xml:space="preserve"> </w:t>
      </w:r>
      <w:r w:rsidRPr="000236A5">
        <w:rPr>
          <w:sz w:val="24"/>
          <w:szCs w:val="24"/>
        </w:rPr>
        <w:t>pregledi</w:t>
      </w:r>
      <w:r w:rsidRPr="000236A5">
        <w:rPr>
          <w:spacing w:val="-13"/>
          <w:sz w:val="24"/>
          <w:szCs w:val="24"/>
        </w:rPr>
        <w:t xml:space="preserve"> </w:t>
      </w:r>
      <w:r w:rsidRPr="000236A5">
        <w:rPr>
          <w:sz w:val="24"/>
          <w:szCs w:val="24"/>
        </w:rPr>
        <w:t>u</w:t>
      </w:r>
      <w:r w:rsidRPr="000236A5">
        <w:rPr>
          <w:spacing w:val="-11"/>
          <w:sz w:val="24"/>
          <w:szCs w:val="24"/>
        </w:rPr>
        <w:t xml:space="preserve"> </w:t>
      </w:r>
      <w:r w:rsidRPr="000236A5">
        <w:rPr>
          <w:sz w:val="24"/>
          <w:szCs w:val="24"/>
        </w:rPr>
        <w:t>našoj</w:t>
      </w:r>
      <w:r w:rsidRPr="000236A5">
        <w:rPr>
          <w:spacing w:val="-13"/>
          <w:sz w:val="24"/>
          <w:szCs w:val="24"/>
        </w:rPr>
        <w:t xml:space="preserve"> </w:t>
      </w:r>
      <w:r w:rsidRPr="000236A5">
        <w:rPr>
          <w:sz w:val="24"/>
          <w:szCs w:val="24"/>
        </w:rPr>
        <w:t xml:space="preserve">Ustanovi i u drugim </w:t>
      </w:r>
    </w:p>
    <w:p w:rsidR="00F63D10" w:rsidRPr="000236A5" w:rsidRDefault="00F63D10" w:rsidP="00F63D10">
      <w:pPr>
        <w:rPr>
          <w:sz w:val="24"/>
          <w:szCs w:val="24"/>
        </w:rPr>
      </w:pPr>
      <w:r w:rsidRPr="000236A5">
        <w:rPr>
          <w:sz w:val="24"/>
          <w:szCs w:val="24"/>
        </w:rPr>
        <w:t>zdravstvenim ustanovama u svrhu prevencije, liječenja i</w:t>
      </w:r>
      <w:r w:rsidRPr="000236A5">
        <w:rPr>
          <w:spacing w:val="-20"/>
          <w:sz w:val="24"/>
          <w:szCs w:val="24"/>
        </w:rPr>
        <w:t xml:space="preserve"> </w:t>
      </w:r>
      <w:r w:rsidRPr="000236A5">
        <w:rPr>
          <w:sz w:val="24"/>
          <w:szCs w:val="24"/>
        </w:rPr>
        <w:t>rehabilitacije.</w:t>
      </w:r>
    </w:p>
    <w:p w:rsidR="00670277" w:rsidRDefault="00F63D10" w:rsidP="00F63D10">
      <w:pPr>
        <w:rPr>
          <w:sz w:val="24"/>
          <w:szCs w:val="24"/>
        </w:rPr>
      </w:pPr>
      <w:r w:rsidRPr="000236A5">
        <w:rPr>
          <w:sz w:val="24"/>
          <w:szCs w:val="24"/>
        </w:rPr>
        <w:t xml:space="preserve">Prema nalazima liječnika specijalista i domskih liječnika, velik broj korisnika bio je upućen na </w:t>
      </w:r>
    </w:p>
    <w:p w:rsidR="00F63D10" w:rsidRPr="000236A5" w:rsidRDefault="00F63D10" w:rsidP="00F63D10">
      <w:pPr>
        <w:rPr>
          <w:sz w:val="24"/>
          <w:szCs w:val="24"/>
        </w:rPr>
      </w:pPr>
      <w:r w:rsidRPr="000236A5">
        <w:rPr>
          <w:sz w:val="24"/>
          <w:szCs w:val="24"/>
        </w:rPr>
        <w:t xml:space="preserve">specijalističke preglede u zdravstvene ustanove ( prosječno 15 korisnika mjesečno, što je otprilike </w:t>
      </w:r>
      <w:r w:rsidRPr="000236A5">
        <w:rPr>
          <w:color w:val="000000"/>
          <w:sz w:val="24"/>
          <w:szCs w:val="24"/>
        </w:rPr>
        <w:t xml:space="preserve">180 </w:t>
      </w:r>
      <w:r w:rsidRPr="000236A5">
        <w:rPr>
          <w:sz w:val="24"/>
          <w:szCs w:val="24"/>
        </w:rPr>
        <w:t>korisnika godišnje).</w:t>
      </w:r>
    </w:p>
    <w:p w:rsidR="00F63D10" w:rsidRDefault="00F63D10" w:rsidP="00F63D10">
      <w:pPr>
        <w:rPr>
          <w:rFonts w:ascii="Palatino Linotype" w:hAnsi="Palatino Linotype"/>
          <w:sz w:val="23"/>
        </w:rPr>
      </w:pPr>
    </w:p>
    <w:p w:rsidR="00F63D10" w:rsidRDefault="00F63D10" w:rsidP="00F63D10">
      <w:pPr>
        <w:rPr>
          <w:rFonts w:ascii="Palatino Linotype" w:hAnsi="Palatino Linotype"/>
          <w:sz w:val="23"/>
        </w:rPr>
      </w:pPr>
    </w:p>
    <w:p w:rsidR="00F63D10" w:rsidRDefault="00F63D10" w:rsidP="00F63D10">
      <w:pPr>
        <w:rPr>
          <w:rFonts w:ascii="Palatino Linotype" w:hAnsi="Palatino Linotype"/>
          <w:b/>
          <w:bCs/>
          <w:sz w:val="22"/>
          <w:u w:val="single"/>
        </w:rPr>
      </w:pPr>
      <w:r>
        <w:rPr>
          <w:rFonts w:ascii="Palatino Linotype" w:hAnsi="Palatino Linotype"/>
          <w:b/>
          <w:bCs/>
          <w:u w:val="single"/>
        </w:rPr>
        <w:t>Tablica 7. Prikaz najčešćih specijalističkih pregleda</w:t>
      </w: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1778"/>
        <w:gridCol w:w="1820"/>
        <w:gridCol w:w="2015"/>
        <w:gridCol w:w="1636"/>
      </w:tblGrid>
      <w:tr w:rsidR="00F63D10" w:rsidTr="00F63D10">
        <w:trPr>
          <w:trHeight w:val="553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Internist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Kirurg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Psihijatar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Traumatolog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Urolog</w:t>
            </w:r>
          </w:p>
        </w:tc>
      </w:tr>
      <w:tr w:rsidR="00F63D10" w:rsidTr="00F63D10">
        <w:trPr>
          <w:trHeight w:val="27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97</w:t>
            </w:r>
          </w:p>
        </w:tc>
      </w:tr>
      <w:tr w:rsidR="00F63D10" w:rsidTr="00F63D10">
        <w:trPr>
          <w:trHeight w:val="55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Neurolog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Fizijatar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Okulist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UZV</w:t>
            </w:r>
          </w:p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RTG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CT</w:t>
            </w:r>
          </w:p>
        </w:tc>
      </w:tr>
      <w:tr w:rsidR="00F63D10" w:rsidTr="00F63D10">
        <w:trPr>
          <w:trHeight w:val="27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</w:tr>
    </w:tbl>
    <w:p w:rsidR="00F63D10" w:rsidRPr="00F63D10" w:rsidRDefault="00F63D10" w:rsidP="00F63D10">
      <w:pPr>
        <w:rPr>
          <w:rFonts w:ascii="Palatino Linotype" w:hAnsi="Palatino Linotype"/>
          <w:sz w:val="23"/>
          <w:szCs w:val="22"/>
        </w:rPr>
      </w:pPr>
    </w:p>
    <w:p w:rsidR="00F63D10" w:rsidRDefault="00F63D10" w:rsidP="00F63D10">
      <w:pPr>
        <w:rPr>
          <w:rFonts w:ascii="Palatino Linotype" w:hAnsi="Palatino Linotype"/>
          <w:sz w:val="22"/>
        </w:rPr>
      </w:pPr>
    </w:p>
    <w:p w:rsidR="00F63D10" w:rsidRDefault="00F63D10" w:rsidP="00F63D10">
      <w:pPr>
        <w:rPr>
          <w:rFonts w:ascii="Palatino Linotype" w:hAnsi="Palatino Linotype"/>
        </w:rPr>
      </w:pPr>
    </w:p>
    <w:p w:rsidR="00C42496" w:rsidRPr="000236A5" w:rsidRDefault="00F63D10" w:rsidP="00F63D10">
      <w:pPr>
        <w:rPr>
          <w:sz w:val="24"/>
          <w:szCs w:val="24"/>
        </w:rPr>
      </w:pPr>
      <w:r>
        <w:rPr>
          <w:rFonts w:ascii="Palatino Linotype" w:hAnsi="Palatino Linotype"/>
        </w:rPr>
        <w:t xml:space="preserve">    </w:t>
      </w:r>
      <w:r w:rsidRPr="000236A5">
        <w:rPr>
          <w:sz w:val="24"/>
          <w:szCs w:val="24"/>
        </w:rPr>
        <w:t>Obzirom na navedene medicinske dijagnoze, česta je pojavnost multifaktorijalnog sindroma, koja za</w:t>
      </w:r>
    </w:p>
    <w:p w:rsidR="00F63D10" w:rsidRPr="000236A5" w:rsidRDefault="00F63D10" w:rsidP="00F63D10">
      <w:pPr>
        <w:rPr>
          <w:sz w:val="24"/>
          <w:szCs w:val="24"/>
        </w:rPr>
      </w:pPr>
      <w:r w:rsidRPr="000236A5">
        <w:rPr>
          <w:sz w:val="24"/>
          <w:szCs w:val="24"/>
        </w:rPr>
        <w:t xml:space="preserve"> posljedicu ima i funkcionalnu onesposobljenost pojedinca.</w:t>
      </w:r>
    </w:p>
    <w:p w:rsidR="00F63D10" w:rsidRDefault="00F63D10" w:rsidP="00F63D10">
      <w:pPr>
        <w:rPr>
          <w:rFonts w:ascii="Palatino Linotype" w:hAnsi="Palatino Linotype"/>
        </w:rPr>
      </w:pPr>
    </w:p>
    <w:p w:rsidR="00F63D10" w:rsidRDefault="00F63D10" w:rsidP="00F63D10">
      <w:pPr>
        <w:rPr>
          <w:rFonts w:ascii="Palatino Linotype" w:hAnsi="Palatino Linotype"/>
          <w:u w:val="single"/>
        </w:rPr>
      </w:pPr>
    </w:p>
    <w:p w:rsidR="00F63D10" w:rsidRDefault="00F63D10" w:rsidP="00F63D10">
      <w:pPr>
        <w:rPr>
          <w:rFonts w:ascii="Palatino Linotype" w:hAnsi="Palatino Linotype"/>
          <w:u w:val="single"/>
        </w:rPr>
      </w:pPr>
    </w:p>
    <w:p w:rsidR="00F63D10" w:rsidRDefault="00F63D10" w:rsidP="00F63D10">
      <w:pPr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Tablica 8. Prikaz multifaktorijalnog sindroma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4426"/>
      </w:tblGrid>
      <w:tr w:rsidR="00F63D10" w:rsidTr="00CE0884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rFonts w:ascii="Palatino Linotype" w:hAnsi="Palatino Linotype"/>
                <w:b/>
                <w:bCs/>
                <w:color w:val="FF0000"/>
              </w:rPr>
            </w:pPr>
            <w:r w:rsidRPr="00CE0884">
              <w:rPr>
                <w:rFonts w:ascii="Palatino Linotype" w:hAnsi="Palatino Linotype"/>
                <w:b/>
                <w:bCs/>
                <w:color w:val="FF0000"/>
              </w:rPr>
              <w:t>VRSTE SINDROMA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rFonts w:ascii="Palatino Linotype" w:hAnsi="Palatino Linotype"/>
                <w:b/>
                <w:bCs/>
                <w:color w:val="FF0000"/>
              </w:rPr>
            </w:pPr>
            <w:r w:rsidRPr="00CE0884">
              <w:rPr>
                <w:rFonts w:ascii="Palatino Linotype" w:hAnsi="Palatino Linotype"/>
                <w:b/>
                <w:bCs/>
                <w:color w:val="FF0000"/>
              </w:rPr>
              <w:t>BROJ KORISNIKA</w:t>
            </w:r>
          </w:p>
        </w:tc>
      </w:tr>
      <w:tr w:rsidR="00F63D10" w:rsidTr="00CE0884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 xml:space="preserve">Nepokretnost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49</w:t>
            </w:r>
          </w:p>
        </w:tc>
      </w:tr>
      <w:tr w:rsidR="00F63D10" w:rsidTr="00CE0884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 xml:space="preserve">Nestabilnost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21</w:t>
            </w:r>
          </w:p>
        </w:tc>
      </w:tr>
      <w:tr w:rsidR="00F63D10" w:rsidTr="00CE0884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 xml:space="preserve">Nesamostalnost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70</w:t>
            </w:r>
          </w:p>
        </w:tc>
      </w:tr>
      <w:tr w:rsidR="00F63D10" w:rsidTr="00CE0884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Nekontrolirano mokrenje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108</w:t>
            </w:r>
          </w:p>
        </w:tc>
      </w:tr>
    </w:tbl>
    <w:p w:rsidR="00F63D10" w:rsidRPr="00F63D10" w:rsidRDefault="00F63D10" w:rsidP="00F63D1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</w:rPr>
        <w:t xml:space="preserve">    </w:t>
      </w:r>
    </w:p>
    <w:p w:rsidR="00F63D10" w:rsidRPr="000236A5" w:rsidRDefault="00F63D10" w:rsidP="00F63D10">
      <w:pPr>
        <w:rPr>
          <w:sz w:val="24"/>
          <w:szCs w:val="24"/>
        </w:rPr>
      </w:pPr>
      <w:r w:rsidRPr="000236A5">
        <w:rPr>
          <w:sz w:val="24"/>
          <w:szCs w:val="24"/>
        </w:rPr>
        <w:t>Posebna pažnja i skrb provodi se kod inkontinentnih korisnika gdje se procjenjuje o kojoj se vrsti inkontinencije radi, odnosno koje je pomagalo najadekvatnije u zbrinjavanju navedenog zdravstvenog problema.</w:t>
      </w:r>
    </w:p>
    <w:p w:rsidR="00F63D10" w:rsidRDefault="00F63D10" w:rsidP="00F63D10">
      <w:pPr>
        <w:rPr>
          <w:rFonts w:ascii="Palatino Linotype" w:hAnsi="Palatino Linotype"/>
          <w:u w:val="single"/>
        </w:rPr>
      </w:pPr>
    </w:p>
    <w:p w:rsidR="00F63D10" w:rsidRDefault="00F63D10" w:rsidP="00F63D10">
      <w:pPr>
        <w:rPr>
          <w:rFonts w:ascii="Palatino Linotype" w:hAnsi="Palatino Linotype"/>
          <w:u w:val="single"/>
        </w:rPr>
      </w:pPr>
    </w:p>
    <w:p w:rsidR="00F63D10" w:rsidRDefault="00F63D10" w:rsidP="00F63D10">
      <w:pPr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Tablica 9. Prikaz vrsta inkontinencije i broja korisnika</w:t>
      </w:r>
    </w:p>
    <w:p w:rsidR="00F63D10" w:rsidRDefault="00F63D10" w:rsidP="00F63D10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F63D10" w:rsidTr="00CE088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rFonts w:ascii="Palatino Linotype" w:hAnsi="Palatino Linotype"/>
                <w:b/>
                <w:bCs/>
                <w:color w:val="FF0000"/>
              </w:rPr>
            </w:pPr>
            <w:r w:rsidRPr="00CE0884">
              <w:rPr>
                <w:rFonts w:ascii="Palatino Linotype" w:hAnsi="Palatino Linotype"/>
                <w:b/>
                <w:bCs/>
                <w:color w:val="FF0000"/>
              </w:rPr>
              <w:t>NAZIV INKONTINENCIJE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 w:rsidRPr="00CE0884">
              <w:rPr>
                <w:rFonts w:ascii="Palatino Linotype" w:hAnsi="Palatino Linotype"/>
                <w:b/>
                <w:bCs/>
                <w:color w:val="FF0000"/>
              </w:rPr>
              <w:t>BROJ KORISNIKA</w:t>
            </w:r>
          </w:p>
        </w:tc>
      </w:tr>
      <w:tr w:rsidR="00F63D10" w:rsidTr="00CE088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Stres inkontinencija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65</w:t>
            </w:r>
          </w:p>
        </w:tc>
      </w:tr>
      <w:tr w:rsidR="00F63D10" w:rsidTr="00CE088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Urgentna inkontinencija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36</w:t>
            </w:r>
          </w:p>
        </w:tc>
      </w:tr>
      <w:tr w:rsidR="00F63D10" w:rsidTr="00CE088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Preljevna inkontinencija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16</w:t>
            </w:r>
          </w:p>
        </w:tc>
      </w:tr>
      <w:tr w:rsidR="00F63D10" w:rsidTr="00CE088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Funkcijska inkontinencija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14</w:t>
            </w:r>
          </w:p>
        </w:tc>
      </w:tr>
    </w:tbl>
    <w:p w:rsidR="00F63D10" w:rsidRPr="00F63D10" w:rsidRDefault="00F63D10" w:rsidP="00F63D10">
      <w:pPr>
        <w:rPr>
          <w:rFonts w:ascii="Palatino Linotype" w:hAnsi="Palatino Linotype"/>
          <w:sz w:val="22"/>
          <w:szCs w:val="22"/>
        </w:rPr>
      </w:pPr>
    </w:p>
    <w:p w:rsidR="00D752C9" w:rsidRDefault="00F63D10" w:rsidP="00F63D1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</w:t>
      </w:r>
    </w:p>
    <w:p w:rsidR="00D752C9" w:rsidRDefault="00D752C9" w:rsidP="00F63D10">
      <w:pPr>
        <w:rPr>
          <w:rFonts w:ascii="Palatino Linotype" w:hAnsi="Palatino Linotype"/>
        </w:rPr>
      </w:pPr>
    </w:p>
    <w:p w:rsidR="00D752C9" w:rsidRDefault="00D752C9" w:rsidP="00F63D10">
      <w:pPr>
        <w:rPr>
          <w:rFonts w:ascii="Palatino Linotype" w:hAnsi="Palatino Linotype"/>
        </w:rPr>
      </w:pPr>
    </w:p>
    <w:p w:rsidR="001341F3" w:rsidRDefault="001341F3" w:rsidP="00F63D10">
      <w:pPr>
        <w:rPr>
          <w:rFonts w:ascii="Palatino Linotype" w:hAnsi="Palatino Linotype"/>
        </w:rPr>
      </w:pPr>
    </w:p>
    <w:p w:rsidR="001341F3" w:rsidRDefault="001341F3" w:rsidP="00F63D10">
      <w:pPr>
        <w:rPr>
          <w:rFonts w:ascii="Palatino Linotype" w:hAnsi="Palatino Linotype"/>
        </w:rPr>
      </w:pPr>
    </w:p>
    <w:p w:rsidR="00D752C9" w:rsidRDefault="00D752C9" w:rsidP="00F63D10">
      <w:pPr>
        <w:rPr>
          <w:rFonts w:ascii="Palatino Linotype" w:hAnsi="Palatino Linotype"/>
        </w:rPr>
      </w:pPr>
    </w:p>
    <w:p w:rsidR="00185B02" w:rsidRDefault="00F63D10" w:rsidP="00F63D10">
      <w:pPr>
        <w:rPr>
          <w:sz w:val="24"/>
          <w:szCs w:val="24"/>
        </w:rPr>
      </w:pPr>
      <w:r>
        <w:rPr>
          <w:rFonts w:ascii="Palatino Linotype" w:hAnsi="Palatino Linotype"/>
        </w:rPr>
        <w:lastRenderedPageBreak/>
        <w:t xml:space="preserve"> </w:t>
      </w:r>
      <w:r w:rsidRPr="002A74C0">
        <w:rPr>
          <w:sz w:val="24"/>
          <w:szCs w:val="24"/>
        </w:rPr>
        <w:t>Na Odjelima zdravstvene skrbi, njege i rehabilitacije zbrinjavani su korisnici koji imaju oštećenja</w:t>
      </w:r>
    </w:p>
    <w:p w:rsidR="00185B02" w:rsidRDefault="00F63D10" w:rsidP="00F63D10">
      <w:pPr>
        <w:rPr>
          <w:sz w:val="24"/>
          <w:szCs w:val="24"/>
        </w:rPr>
      </w:pPr>
      <w:r w:rsidRPr="002A74C0">
        <w:rPr>
          <w:spacing w:val="-20"/>
          <w:sz w:val="24"/>
          <w:szCs w:val="24"/>
        </w:rPr>
        <w:t xml:space="preserve"> </w:t>
      </w:r>
      <w:r w:rsidR="00185B02">
        <w:rPr>
          <w:sz w:val="24"/>
          <w:szCs w:val="24"/>
        </w:rPr>
        <w:t>t</w:t>
      </w:r>
      <w:r w:rsidRPr="002A74C0">
        <w:rPr>
          <w:sz w:val="24"/>
          <w:szCs w:val="24"/>
        </w:rPr>
        <w:t>kiva</w:t>
      </w:r>
      <w:r w:rsidR="00185B02">
        <w:rPr>
          <w:sz w:val="24"/>
          <w:szCs w:val="24"/>
        </w:rPr>
        <w:t xml:space="preserve"> </w:t>
      </w:r>
      <w:r w:rsidRPr="002A74C0">
        <w:rPr>
          <w:sz w:val="24"/>
          <w:szCs w:val="24"/>
        </w:rPr>
        <w:t>različitih</w:t>
      </w:r>
      <w:r w:rsidRPr="002A74C0">
        <w:rPr>
          <w:spacing w:val="-20"/>
          <w:sz w:val="24"/>
          <w:szCs w:val="24"/>
        </w:rPr>
        <w:t xml:space="preserve"> </w:t>
      </w:r>
      <w:r w:rsidRPr="002A74C0">
        <w:rPr>
          <w:sz w:val="24"/>
          <w:szCs w:val="24"/>
        </w:rPr>
        <w:t>uzroka,</w:t>
      </w:r>
      <w:r w:rsidRPr="002A74C0">
        <w:rPr>
          <w:spacing w:val="-20"/>
          <w:sz w:val="24"/>
          <w:szCs w:val="24"/>
        </w:rPr>
        <w:t xml:space="preserve"> </w:t>
      </w:r>
      <w:r w:rsidRPr="002A74C0">
        <w:rPr>
          <w:sz w:val="24"/>
          <w:szCs w:val="24"/>
        </w:rPr>
        <w:t>nastala</w:t>
      </w:r>
      <w:r w:rsidRPr="002A74C0">
        <w:rPr>
          <w:spacing w:val="-19"/>
          <w:sz w:val="24"/>
          <w:szCs w:val="24"/>
        </w:rPr>
        <w:t xml:space="preserve"> </w:t>
      </w:r>
      <w:r w:rsidRPr="002A74C0">
        <w:rPr>
          <w:sz w:val="24"/>
          <w:szCs w:val="24"/>
        </w:rPr>
        <w:t>kao</w:t>
      </w:r>
      <w:r w:rsidRPr="002A74C0">
        <w:rPr>
          <w:spacing w:val="-20"/>
          <w:sz w:val="24"/>
          <w:szCs w:val="24"/>
        </w:rPr>
        <w:t xml:space="preserve"> </w:t>
      </w:r>
      <w:r w:rsidRPr="002A74C0">
        <w:rPr>
          <w:sz w:val="24"/>
          <w:szCs w:val="24"/>
        </w:rPr>
        <w:t>posljedica</w:t>
      </w:r>
      <w:r w:rsidRPr="002A74C0">
        <w:rPr>
          <w:spacing w:val="-20"/>
          <w:sz w:val="24"/>
          <w:szCs w:val="24"/>
        </w:rPr>
        <w:t xml:space="preserve"> </w:t>
      </w:r>
      <w:r w:rsidRPr="002A74C0">
        <w:rPr>
          <w:sz w:val="24"/>
          <w:szCs w:val="24"/>
        </w:rPr>
        <w:t>poremećene</w:t>
      </w:r>
      <w:r w:rsidRPr="002A74C0">
        <w:rPr>
          <w:spacing w:val="-22"/>
          <w:sz w:val="24"/>
          <w:szCs w:val="24"/>
        </w:rPr>
        <w:t xml:space="preserve"> </w:t>
      </w:r>
      <w:r w:rsidRPr="002A74C0">
        <w:rPr>
          <w:sz w:val="24"/>
          <w:szCs w:val="24"/>
        </w:rPr>
        <w:t>venske</w:t>
      </w:r>
      <w:r w:rsidRPr="002A74C0">
        <w:rPr>
          <w:spacing w:val="-19"/>
          <w:sz w:val="24"/>
          <w:szCs w:val="24"/>
        </w:rPr>
        <w:t xml:space="preserve"> </w:t>
      </w:r>
      <w:r w:rsidRPr="002A74C0">
        <w:rPr>
          <w:sz w:val="24"/>
          <w:szCs w:val="24"/>
        </w:rPr>
        <w:t xml:space="preserve">cirkulacije, kirurških operacija, </w:t>
      </w:r>
    </w:p>
    <w:p w:rsidR="00F63D10" w:rsidRDefault="00F63D10" w:rsidP="00F63D10">
      <w:pPr>
        <w:rPr>
          <w:sz w:val="24"/>
          <w:szCs w:val="24"/>
        </w:rPr>
      </w:pPr>
      <w:r w:rsidRPr="002A74C0">
        <w:rPr>
          <w:sz w:val="24"/>
          <w:szCs w:val="24"/>
        </w:rPr>
        <w:t>ozljeda, rana uslijed karcinoma ili drugih tumora i dekubitalnih ulkusa.</w:t>
      </w:r>
    </w:p>
    <w:p w:rsidR="00185B02" w:rsidRPr="002A74C0" w:rsidRDefault="00185B02" w:rsidP="00F63D10">
      <w:pPr>
        <w:rPr>
          <w:sz w:val="24"/>
          <w:szCs w:val="24"/>
        </w:rPr>
      </w:pPr>
    </w:p>
    <w:p w:rsidR="00F63D10" w:rsidRDefault="00F63D10" w:rsidP="00F63D10">
      <w:pPr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Tablica 10. Prikaz najčešćih vrsta rana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F63D10" w:rsidTr="00CE088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rFonts w:ascii="Palatino Linotype" w:hAnsi="Palatino Linotype"/>
                <w:b/>
                <w:bCs/>
                <w:color w:val="FF0000"/>
              </w:rPr>
            </w:pPr>
            <w:r w:rsidRPr="00CE0884">
              <w:rPr>
                <w:rFonts w:ascii="Palatino Linotype" w:hAnsi="Palatino Linotype"/>
                <w:b/>
                <w:bCs/>
                <w:color w:val="FF0000"/>
              </w:rPr>
              <w:t>VRSTA RANE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 w:rsidRPr="00CE0884">
              <w:rPr>
                <w:rFonts w:ascii="Palatino Linotype" w:hAnsi="Palatino Linotype"/>
                <w:b/>
                <w:bCs/>
                <w:color w:val="FF0000"/>
              </w:rPr>
              <w:t>BROJ KORISNIKA</w:t>
            </w:r>
          </w:p>
        </w:tc>
      </w:tr>
      <w:tr w:rsidR="00F63D10" w:rsidTr="00CE088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Ulcus crurris i drugi poremećaji cirkulacije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2</w:t>
            </w:r>
          </w:p>
        </w:tc>
      </w:tr>
      <w:tr w:rsidR="00F63D10" w:rsidTr="00CE088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Operacijske rane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8</w:t>
            </w:r>
          </w:p>
        </w:tc>
      </w:tr>
      <w:tr w:rsidR="00F63D10" w:rsidTr="00CE088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Kancerogene rane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3</w:t>
            </w:r>
          </w:p>
        </w:tc>
      </w:tr>
      <w:tr w:rsidR="00F63D10" w:rsidTr="00CE088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Dekubitalni ulkus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3</w:t>
            </w:r>
          </w:p>
        </w:tc>
      </w:tr>
    </w:tbl>
    <w:p w:rsidR="00F63D10" w:rsidRPr="00F63D10" w:rsidRDefault="00F63D10" w:rsidP="00F63D10">
      <w:pPr>
        <w:rPr>
          <w:rFonts w:ascii="Palatino Linotype" w:hAnsi="Palatino Linotype"/>
          <w:sz w:val="22"/>
          <w:szCs w:val="22"/>
        </w:rPr>
      </w:pPr>
    </w:p>
    <w:p w:rsidR="00C42496" w:rsidRPr="002A74C0" w:rsidRDefault="00F63D10" w:rsidP="00F63D10">
      <w:pPr>
        <w:rPr>
          <w:sz w:val="24"/>
          <w:szCs w:val="24"/>
        </w:rPr>
      </w:pPr>
      <w:r w:rsidRPr="002A74C0">
        <w:rPr>
          <w:sz w:val="24"/>
          <w:szCs w:val="24"/>
        </w:rPr>
        <w:t xml:space="preserve"> Zbrinjavanje rana vršilo se svakodnevno ,pažljivo odabranim medicinskim proizvodima koji pospješuju </w:t>
      </w:r>
    </w:p>
    <w:p w:rsidR="0075473E" w:rsidRDefault="00F63D10" w:rsidP="00F63D10">
      <w:pPr>
        <w:rPr>
          <w:sz w:val="24"/>
          <w:szCs w:val="24"/>
        </w:rPr>
      </w:pPr>
      <w:r w:rsidRPr="002A74C0">
        <w:rPr>
          <w:sz w:val="24"/>
          <w:szCs w:val="24"/>
        </w:rPr>
        <w:t xml:space="preserve">pravilno cijeljenje i vode učinkovitom izlječenju. Složenost rana, njihova raznovrsnost i najrazličitija </w:t>
      </w:r>
    </w:p>
    <w:p w:rsidR="0075473E" w:rsidRDefault="00F63D10" w:rsidP="00F63D10">
      <w:pPr>
        <w:rPr>
          <w:sz w:val="24"/>
          <w:szCs w:val="24"/>
        </w:rPr>
      </w:pPr>
      <w:r w:rsidRPr="002A74C0">
        <w:rPr>
          <w:sz w:val="24"/>
          <w:szCs w:val="24"/>
        </w:rPr>
        <w:t>stanja</w:t>
      </w:r>
      <w:r w:rsidR="0075473E">
        <w:rPr>
          <w:sz w:val="24"/>
          <w:szCs w:val="24"/>
        </w:rPr>
        <w:t xml:space="preserve"> </w:t>
      </w:r>
      <w:r w:rsidRPr="002A74C0">
        <w:rPr>
          <w:sz w:val="24"/>
          <w:szCs w:val="24"/>
        </w:rPr>
        <w:t>zahtijevaju posebno prilagođene vrste obloga kako bi sve terapeutske potrebe u procesu zbrinjavanja</w:t>
      </w:r>
    </w:p>
    <w:p w:rsidR="00671F7D" w:rsidRDefault="00F63D10" w:rsidP="00F63D10">
      <w:pPr>
        <w:rPr>
          <w:sz w:val="24"/>
          <w:szCs w:val="24"/>
        </w:rPr>
      </w:pPr>
      <w:r w:rsidRPr="002A74C0">
        <w:rPr>
          <w:sz w:val="24"/>
          <w:szCs w:val="24"/>
        </w:rPr>
        <w:t xml:space="preserve"> bile zadovoljene. Evidencija previjanja vodi se svakodnevno. Ukupan broj izvršenih previjanja kroz </w:t>
      </w:r>
    </w:p>
    <w:p w:rsidR="00F63D10" w:rsidRPr="002A74C0" w:rsidRDefault="00F63D10" w:rsidP="00F63D10">
      <w:pPr>
        <w:rPr>
          <w:sz w:val="24"/>
          <w:szCs w:val="24"/>
        </w:rPr>
      </w:pPr>
      <w:r w:rsidRPr="002A74C0">
        <w:rPr>
          <w:sz w:val="24"/>
          <w:szCs w:val="24"/>
        </w:rPr>
        <w:t>2020.g. je 1025</w:t>
      </w:r>
    </w:p>
    <w:p w:rsidR="00F63D10" w:rsidRPr="002A74C0" w:rsidRDefault="00F63D10" w:rsidP="00F63D10">
      <w:pPr>
        <w:rPr>
          <w:sz w:val="24"/>
          <w:szCs w:val="24"/>
        </w:rPr>
      </w:pPr>
    </w:p>
    <w:p w:rsidR="00C42496" w:rsidRPr="002A74C0" w:rsidRDefault="00F63D10" w:rsidP="00F63D10">
      <w:pPr>
        <w:rPr>
          <w:sz w:val="24"/>
          <w:szCs w:val="24"/>
        </w:rPr>
      </w:pPr>
      <w:r w:rsidRPr="002A74C0">
        <w:rPr>
          <w:sz w:val="24"/>
          <w:szCs w:val="24"/>
        </w:rPr>
        <w:t xml:space="preserve">   Obzirom na visok komorbiditet populacije s kojom radimo, osim svakodnevne njege, ordinirane terapije </w:t>
      </w:r>
    </w:p>
    <w:p w:rsidR="00671F7D" w:rsidRDefault="00F63D10" w:rsidP="00F63D10">
      <w:pPr>
        <w:rPr>
          <w:sz w:val="24"/>
          <w:szCs w:val="24"/>
        </w:rPr>
      </w:pPr>
      <w:r w:rsidRPr="002A74C0">
        <w:rPr>
          <w:sz w:val="24"/>
          <w:szCs w:val="24"/>
        </w:rPr>
        <w:t xml:space="preserve">i hranjenja, svakodnevno se procjenjivala i potreba za zdravstvenom njegom na temelju sestrinskih </w:t>
      </w:r>
    </w:p>
    <w:p w:rsidR="00F63D10" w:rsidRPr="002A74C0" w:rsidRDefault="00F63D10" w:rsidP="00F63D10">
      <w:pPr>
        <w:rPr>
          <w:sz w:val="24"/>
          <w:szCs w:val="24"/>
        </w:rPr>
      </w:pPr>
      <w:r w:rsidRPr="002A74C0">
        <w:rPr>
          <w:sz w:val="24"/>
          <w:szCs w:val="24"/>
        </w:rPr>
        <w:t>dijagnoza.</w:t>
      </w:r>
    </w:p>
    <w:p w:rsidR="00F63D10" w:rsidRDefault="00F63D10" w:rsidP="00F63D10">
      <w:pPr>
        <w:rPr>
          <w:rFonts w:ascii="Palatino Linotype" w:hAnsi="Palatino Linotype"/>
          <w:u w:val="single"/>
        </w:rPr>
      </w:pPr>
    </w:p>
    <w:p w:rsidR="00F63D10" w:rsidRDefault="00F63D10" w:rsidP="00F63D10">
      <w:pPr>
        <w:rPr>
          <w:rFonts w:ascii="Palatino Linotype" w:hAnsi="Palatino Linotype"/>
          <w:u w:val="single"/>
        </w:rPr>
      </w:pPr>
    </w:p>
    <w:p w:rsidR="00F63D10" w:rsidRDefault="00F63D10" w:rsidP="00F63D10">
      <w:pPr>
        <w:rPr>
          <w:rFonts w:ascii="Palatino Linotype" w:hAnsi="Palatino Linotype"/>
          <w:u w:val="single"/>
        </w:rPr>
      </w:pPr>
    </w:p>
    <w:p w:rsidR="00F63D10" w:rsidRDefault="00F63D10" w:rsidP="00F63D10">
      <w:pPr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Tablica 11. Najčešće sestrinske dijagnoze</w:t>
      </w: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5"/>
        <w:gridCol w:w="5539"/>
        <w:gridCol w:w="2521"/>
      </w:tblGrid>
      <w:tr w:rsidR="00F63D10" w:rsidTr="00F63D10">
        <w:trPr>
          <w:trHeight w:val="276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3D10" w:rsidRDefault="00F63D10">
            <w:pPr>
              <w:rPr>
                <w:rFonts w:ascii="Palatino Linotype" w:hAnsi="Palatino Linotype"/>
              </w:rPr>
            </w:pP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SESTRINSKA DIAGNOZA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BROJ KORISNIKA</w:t>
            </w:r>
          </w:p>
        </w:tc>
      </w:tr>
      <w:tr w:rsidR="00F63D10" w:rsidTr="00F63D10">
        <w:trPr>
          <w:trHeight w:val="55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Smanjena mogućnost brige za sebe</w:t>
            </w:r>
          </w:p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osobna higijena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91</w:t>
            </w:r>
          </w:p>
        </w:tc>
      </w:tr>
      <w:tr w:rsidR="00F63D10" w:rsidTr="00F63D10">
        <w:trPr>
          <w:trHeight w:val="55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Smanjena mogućnost brige za sebe</w:t>
            </w:r>
          </w:p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odijevanje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95</w:t>
            </w:r>
          </w:p>
        </w:tc>
      </w:tr>
      <w:tr w:rsidR="00F63D10" w:rsidTr="00F63D10">
        <w:trPr>
          <w:trHeight w:val="55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Smanjena mogućnost brige za sebe</w:t>
            </w:r>
          </w:p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hranjenje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</w:t>
            </w:r>
          </w:p>
        </w:tc>
      </w:tr>
      <w:tr w:rsidR="00F63D10" w:rsidTr="00F63D10">
        <w:trPr>
          <w:trHeight w:val="553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Smanjena mogućnost brige za sebe</w:t>
            </w:r>
          </w:p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 eliminacija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80</w:t>
            </w:r>
          </w:p>
        </w:tc>
      </w:tr>
      <w:tr w:rsidR="00F63D10" w:rsidTr="00F63D10">
        <w:trPr>
          <w:trHeight w:val="27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Opstipacija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</w:t>
            </w:r>
          </w:p>
        </w:tc>
      </w:tr>
      <w:tr w:rsidR="00F63D10" w:rsidTr="00F63D10">
        <w:trPr>
          <w:trHeight w:val="27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Visok rizik za dehidraciju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60</w:t>
            </w:r>
          </w:p>
        </w:tc>
      </w:tr>
      <w:tr w:rsidR="00F63D10" w:rsidTr="00F63D10">
        <w:trPr>
          <w:trHeight w:val="27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Visok rizik za pothranjenost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41</w:t>
            </w:r>
          </w:p>
        </w:tc>
      </w:tr>
      <w:tr w:rsidR="00F63D10" w:rsidTr="00F63D10">
        <w:trPr>
          <w:trHeight w:val="27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Oštećenje sluznice usne šupljine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</w:tr>
      <w:tr w:rsidR="00F63D10" w:rsidTr="00F63D10">
        <w:trPr>
          <w:trHeight w:val="27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Visok rizik za dekubitus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65</w:t>
            </w:r>
          </w:p>
        </w:tc>
      </w:tr>
      <w:tr w:rsidR="00F63D10" w:rsidTr="00F63D10">
        <w:trPr>
          <w:trHeight w:val="275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w w:val="95"/>
              </w:rPr>
              <w:t>10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Visok rizik za komplikacije dugotrajnog ležanja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65</w:t>
            </w:r>
          </w:p>
        </w:tc>
      </w:tr>
      <w:tr w:rsidR="00F63D10" w:rsidTr="00F63D10">
        <w:trPr>
          <w:trHeight w:val="27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w w:val="95"/>
              </w:rPr>
              <w:t>11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Visok rizik za infekciju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65</w:t>
            </w:r>
          </w:p>
        </w:tc>
      </w:tr>
    </w:tbl>
    <w:p w:rsidR="00F63D10" w:rsidRPr="00F63D10" w:rsidRDefault="00F63D10" w:rsidP="00F63D10">
      <w:pPr>
        <w:rPr>
          <w:rFonts w:ascii="Palatino Linotype" w:hAnsi="Palatino Linotype"/>
          <w:sz w:val="22"/>
          <w:szCs w:val="22"/>
        </w:rPr>
      </w:pPr>
    </w:p>
    <w:p w:rsidR="00F63D10" w:rsidRDefault="00CA382F" w:rsidP="00F63D1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</w:t>
      </w:r>
    </w:p>
    <w:p w:rsidR="00CA382F" w:rsidRDefault="00F63D10" w:rsidP="00F63D10">
      <w:pPr>
        <w:rPr>
          <w:sz w:val="24"/>
          <w:szCs w:val="24"/>
        </w:rPr>
      </w:pPr>
      <w:r w:rsidRPr="00681894">
        <w:rPr>
          <w:sz w:val="24"/>
          <w:szCs w:val="24"/>
        </w:rPr>
        <w:t xml:space="preserve">      Prosječno dnevno pregledanih korisnika od strane domskih liječnika je </w:t>
      </w:r>
      <w:r w:rsidRPr="00681894">
        <w:rPr>
          <w:color w:val="000000"/>
          <w:sz w:val="24"/>
          <w:szCs w:val="24"/>
        </w:rPr>
        <w:t>12</w:t>
      </w:r>
      <w:r w:rsidRPr="00681894">
        <w:rPr>
          <w:sz w:val="24"/>
          <w:szCs w:val="24"/>
        </w:rPr>
        <w:t xml:space="preserve">, što mjesečno iznosi </w:t>
      </w:r>
    </w:p>
    <w:p w:rsidR="00F63D10" w:rsidRPr="00CA382F" w:rsidRDefault="00F63D10" w:rsidP="00F63D10">
      <w:pPr>
        <w:rPr>
          <w:color w:val="0D0D0D"/>
          <w:sz w:val="24"/>
          <w:szCs w:val="24"/>
        </w:rPr>
      </w:pPr>
      <w:r w:rsidRPr="00681894">
        <w:rPr>
          <w:sz w:val="24"/>
          <w:szCs w:val="24"/>
        </w:rPr>
        <w:t>oko</w:t>
      </w:r>
      <w:r w:rsidR="00C42496" w:rsidRPr="00681894">
        <w:rPr>
          <w:sz w:val="24"/>
          <w:szCs w:val="24"/>
        </w:rPr>
        <w:t xml:space="preserve"> </w:t>
      </w:r>
      <w:r w:rsidRPr="00681894">
        <w:rPr>
          <w:color w:val="0D0D0D"/>
          <w:sz w:val="24"/>
          <w:szCs w:val="24"/>
        </w:rPr>
        <w:t>360</w:t>
      </w:r>
      <w:r w:rsidR="00CA382F">
        <w:rPr>
          <w:color w:val="0D0D0D"/>
          <w:sz w:val="24"/>
          <w:szCs w:val="24"/>
        </w:rPr>
        <w:t xml:space="preserve"> </w:t>
      </w:r>
      <w:r w:rsidRPr="00681894">
        <w:rPr>
          <w:sz w:val="24"/>
          <w:szCs w:val="24"/>
        </w:rPr>
        <w:t xml:space="preserve">pregleda (tj. oko </w:t>
      </w:r>
      <w:r w:rsidRPr="00681894">
        <w:rPr>
          <w:color w:val="000000"/>
          <w:sz w:val="24"/>
          <w:szCs w:val="24"/>
        </w:rPr>
        <w:t xml:space="preserve">4456 </w:t>
      </w:r>
      <w:r w:rsidRPr="00681894">
        <w:rPr>
          <w:sz w:val="24"/>
          <w:szCs w:val="24"/>
        </w:rPr>
        <w:t>pregleda godišnje).</w:t>
      </w:r>
    </w:p>
    <w:p w:rsidR="00F63D10" w:rsidRPr="00681894" w:rsidRDefault="00F63D10" w:rsidP="00F63D10">
      <w:pPr>
        <w:rPr>
          <w:sz w:val="24"/>
          <w:szCs w:val="24"/>
        </w:rPr>
      </w:pPr>
      <w:r w:rsidRPr="00681894">
        <w:rPr>
          <w:sz w:val="24"/>
          <w:szCs w:val="24"/>
        </w:rPr>
        <w:t xml:space="preserve">  </w:t>
      </w:r>
    </w:p>
    <w:p w:rsidR="00CA382F" w:rsidRDefault="00F63D10" w:rsidP="00F63D10">
      <w:pPr>
        <w:rPr>
          <w:sz w:val="24"/>
          <w:szCs w:val="24"/>
        </w:rPr>
      </w:pPr>
      <w:r w:rsidRPr="00681894">
        <w:rPr>
          <w:sz w:val="24"/>
          <w:szCs w:val="24"/>
        </w:rPr>
        <w:t xml:space="preserve">  Po ordiniranju domskih liječnika provodila se sva ordinirana terapija kao što je: primjena infuzija, </w:t>
      </w:r>
    </w:p>
    <w:p w:rsidR="005F33AC" w:rsidRDefault="00F63D10" w:rsidP="00F63D10">
      <w:pPr>
        <w:rPr>
          <w:sz w:val="24"/>
          <w:szCs w:val="24"/>
        </w:rPr>
      </w:pPr>
      <w:r w:rsidRPr="00681894">
        <w:rPr>
          <w:sz w:val="24"/>
          <w:szCs w:val="24"/>
        </w:rPr>
        <w:t xml:space="preserve">injekcione terapije, antibiotska terapija i sve druge terapije od strane liječnika primarne zdravstvene </w:t>
      </w:r>
    </w:p>
    <w:p w:rsidR="00F63D10" w:rsidRPr="00525D67" w:rsidRDefault="00F63D10" w:rsidP="00F63D10">
      <w:pPr>
        <w:rPr>
          <w:sz w:val="24"/>
          <w:szCs w:val="24"/>
        </w:rPr>
      </w:pPr>
      <w:r w:rsidRPr="00681894">
        <w:rPr>
          <w:sz w:val="24"/>
          <w:szCs w:val="24"/>
        </w:rPr>
        <w:t>zaštite</w:t>
      </w:r>
      <w:r w:rsidR="005F33AC">
        <w:rPr>
          <w:sz w:val="24"/>
          <w:szCs w:val="24"/>
        </w:rPr>
        <w:t xml:space="preserve"> </w:t>
      </w:r>
      <w:r w:rsidRPr="00681894">
        <w:rPr>
          <w:sz w:val="24"/>
          <w:szCs w:val="24"/>
        </w:rPr>
        <w:t xml:space="preserve">i liječnika </w:t>
      </w:r>
      <w:r w:rsidRPr="00525D67">
        <w:rPr>
          <w:sz w:val="24"/>
          <w:szCs w:val="24"/>
        </w:rPr>
        <w:t>specijalista.</w:t>
      </w:r>
    </w:p>
    <w:p w:rsidR="00410334" w:rsidRDefault="00410334" w:rsidP="00F63D10">
      <w:pPr>
        <w:rPr>
          <w:rFonts w:ascii="Palatino Linotype" w:hAnsi="Palatino Linotype"/>
        </w:rPr>
      </w:pPr>
    </w:p>
    <w:p w:rsidR="00525D67" w:rsidRDefault="00525D67" w:rsidP="00F63D10">
      <w:pPr>
        <w:rPr>
          <w:rFonts w:ascii="Palatino Linotype" w:hAnsi="Palatino Linotype"/>
        </w:rPr>
      </w:pPr>
    </w:p>
    <w:p w:rsidR="00410334" w:rsidRDefault="00410334" w:rsidP="00F63D10">
      <w:pPr>
        <w:rPr>
          <w:rFonts w:ascii="Palatino Linotype" w:hAnsi="Palatino Linotype"/>
        </w:rPr>
      </w:pPr>
    </w:p>
    <w:p w:rsidR="00CA382F" w:rsidRDefault="00CA382F" w:rsidP="00F63D10">
      <w:pPr>
        <w:rPr>
          <w:rFonts w:ascii="Palatino Linotype" w:hAnsi="Palatino Linotype"/>
        </w:rPr>
      </w:pPr>
    </w:p>
    <w:p w:rsidR="00F63D10" w:rsidRDefault="00F63D10" w:rsidP="00F63D10">
      <w:pPr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lastRenderedPageBreak/>
        <w:t xml:space="preserve">     Tablica 12. Prikaz vrsta i broja terapija</w:t>
      </w: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2"/>
        <w:gridCol w:w="3783"/>
      </w:tblGrid>
      <w:tr w:rsidR="00F63D10" w:rsidTr="00F63D10">
        <w:trPr>
          <w:trHeight w:val="275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Vrsta terapije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Broj terapija kroz godinu</w:t>
            </w:r>
          </w:p>
        </w:tc>
      </w:tr>
      <w:tr w:rsidR="00F63D10" w:rsidTr="00F63D10">
        <w:trPr>
          <w:trHeight w:val="277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Infuzijska terapija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80</w:t>
            </w:r>
          </w:p>
        </w:tc>
      </w:tr>
      <w:tr w:rsidR="00F63D10" w:rsidTr="00F63D10">
        <w:trPr>
          <w:trHeight w:val="275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Injekcije terapija(i.m.,s.c.,inzulini)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12630</w:t>
            </w:r>
          </w:p>
        </w:tc>
      </w:tr>
      <w:tr w:rsidR="00F63D10" w:rsidTr="00F63D10">
        <w:trPr>
          <w:trHeight w:val="275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Antibiotska terapija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268</w:t>
            </w:r>
          </w:p>
        </w:tc>
      </w:tr>
      <w:tr w:rsidR="00F63D10" w:rsidTr="00F63D10">
        <w:trPr>
          <w:trHeight w:val="275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Antikoagulantna terapija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9490</w:t>
            </w:r>
          </w:p>
        </w:tc>
      </w:tr>
    </w:tbl>
    <w:p w:rsidR="00F63D10" w:rsidRDefault="00F63D10" w:rsidP="00F63D10">
      <w:pPr>
        <w:rPr>
          <w:rFonts w:ascii="Palatino Linotype" w:hAnsi="Palatino Linotype"/>
          <w:sz w:val="22"/>
          <w:szCs w:val="22"/>
        </w:rPr>
      </w:pPr>
    </w:p>
    <w:p w:rsidR="00637B1E" w:rsidRPr="00F63D10" w:rsidRDefault="00637B1E" w:rsidP="00F63D10">
      <w:pPr>
        <w:rPr>
          <w:rFonts w:ascii="Palatino Linotype" w:hAnsi="Palatino Linotype"/>
          <w:sz w:val="22"/>
          <w:szCs w:val="22"/>
        </w:rPr>
      </w:pPr>
    </w:p>
    <w:p w:rsidR="00F63D10" w:rsidRPr="000F398F" w:rsidRDefault="00F63D10" w:rsidP="00F63D10">
      <w:pPr>
        <w:rPr>
          <w:sz w:val="24"/>
          <w:szCs w:val="24"/>
        </w:rPr>
      </w:pPr>
      <w:r>
        <w:rPr>
          <w:rFonts w:ascii="Palatino Linotype" w:hAnsi="Palatino Linotype"/>
        </w:rPr>
        <w:t xml:space="preserve">     </w:t>
      </w:r>
      <w:r w:rsidRPr="000F398F">
        <w:rPr>
          <w:sz w:val="24"/>
          <w:szCs w:val="24"/>
        </w:rPr>
        <w:t xml:space="preserve">Krv za laboratorijsku dijagnostiku vadi se u našoj Ustanovi od strane medicinskih sestara i </w:t>
      </w:r>
    </w:p>
    <w:p w:rsidR="00F63D10" w:rsidRDefault="00F63D10" w:rsidP="00F63D10">
      <w:pPr>
        <w:rPr>
          <w:sz w:val="24"/>
          <w:szCs w:val="24"/>
        </w:rPr>
      </w:pPr>
      <w:r w:rsidRPr="000F398F">
        <w:rPr>
          <w:sz w:val="24"/>
          <w:szCs w:val="24"/>
        </w:rPr>
        <w:t xml:space="preserve">    upućuje na laboratorijsku dijagnostiku u različite laboratorije.</w:t>
      </w:r>
    </w:p>
    <w:p w:rsidR="00637B1E" w:rsidRPr="000F398F" w:rsidRDefault="00637B1E" w:rsidP="00F63D10">
      <w:pPr>
        <w:rPr>
          <w:sz w:val="24"/>
          <w:szCs w:val="24"/>
        </w:rPr>
      </w:pPr>
    </w:p>
    <w:p w:rsidR="00F63D10" w:rsidRDefault="00F63D10" w:rsidP="00F63D10">
      <w:pPr>
        <w:rPr>
          <w:rFonts w:ascii="Palatino Linotype" w:hAnsi="Palatino Linotype"/>
        </w:rPr>
      </w:pPr>
    </w:p>
    <w:p w:rsidR="00F63D10" w:rsidRDefault="00F63D10" w:rsidP="00F63D10">
      <w:pPr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 xml:space="preserve">  Tablica 13. Prikaz uzetih bioloških uzoraka</w:t>
      </w: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4491"/>
        <w:gridCol w:w="3197"/>
      </w:tblGrid>
      <w:tr w:rsidR="00F63D10" w:rsidTr="00F63D10">
        <w:trPr>
          <w:trHeight w:val="5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63D10" w:rsidRDefault="00F63D10">
            <w:pPr>
              <w:rPr>
                <w:rFonts w:ascii="Palatino Linotype" w:hAnsi="Palatino Linotype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Dijagnostički postupak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Broj dijagnostičkih postupaka kroz godinu</w:t>
            </w:r>
          </w:p>
        </w:tc>
      </w:tr>
      <w:tr w:rsidR="00F63D10" w:rsidTr="00F63D10">
        <w:trPr>
          <w:trHeight w:val="3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Vađenje krvi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581</w:t>
            </w:r>
          </w:p>
        </w:tc>
      </w:tr>
      <w:tr w:rsidR="00F63D10" w:rsidTr="00F63D10">
        <w:trPr>
          <w:trHeight w:val="39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Urin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72</w:t>
            </w:r>
          </w:p>
        </w:tc>
      </w:tr>
      <w:tr w:rsidR="00F63D10" w:rsidTr="00F63D10">
        <w:trPr>
          <w:trHeight w:val="32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Urinokultura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34</w:t>
            </w:r>
          </w:p>
        </w:tc>
      </w:tr>
      <w:tr w:rsidR="00F63D10" w:rsidTr="00F63D10">
        <w:trPr>
          <w:trHeight w:val="32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Brisevi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</w:tc>
      </w:tr>
      <w:tr w:rsidR="00F63D10" w:rsidTr="00F63D10">
        <w:trPr>
          <w:trHeight w:val="32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Brisevi covid-19 ( PCR)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</w:t>
            </w:r>
          </w:p>
        </w:tc>
      </w:tr>
      <w:tr w:rsidR="00F63D10" w:rsidTr="00F63D10">
        <w:trPr>
          <w:trHeight w:val="32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Brzi antigenski testovi na covid-19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102</w:t>
            </w:r>
          </w:p>
        </w:tc>
      </w:tr>
    </w:tbl>
    <w:p w:rsidR="00F63D10" w:rsidRDefault="00F63D10" w:rsidP="00F63D10">
      <w:pPr>
        <w:rPr>
          <w:rFonts w:ascii="Palatino Linotype" w:hAnsi="Palatino Linotype"/>
          <w:sz w:val="22"/>
          <w:szCs w:val="22"/>
        </w:rPr>
      </w:pPr>
    </w:p>
    <w:p w:rsidR="00637B1E" w:rsidRPr="00F63D10" w:rsidRDefault="00637B1E" w:rsidP="00F63D10">
      <w:pPr>
        <w:rPr>
          <w:rFonts w:ascii="Palatino Linotype" w:hAnsi="Palatino Linotype"/>
          <w:sz w:val="22"/>
          <w:szCs w:val="22"/>
        </w:rPr>
      </w:pPr>
    </w:p>
    <w:p w:rsidR="00C42496" w:rsidRPr="00111C2A" w:rsidRDefault="00F63D10" w:rsidP="00F63D10">
      <w:pPr>
        <w:rPr>
          <w:sz w:val="24"/>
          <w:szCs w:val="24"/>
        </w:rPr>
      </w:pPr>
      <w:r w:rsidRPr="00111C2A">
        <w:rPr>
          <w:sz w:val="24"/>
          <w:szCs w:val="24"/>
        </w:rPr>
        <w:t xml:space="preserve">      Svi uzorci za mikrobiološke pretrage (bris, stolica i urin) također su se vadili u našoj Ustanovi i prosljeđivali</w:t>
      </w:r>
    </w:p>
    <w:p w:rsidR="00F63D10" w:rsidRPr="00111C2A" w:rsidRDefault="00F63D10" w:rsidP="00F63D10">
      <w:pPr>
        <w:rPr>
          <w:sz w:val="24"/>
          <w:szCs w:val="24"/>
        </w:rPr>
      </w:pPr>
      <w:r w:rsidRPr="00111C2A">
        <w:rPr>
          <w:sz w:val="24"/>
          <w:szCs w:val="24"/>
        </w:rPr>
        <w:t xml:space="preserve"> u laboratorij IDZ Rovinj ili u Zavod za javno zdravstvo IŽ.</w:t>
      </w:r>
    </w:p>
    <w:p w:rsidR="00F63D10" w:rsidRPr="00111C2A" w:rsidRDefault="00F63D10" w:rsidP="00F63D10">
      <w:pPr>
        <w:rPr>
          <w:sz w:val="24"/>
          <w:szCs w:val="24"/>
        </w:rPr>
      </w:pPr>
      <w:r w:rsidRPr="00111C2A">
        <w:rPr>
          <w:sz w:val="24"/>
          <w:szCs w:val="24"/>
        </w:rPr>
        <w:t xml:space="preserve">     Takvim načinom rada znatno smo smanjili broj odlazaka nemoćnih korisnika u navedene laboratorije.</w:t>
      </w:r>
    </w:p>
    <w:p w:rsidR="005F33AC" w:rsidRDefault="00F63D10" w:rsidP="00F63D10">
      <w:pPr>
        <w:rPr>
          <w:sz w:val="24"/>
          <w:szCs w:val="24"/>
        </w:rPr>
      </w:pPr>
      <w:r w:rsidRPr="00111C2A">
        <w:rPr>
          <w:sz w:val="24"/>
          <w:szCs w:val="24"/>
        </w:rPr>
        <w:t xml:space="preserve">     U suradnji s Epidemiološkom službom provedeno je cijepljene protiv gripe. Procijepljeno je 130 </w:t>
      </w:r>
    </w:p>
    <w:p w:rsidR="00F63D10" w:rsidRPr="00111C2A" w:rsidRDefault="00F63D10" w:rsidP="00F63D10">
      <w:pPr>
        <w:rPr>
          <w:sz w:val="24"/>
          <w:szCs w:val="24"/>
        </w:rPr>
      </w:pPr>
      <w:r w:rsidRPr="00111C2A">
        <w:rPr>
          <w:sz w:val="24"/>
          <w:szCs w:val="24"/>
        </w:rPr>
        <w:t>korisnika stacionara i stambenog dijela .</w:t>
      </w:r>
    </w:p>
    <w:p w:rsidR="00F63D10" w:rsidRDefault="00F63D10" w:rsidP="00F63D10">
      <w:pPr>
        <w:rPr>
          <w:sz w:val="24"/>
          <w:szCs w:val="24"/>
        </w:rPr>
      </w:pPr>
    </w:p>
    <w:p w:rsidR="00637B1E" w:rsidRPr="00111C2A" w:rsidRDefault="00637B1E" w:rsidP="00F63D10">
      <w:pPr>
        <w:rPr>
          <w:sz w:val="24"/>
          <w:szCs w:val="24"/>
        </w:rPr>
      </w:pPr>
    </w:p>
    <w:p w:rsidR="00C42496" w:rsidRPr="00111C2A" w:rsidRDefault="00F63D10" w:rsidP="00F63D10">
      <w:pPr>
        <w:rPr>
          <w:sz w:val="24"/>
          <w:szCs w:val="24"/>
        </w:rPr>
      </w:pPr>
      <w:r w:rsidRPr="00111C2A">
        <w:rPr>
          <w:sz w:val="24"/>
          <w:szCs w:val="24"/>
        </w:rPr>
        <w:t xml:space="preserve">     Dva puta godišnje radi se biološko ispitivanje valjanosti sterilizatora, za suhu sterilizaciju i autoklava. </w:t>
      </w:r>
    </w:p>
    <w:p w:rsidR="00F63D10" w:rsidRPr="00111C2A" w:rsidRDefault="00F63D10" w:rsidP="00F63D10">
      <w:pPr>
        <w:rPr>
          <w:sz w:val="24"/>
          <w:szCs w:val="24"/>
        </w:rPr>
      </w:pPr>
      <w:r w:rsidRPr="00111C2A">
        <w:rPr>
          <w:sz w:val="24"/>
          <w:szCs w:val="24"/>
        </w:rPr>
        <w:t>Dobiveni nalazi potvrđuju ispravnost aparata.</w:t>
      </w:r>
    </w:p>
    <w:p w:rsidR="00F63D10" w:rsidRPr="00111C2A" w:rsidRDefault="00F63D10" w:rsidP="00F63D10">
      <w:pPr>
        <w:rPr>
          <w:sz w:val="24"/>
          <w:szCs w:val="24"/>
        </w:rPr>
      </w:pPr>
      <w:r w:rsidRPr="00111C2A">
        <w:rPr>
          <w:sz w:val="24"/>
          <w:szCs w:val="24"/>
        </w:rPr>
        <w:t xml:space="preserve">     Svaki četvrtak vrši se odvoz infektivnog otpada iz naše Ustanove, o čemu se također vodila evidencija.</w:t>
      </w:r>
    </w:p>
    <w:p w:rsidR="005F33AC" w:rsidRDefault="00F63D10" w:rsidP="00F63D10">
      <w:pPr>
        <w:rPr>
          <w:sz w:val="24"/>
          <w:szCs w:val="24"/>
        </w:rPr>
      </w:pPr>
      <w:r w:rsidRPr="00111C2A">
        <w:rPr>
          <w:sz w:val="24"/>
          <w:szCs w:val="24"/>
        </w:rPr>
        <w:t xml:space="preserve">  Svi radnici (medicinske sestre ,njegovateljice ,fizioterapeut) koji su dužni obavljati preglede u </w:t>
      </w:r>
    </w:p>
    <w:p w:rsidR="005F056C" w:rsidRDefault="00F63D10" w:rsidP="00F63D10">
      <w:pPr>
        <w:rPr>
          <w:sz w:val="24"/>
          <w:szCs w:val="24"/>
        </w:rPr>
      </w:pPr>
      <w:r w:rsidRPr="00111C2A">
        <w:rPr>
          <w:sz w:val="24"/>
          <w:szCs w:val="24"/>
        </w:rPr>
        <w:t>epidemiološkoj službi, obavljali su pregled jedan puta godišnje, a evidenciju odlazaka na navedene</w:t>
      </w:r>
    </w:p>
    <w:p w:rsidR="00F63D10" w:rsidRPr="00111C2A" w:rsidRDefault="00F63D10" w:rsidP="00F63D10">
      <w:pPr>
        <w:rPr>
          <w:sz w:val="24"/>
          <w:szCs w:val="24"/>
        </w:rPr>
        <w:sectPr w:rsidR="00F63D10" w:rsidRPr="00111C2A">
          <w:pgSz w:w="11910" w:h="16840"/>
          <w:pgMar w:top="1320" w:right="0" w:bottom="960" w:left="1200" w:header="0" w:footer="780" w:gutter="0"/>
          <w:cols w:space="720"/>
        </w:sectPr>
      </w:pPr>
      <w:r w:rsidRPr="00111C2A">
        <w:rPr>
          <w:sz w:val="24"/>
          <w:szCs w:val="24"/>
        </w:rPr>
        <w:t xml:space="preserve"> preglede vodila je</w:t>
      </w:r>
      <w:r w:rsidR="007E3E14">
        <w:rPr>
          <w:sz w:val="24"/>
          <w:szCs w:val="24"/>
        </w:rPr>
        <w:t xml:space="preserve"> voditeljica zdravstvene služb</w:t>
      </w:r>
      <w:r w:rsidR="0029784A">
        <w:rPr>
          <w:sz w:val="24"/>
          <w:szCs w:val="24"/>
        </w:rPr>
        <w:t>e</w:t>
      </w:r>
      <w:r w:rsidR="00393BF4">
        <w:rPr>
          <w:sz w:val="24"/>
          <w:szCs w:val="24"/>
        </w:rPr>
        <w:t>.</w:t>
      </w:r>
    </w:p>
    <w:p w:rsidR="00F63D10" w:rsidRPr="004E42EB" w:rsidRDefault="00F63D10" w:rsidP="00F63D10">
      <w:pPr>
        <w:rPr>
          <w:sz w:val="24"/>
          <w:szCs w:val="24"/>
        </w:rPr>
      </w:pPr>
      <w:r w:rsidRPr="004E42EB">
        <w:rPr>
          <w:sz w:val="24"/>
          <w:szCs w:val="24"/>
        </w:rPr>
        <w:lastRenderedPageBreak/>
        <w:t>Redovito, tj. jednom mjesečno organizira se pregled konzilijarno</w:t>
      </w:r>
      <w:r w:rsidR="0041191C">
        <w:rPr>
          <w:sz w:val="24"/>
          <w:szCs w:val="24"/>
        </w:rPr>
        <w:t xml:space="preserve"> liječnika psihijatra ,urologa i fizijatra</w:t>
      </w:r>
      <w:r w:rsidRPr="004E42EB">
        <w:rPr>
          <w:sz w:val="24"/>
          <w:szCs w:val="24"/>
        </w:rPr>
        <w:t>.</w:t>
      </w:r>
      <w:r w:rsidR="0041191C">
        <w:rPr>
          <w:sz w:val="24"/>
          <w:szCs w:val="24"/>
        </w:rPr>
        <w:t xml:space="preserve"> </w:t>
      </w:r>
      <w:r w:rsidRPr="004E42EB">
        <w:rPr>
          <w:sz w:val="24"/>
          <w:szCs w:val="24"/>
        </w:rPr>
        <w:t xml:space="preserve">Dva puta godišnje organizira se pregled interniste. </w:t>
      </w:r>
    </w:p>
    <w:p w:rsidR="00F63D10" w:rsidRDefault="00F63D10" w:rsidP="00F63D10">
      <w:pPr>
        <w:rPr>
          <w:sz w:val="24"/>
          <w:szCs w:val="24"/>
        </w:rPr>
      </w:pPr>
      <w:r w:rsidRPr="004E42EB">
        <w:rPr>
          <w:sz w:val="24"/>
          <w:szCs w:val="24"/>
        </w:rPr>
        <w:t xml:space="preserve">Ukupno je </w:t>
      </w:r>
      <w:r w:rsidRPr="004E42EB">
        <w:rPr>
          <w:color w:val="000000"/>
          <w:sz w:val="24"/>
          <w:szCs w:val="24"/>
        </w:rPr>
        <w:t>80</w:t>
      </w:r>
      <w:r w:rsidRPr="004E42EB">
        <w:rPr>
          <w:sz w:val="24"/>
          <w:szCs w:val="24"/>
        </w:rPr>
        <w:t xml:space="preserve"> korisnika pregledano od strane psihijatra,  </w:t>
      </w:r>
      <w:r w:rsidRPr="004E42EB">
        <w:rPr>
          <w:color w:val="000000"/>
          <w:sz w:val="24"/>
          <w:szCs w:val="24"/>
        </w:rPr>
        <w:t>96</w:t>
      </w:r>
      <w:r w:rsidRPr="004E42EB">
        <w:rPr>
          <w:color w:val="FF0000"/>
          <w:sz w:val="24"/>
          <w:szCs w:val="24"/>
        </w:rPr>
        <w:t xml:space="preserve"> </w:t>
      </w:r>
      <w:r w:rsidRPr="004E42EB">
        <w:rPr>
          <w:sz w:val="24"/>
          <w:szCs w:val="24"/>
        </w:rPr>
        <w:t xml:space="preserve">od strane liječnika fizijatra, a </w:t>
      </w:r>
      <w:r w:rsidRPr="004E42EB">
        <w:rPr>
          <w:color w:val="0D0D0D"/>
          <w:sz w:val="24"/>
          <w:szCs w:val="24"/>
        </w:rPr>
        <w:t>97</w:t>
      </w:r>
      <w:r w:rsidRPr="004E42EB">
        <w:rPr>
          <w:color w:val="FF0000"/>
          <w:sz w:val="24"/>
          <w:szCs w:val="24"/>
        </w:rPr>
        <w:t xml:space="preserve"> </w:t>
      </w:r>
      <w:r w:rsidRPr="004E42EB">
        <w:rPr>
          <w:sz w:val="24"/>
          <w:szCs w:val="24"/>
        </w:rPr>
        <w:t>od strane urologa.</w:t>
      </w:r>
    </w:p>
    <w:p w:rsidR="007E3E14" w:rsidRPr="004E42EB" w:rsidRDefault="007E3E14" w:rsidP="00F63D10">
      <w:pPr>
        <w:rPr>
          <w:sz w:val="24"/>
          <w:szCs w:val="24"/>
        </w:rPr>
      </w:pPr>
    </w:p>
    <w:p w:rsidR="00F63D10" w:rsidRPr="004E42EB" w:rsidRDefault="00F63D10" w:rsidP="00F63D10">
      <w:pPr>
        <w:rPr>
          <w:sz w:val="24"/>
          <w:szCs w:val="24"/>
        </w:rPr>
      </w:pPr>
      <w:r w:rsidRPr="004E42EB">
        <w:rPr>
          <w:sz w:val="24"/>
          <w:szCs w:val="24"/>
        </w:rPr>
        <w:t>Tijekom godine osobitu pozornost posvetili smo edukaciji osoblja, a detalji su prikazani u sljedećoj tablici:</w:t>
      </w:r>
    </w:p>
    <w:p w:rsidR="00F63D10" w:rsidRPr="00F63D10" w:rsidRDefault="00F63D10" w:rsidP="00F63D10">
      <w:pPr>
        <w:rPr>
          <w:rFonts w:ascii="Calibri" w:hAnsi="Calibri"/>
        </w:rPr>
      </w:pPr>
    </w:p>
    <w:p w:rsidR="00F63D10" w:rsidRDefault="00F63D10" w:rsidP="00F63D10">
      <w:pPr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Tablica 14. Tablični prikaz edukacija</w:t>
      </w:r>
    </w:p>
    <w:tbl>
      <w:tblPr>
        <w:tblW w:w="9000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7377"/>
      </w:tblGrid>
      <w:tr w:rsidR="00F63D10" w:rsidTr="00F63D10">
        <w:trPr>
          <w:trHeight w:val="30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MJESEC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63D10" w:rsidRDefault="00F63D10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>
              <w:rPr>
                <w:rFonts w:ascii="Palatino Linotype" w:hAnsi="Palatino Linotype"/>
                <w:b/>
                <w:bCs/>
                <w:color w:val="FF0000"/>
              </w:rPr>
              <w:t>NAZIV TEME</w:t>
            </w:r>
          </w:p>
        </w:tc>
      </w:tr>
      <w:tr w:rsidR="00F63D10" w:rsidTr="00F63D10">
        <w:trPr>
          <w:trHeight w:val="29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Siječanj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Higijena ruku/zašto je tako važna?</w:t>
            </w:r>
          </w:p>
        </w:tc>
      </w:tr>
      <w:tr w:rsidR="00F63D10" w:rsidTr="00F63D10">
        <w:trPr>
          <w:trHeight w:val="55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Veljača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Mjere dekolonizacije i uzimanja nadzornih kultura.</w:t>
            </w:r>
          </w:p>
        </w:tc>
      </w:tr>
      <w:tr w:rsidR="00F63D10" w:rsidTr="00F63D10">
        <w:trPr>
          <w:trHeight w:val="29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Ožujak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Prevencija COVID-19 u domu za starije, mjere zaštite i pravilan način rada dr. Skopljak Vlasta</w:t>
            </w:r>
          </w:p>
        </w:tc>
      </w:tr>
      <w:tr w:rsidR="00F63D10" w:rsidTr="00F63D10">
        <w:trPr>
          <w:trHeight w:val="27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Travanj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Prevencija infekcija povezanih sa kateterom</w:t>
            </w:r>
          </w:p>
        </w:tc>
      </w:tr>
      <w:tr w:rsidR="00F63D10" w:rsidTr="00F63D10">
        <w:trPr>
          <w:trHeight w:val="29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Lipanj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Webinar: njega dekubitusa</w:t>
            </w:r>
          </w:p>
        </w:tc>
      </w:tr>
      <w:tr w:rsidR="00F63D10" w:rsidTr="00F63D10">
        <w:trPr>
          <w:trHeight w:val="55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Listopad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Webinar :Utjecaj vitamina D na zdravlje</w:t>
            </w:r>
          </w:p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 -COVID-19 -izvor stresa na poslu zdravstvenih radnika</w:t>
            </w:r>
          </w:p>
        </w:tc>
      </w:tr>
      <w:tr w:rsidR="00F63D10" w:rsidTr="00F63D10">
        <w:trPr>
          <w:trHeight w:val="55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Prosinac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Webinar :COVID-19-dosadašnja iskustva i izazovi (18.12.2020)</w:t>
            </w:r>
          </w:p>
          <w:p w:rsidR="00F63D10" w:rsidRDefault="00F63D1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-o cjepivima i cjepljenju protiv bolesti COVID-19</w:t>
            </w:r>
          </w:p>
        </w:tc>
      </w:tr>
    </w:tbl>
    <w:p w:rsidR="00F63D10" w:rsidRPr="00F63D10" w:rsidRDefault="00F63D10" w:rsidP="00F63D10">
      <w:pPr>
        <w:rPr>
          <w:rFonts w:ascii="Calibri" w:hAnsi="Calibri"/>
          <w:sz w:val="23"/>
          <w:szCs w:val="22"/>
        </w:rPr>
      </w:pPr>
    </w:p>
    <w:p w:rsidR="00F63D10" w:rsidRDefault="00F63D10" w:rsidP="00F63D10">
      <w:pPr>
        <w:rPr>
          <w:sz w:val="22"/>
        </w:rPr>
      </w:pPr>
    </w:p>
    <w:p w:rsidR="00F63D10" w:rsidRDefault="00F63D10" w:rsidP="00F63D10">
      <w:pPr>
        <w:rPr>
          <w:rFonts w:ascii="Palatino Linotype" w:hAnsi="Palatino Linotype"/>
        </w:rPr>
      </w:pPr>
    </w:p>
    <w:p w:rsidR="00F63D10" w:rsidRPr="004E42EB" w:rsidRDefault="00F63D10" w:rsidP="00F63D10">
      <w:pPr>
        <w:rPr>
          <w:sz w:val="24"/>
          <w:szCs w:val="24"/>
        </w:rPr>
      </w:pPr>
      <w:r w:rsidRPr="004E42EB">
        <w:rPr>
          <w:sz w:val="24"/>
          <w:szCs w:val="24"/>
        </w:rPr>
        <w:t xml:space="preserve">    Zdravstveni djelatnici zbog pandemije covid-19 nisu mogli odlaziti na edukacije u druge ustanove. Edukacije za medicinske sestre i fizioterapeute u 2020 godini održane su u našoj ustanovi putem Webinara.</w:t>
      </w:r>
    </w:p>
    <w:p w:rsidR="00F63D10" w:rsidRPr="004E42EB" w:rsidRDefault="00F63D10" w:rsidP="00F63D10">
      <w:pPr>
        <w:rPr>
          <w:sz w:val="24"/>
          <w:szCs w:val="24"/>
        </w:rPr>
      </w:pPr>
      <w:r w:rsidRPr="004E42EB">
        <w:rPr>
          <w:sz w:val="24"/>
          <w:szCs w:val="24"/>
        </w:rPr>
        <w:t xml:space="preserve">  Redovito su se održavali kontakti s rodbinom korisnika i obavještavalo ih se o zdravstvenom stanju korisnika .Suradnja s rodbinom korisnika je zadovoljavajuća .</w:t>
      </w:r>
    </w:p>
    <w:p w:rsidR="00F63D10" w:rsidRPr="004E42EB" w:rsidRDefault="00F63D10" w:rsidP="00F63D10">
      <w:pPr>
        <w:rPr>
          <w:sz w:val="24"/>
          <w:szCs w:val="24"/>
        </w:rPr>
      </w:pPr>
      <w:r w:rsidRPr="004E42EB">
        <w:rPr>
          <w:sz w:val="24"/>
          <w:szCs w:val="24"/>
        </w:rPr>
        <w:t>U vrijeme covid-19 kad je epidemiološka situacija dozvoljavala posijete su bile dozvoljene uz najavu , jedan puta tjedno 20 minuta.</w:t>
      </w:r>
    </w:p>
    <w:p w:rsidR="00F63D10" w:rsidRPr="004E42EB" w:rsidRDefault="00F63D10" w:rsidP="00F63D10">
      <w:pPr>
        <w:rPr>
          <w:sz w:val="24"/>
          <w:szCs w:val="24"/>
        </w:rPr>
      </w:pPr>
      <w:r w:rsidRPr="004E42EB">
        <w:rPr>
          <w:sz w:val="24"/>
          <w:szCs w:val="24"/>
        </w:rPr>
        <w:t>Kad epidemiološka situacija nije dozvoljavala posjete , omogućili smo korisnicima video pozive svaki dan od 10-12.</w:t>
      </w:r>
    </w:p>
    <w:p w:rsidR="00F63D10" w:rsidRPr="004E42EB" w:rsidRDefault="00F63D10" w:rsidP="00F63D10">
      <w:pPr>
        <w:rPr>
          <w:sz w:val="24"/>
          <w:szCs w:val="24"/>
        </w:rPr>
      </w:pPr>
      <w:r w:rsidRPr="004E42EB">
        <w:rPr>
          <w:sz w:val="24"/>
          <w:szCs w:val="24"/>
        </w:rPr>
        <w:t xml:space="preserve">  U domu postoji mogućnost najma ortopedskih pomagala.</w:t>
      </w:r>
    </w:p>
    <w:p w:rsidR="00F63D10" w:rsidRPr="004E42EB" w:rsidRDefault="00F63D10" w:rsidP="00F63D10">
      <w:pPr>
        <w:rPr>
          <w:sz w:val="24"/>
          <w:szCs w:val="24"/>
        </w:rPr>
      </w:pPr>
    </w:p>
    <w:p w:rsidR="00F63D10" w:rsidRPr="004E42EB" w:rsidRDefault="00F63D10" w:rsidP="00F63D10">
      <w:pPr>
        <w:rPr>
          <w:sz w:val="24"/>
          <w:szCs w:val="24"/>
        </w:rPr>
      </w:pPr>
      <w:r w:rsidRPr="004E42EB">
        <w:rPr>
          <w:sz w:val="24"/>
          <w:szCs w:val="24"/>
        </w:rPr>
        <w:t xml:space="preserve">      Velika pažnja posvećivala se prehrani bolesnika ,s obzirom na to da fiziološka ravnoteža u starosti nije stabilna, a brze promjene u količini masnog i mišićnog tkiva mogu izazvati značajne zdravstvene probleme .Sastavljanjem mjesečnog jelovnika zadovoljavamo optimalan kalorijski unos ,kvalitetu prehrambene namirnice i normative .Osim obične prehrane koja se sastoji od tri obroka zadovoljavajućih nutritivnih potreba za gerijatrijskog korisnika ,ponuđena su još dva oblika dijetne prehrane :žučna i dijabetička dijeta .Žučna dijeta sastojala se od tri obroka ,posebno kuhana i prilagođena žučnim bolesnicima, a dijabetička dijeta sastojala se od 5 obroka tijekom dana i također je bila prilagođena bolesnicima, bilo da su na oralnoj terapiji ili ovisni o inzulinu. </w:t>
      </w:r>
    </w:p>
    <w:p w:rsidR="002B4436" w:rsidRDefault="002B4436" w:rsidP="00F63D10">
      <w:pPr>
        <w:rPr>
          <w:rFonts w:ascii="Palatino Linotype" w:hAnsi="Palatino Linotype"/>
        </w:rPr>
      </w:pPr>
    </w:p>
    <w:p w:rsidR="002B4436" w:rsidRDefault="002B4436" w:rsidP="00F63D10">
      <w:pPr>
        <w:rPr>
          <w:rFonts w:ascii="Palatino Linotype" w:hAnsi="Palatino Linotype"/>
        </w:rPr>
      </w:pPr>
    </w:p>
    <w:p w:rsidR="00F63D10" w:rsidRPr="00F63D10" w:rsidRDefault="00F63D10" w:rsidP="00F63D10">
      <w:pPr>
        <w:rPr>
          <w:rFonts w:ascii="Palatino Linotype" w:hAnsi="Palatino Linotype"/>
          <w:b/>
          <w:bCs/>
          <w:color w:val="FFFFFF"/>
          <w:u w:val="single"/>
        </w:rPr>
      </w:pPr>
      <w:r w:rsidRPr="00F63D10">
        <w:rPr>
          <w:rFonts w:ascii="Palatino Linotype" w:hAnsi="Palatino Linotype"/>
          <w:b/>
          <w:bCs/>
          <w:color w:val="000000"/>
          <w:u w:val="single"/>
        </w:rPr>
        <w:t>Tablica br.15 Tablični prikaza dijeta</w:t>
      </w:r>
      <w:r w:rsidRPr="00F63D10">
        <w:rPr>
          <w:rFonts w:ascii="Palatino Linotype" w:hAnsi="Palatino Linotype"/>
          <w:b/>
          <w:bCs/>
          <w:color w:val="FFFFFF"/>
          <w:u w:val="single"/>
        </w:rPr>
        <w:t xml:space="preserve"> pij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63D10" w:rsidTr="00CE088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 w:rsidRPr="00CE0884">
              <w:rPr>
                <w:rFonts w:ascii="Palatino Linotype" w:hAnsi="Palatino Linotype"/>
                <w:b/>
                <w:bCs/>
                <w:color w:val="FF0000"/>
              </w:rPr>
              <w:t>VRSTA DIJETE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rFonts w:ascii="Palatino Linotype" w:hAnsi="Palatino Linotype"/>
                <w:b/>
                <w:bCs/>
                <w:color w:val="FF0000"/>
              </w:rPr>
            </w:pPr>
            <w:r w:rsidRPr="00CE0884">
              <w:rPr>
                <w:rFonts w:ascii="Palatino Linotype" w:hAnsi="Palatino Linotype"/>
                <w:b/>
                <w:bCs/>
                <w:color w:val="FF0000"/>
              </w:rPr>
              <w:t>BROJ KORISNIKA MJESEČNO</w:t>
            </w:r>
          </w:p>
        </w:tc>
      </w:tr>
      <w:tr w:rsidR="00F63D10" w:rsidTr="00CE088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Žučna dijeta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35</w:t>
            </w:r>
          </w:p>
        </w:tc>
      </w:tr>
      <w:tr w:rsidR="00F63D10" w:rsidTr="00CE088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Dijabetična dijeta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rFonts w:ascii="Palatino Linotype" w:hAnsi="Palatino Linotype"/>
              </w:rPr>
            </w:pPr>
            <w:r w:rsidRPr="00CE0884">
              <w:rPr>
                <w:rFonts w:ascii="Palatino Linotype" w:hAnsi="Palatino Linotype"/>
              </w:rPr>
              <w:t>45</w:t>
            </w:r>
          </w:p>
        </w:tc>
      </w:tr>
    </w:tbl>
    <w:p w:rsidR="00F63D10" w:rsidRPr="00F63D10" w:rsidRDefault="00F63D10" w:rsidP="00F63D10">
      <w:pPr>
        <w:rPr>
          <w:rFonts w:ascii="Palatino Linotype" w:hAnsi="Palatino Linotype"/>
          <w:sz w:val="22"/>
          <w:szCs w:val="22"/>
        </w:rPr>
      </w:pPr>
    </w:p>
    <w:p w:rsidR="00F63D10" w:rsidRDefault="00F63D10" w:rsidP="00F63D10">
      <w:pPr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Tablica br. 16 Tablični prikaz prilagođenih obroka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27"/>
        <w:gridCol w:w="4627"/>
      </w:tblGrid>
      <w:tr w:rsidR="00F63D10" w:rsidTr="00CE0884">
        <w:trPr>
          <w:trHeight w:val="495"/>
        </w:trPr>
        <w:tc>
          <w:tcPr>
            <w:tcW w:w="46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F63D10" w:rsidRPr="00CE0884" w:rsidRDefault="00F63D10" w:rsidP="00CE0884">
            <w:pPr>
              <w:ind w:right="788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  <w:r w:rsidRPr="00CE0884"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  <w:t>KOEGZISTENCIJA OBROKA</w:t>
            </w:r>
          </w:p>
        </w:tc>
        <w:tc>
          <w:tcPr>
            <w:tcW w:w="462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hideMark/>
          </w:tcPr>
          <w:p w:rsidR="00F63D10" w:rsidRPr="00CE0884" w:rsidRDefault="00F63D10" w:rsidP="00CE0884">
            <w:pPr>
              <w:ind w:right="788"/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</w:pPr>
            <w:r w:rsidRPr="00CE0884">
              <w:rPr>
                <w:rFonts w:ascii="Palatino Linotype" w:hAnsi="Palatino Linotype"/>
                <w:b/>
                <w:bCs/>
                <w:color w:val="FF0000"/>
                <w:sz w:val="22"/>
                <w:szCs w:val="22"/>
              </w:rPr>
              <w:t>BROJ KORISNIKA KOJI KONZUMIRAJU PRILAGOĐENE OBROKE</w:t>
            </w:r>
          </w:p>
        </w:tc>
      </w:tr>
      <w:tr w:rsidR="00F63D10" w:rsidTr="00CE0884">
        <w:trPr>
          <w:trHeight w:val="495"/>
        </w:trPr>
        <w:tc>
          <w:tcPr>
            <w:tcW w:w="4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F63D10" w:rsidRPr="00CE0884" w:rsidRDefault="00F63D10" w:rsidP="00CE0884">
            <w:pPr>
              <w:ind w:right="788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E0884">
              <w:rPr>
                <w:rFonts w:ascii="Palatino Linotype" w:hAnsi="Palatino Linotype"/>
                <w:b/>
                <w:bCs/>
                <w:sz w:val="22"/>
                <w:szCs w:val="22"/>
              </w:rPr>
              <w:t>Kašasta hrana</w:t>
            </w:r>
          </w:p>
        </w:tc>
        <w:tc>
          <w:tcPr>
            <w:tcW w:w="4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F63D10" w:rsidRPr="00CE0884" w:rsidRDefault="00F63D10" w:rsidP="00CE0884">
            <w:pPr>
              <w:ind w:right="788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E0884">
              <w:rPr>
                <w:rFonts w:ascii="Palatino Linotype" w:hAnsi="Palatino Linotype"/>
                <w:sz w:val="22"/>
                <w:szCs w:val="22"/>
              </w:rPr>
              <w:t>19</w:t>
            </w:r>
          </w:p>
        </w:tc>
      </w:tr>
      <w:tr w:rsidR="00F63D10" w:rsidTr="00CE0884">
        <w:trPr>
          <w:trHeight w:val="495"/>
        </w:trPr>
        <w:tc>
          <w:tcPr>
            <w:tcW w:w="4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F63D10" w:rsidRPr="00CE0884" w:rsidRDefault="00F63D10" w:rsidP="00CE0884">
            <w:pPr>
              <w:ind w:right="788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CE0884">
              <w:rPr>
                <w:rFonts w:ascii="Palatino Linotype" w:hAnsi="Palatino Linotype"/>
                <w:b/>
                <w:bCs/>
                <w:sz w:val="22"/>
                <w:szCs w:val="22"/>
              </w:rPr>
              <w:t>Hrana pripremljena za sondu</w:t>
            </w:r>
          </w:p>
        </w:tc>
        <w:tc>
          <w:tcPr>
            <w:tcW w:w="46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hideMark/>
          </w:tcPr>
          <w:p w:rsidR="00F63D10" w:rsidRPr="00CE0884" w:rsidRDefault="00F63D10" w:rsidP="00CE0884">
            <w:pPr>
              <w:ind w:right="788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CE0884"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</w:tr>
    </w:tbl>
    <w:p w:rsidR="00F63D10" w:rsidRPr="00F63D10" w:rsidRDefault="00F63D10" w:rsidP="00F63D10">
      <w:pPr>
        <w:rPr>
          <w:rFonts w:ascii="Palatino Linotype" w:hAnsi="Palatino Linotype"/>
          <w:sz w:val="22"/>
          <w:szCs w:val="22"/>
        </w:rPr>
      </w:pPr>
    </w:p>
    <w:p w:rsidR="00F63D10" w:rsidRDefault="00F63D10" w:rsidP="00F63D10">
      <w:pPr>
        <w:rPr>
          <w:rFonts w:ascii="Palatino Linotype" w:hAnsi="Palatino Linotype"/>
        </w:rPr>
      </w:pPr>
    </w:p>
    <w:p w:rsidR="00F63D10" w:rsidRDefault="00F63D10" w:rsidP="00F63D10">
      <w:pPr>
        <w:rPr>
          <w:rFonts w:ascii="Palatino Linotype" w:hAnsi="Palatino Linotype"/>
        </w:rPr>
      </w:pPr>
    </w:p>
    <w:p w:rsidR="00F63D10" w:rsidRDefault="00F63D10" w:rsidP="00F63D10">
      <w:pPr>
        <w:rPr>
          <w:b/>
          <w:bCs/>
          <w:sz w:val="24"/>
          <w:szCs w:val="24"/>
        </w:rPr>
      </w:pPr>
      <w:r w:rsidRPr="00B415BC">
        <w:rPr>
          <w:b/>
          <w:bCs/>
          <w:sz w:val="24"/>
          <w:szCs w:val="24"/>
        </w:rPr>
        <w:t>SPRJEČAVANJE I SUZBIJANJE BOLNIČKIH  INFEKCIJA U DOMU</w:t>
      </w:r>
    </w:p>
    <w:p w:rsidR="007E3E14" w:rsidRPr="00B415BC" w:rsidRDefault="007E3E14" w:rsidP="00F63D10">
      <w:pPr>
        <w:rPr>
          <w:b/>
          <w:bCs/>
          <w:sz w:val="24"/>
          <w:szCs w:val="24"/>
        </w:rPr>
      </w:pPr>
    </w:p>
    <w:p w:rsidR="00F63D10" w:rsidRPr="00B415BC" w:rsidRDefault="00F63D10" w:rsidP="00F63D10">
      <w:pPr>
        <w:rPr>
          <w:sz w:val="24"/>
          <w:szCs w:val="24"/>
          <w:u w:val="single"/>
        </w:rPr>
      </w:pPr>
    </w:p>
    <w:p w:rsidR="00F63D10" w:rsidRPr="00B415BC" w:rsidRDefault="00F63D10" w:rsidP="00F63D10">
      <w:pPr>
        <w:rPr>
          <w:sz w:val="24"/>
          <w:szCs w:val="24"/>
        </w:rPr>
      </w:pPr>
      <w:r w:rsidRPr="00B415BC">
        <w:rPr>
          <w:sz w:val="24"/>
          <w:szCs w:val="24"/>
        </w:rPr>
        <w:t>Svakodnevno se radi na sprječavanju i suzbijanju bolničkih infekcija.</w:t>
      </w:r>
    </w:p>
    <w:p w:rsidR="00F63D10" w:rsidRPr="00B415BC" w:rsidRDefault="00F63D10" w:rsidP="00F63D10">
      <w:pPr>
        <w:rPr>
          <w:sz w:val="24"/>
          <w:szCs w:val="24"/>
        </w:rPr>
      </w:pPr>
    </w:p>
    <w:p w:rsidR="00F63D10" w:rsidRPr="00B415BC" w:rsidRDefault="00F63D10" w:rsidP="00F63D10">
      <w:pPr>
        <w:rPr>
          <w:sz w:val="24"/>
          <w:szCs w:val="24"/>
        </w:rPr>
      </w:pPr>
      <w:r w:rsidRPr="00B415BC">
        <w:rPr>
          <w:sz w:val="24"/>
          <w:szCs w:val="24"/>
        </w:rPr>
        <w:t xml:space="preserve"> Svake se godine donosi Program rada povjerenstva za sprečavanje i suzbijanje bolničkih infekcija.</w:t>
      </w:r>
    </w:p>
    <w:p w:rsidR="00F63D10" w:rsidRPr="00B415BC" w:rsidRDefault="00F63D10" w:rsidP="00F63D10">
      <w:pPr>
        <w:rPr>
          <w:sz w:val="24"/>
          <w:szCs w:val="24"/>
        </w:rPr>
      </w:pPr>
      <w:r w:rsidRPr="00B415BC">
        <w:rPr>
          <w:sz w:val="24"/>
          <w:szCs w:val="24"/>
        </w:rPr>
        <w:t>Korisnici su se kao i svake godine redovno procijepili cjepivom protiv gripe (130 korisnika, 11. mjesec 2020). Cijepljeni su cjepivom protiv covid-19 ( Comirnaty , 131 korisnik 27.12.2020)</w:t>
      </w:r>
    </w:p>
    <w:p w:rsidR="00F63D10" w:rsidRPr="00B415BC" w:rsidRDefault="00F63D10" w:rsidP="00F63D10">
      <w:pPr>
        <w:rPr>
          <w:sz w:val="24"/>
          <w:szCs w:val="24"/>
        </w:rPr>
      </w:pPr>
      <w:r w:rsidRPr="00B415BC">
        <w:rPr>
          <w:sz w:val="24"/>
          <w:szCs w:val="24"/>
        </w:rPr>
        <w:t xml:space="preserve"> Redovito su se provodile edukacije radnika i korisnika o sprečavanju i suzbijanju bolničkih infekcija.</w:t>
      </w:r>
    </w:p>
    <w:p w:rsidR="00F63D10" w:rsidRPr="00B415BC" w:rsidRDefault="00F63D10" w:rsidP="00F63D10">
      <w:pPr>
        <w:rPr>
          <w:sz w:val="24"/>
          <w:szCs w:val="24"/>
        </w:rPr>
      </w:pPr>
      <w:r w:rsidRPr="00B415BC">
        <w:rPr>
          <w:sz w:val="24"/>
          <w:szCs w:val="24"/>
        </w:rPr>
        <w:t xml:space="preserve"> Zbrinjavanje infektivnog otpada provodi se redovito ,jedanput tjedno.</w:t>
      </w:r>
    </w:p>
    <w:p w:rsidR="00F63D10" w:rsidRPr="00B415BC" w:rsidRDefault="00F63D10" w:rsidP="00F63D10">
      <w:pPr>
        <w:rPr>
          <w:sz w:val="24"/>
          <w:szCs w:val="24"/>
        </w:rPr>
      </w:pPr>
    </w:p>
    <w:p w:rsidR="00F63D10" w:rsidRPr="00B415BC" w:rsidRDefault="00F63D10" w:rsidP="00F63D10">
      <w:pPr>
        <w:rPr>
          <w:sz w:val="24"/>
          <w:szCs w:val="24"/>
        </w:rPr>
      </w:pPr>
      <w:r w:rsidRPr="00B415BC">
        <w:rPr>
          <w:sz w:val="24"/>
          <w:szCs w:val="24"/>
        </w:rPr>
        <w:t>Tim za sprečavanje i suzbijanje bolničkih infekcija svake godine dostavlja Izvješće o praćenju infekcija povezanih sa zdravstvenom skrbi u ustanovama socijalne skrbi u Ministarstvo zdravlja RH.</w:t>
      </w:r>
    </w:p>
    <w:p w:rsidR="00F63D10" w:rsidRPr="00B415BC" w:rsidRDefault="00F63D10" w:rsidP="00F63D10">
      <w:pPr>
        <w:rPr>
          <w:sz w:val="24"/>
          <w:szCs w:val="24"/>
        </w:rPr>
      </w:pPr>
      <w:r w:rsidRPr="00B415BC">
        <w:rPr>
          <w:sz w:val="24"/>
          <w:szCs w:val="24"/>
        </w:rPr>
        <w:t xml:space="preserve">   </w:t>
      </w:r>
    </w:p>
    <w:p w:rsidR="00681962" w:rsidRDefault="00681962" w:rsidP="00F63D10">
      <w:pPr>
        <w:rPr>
          <w:b/>
          <w:sz w:val="24"/>
          <w:szCs w:val="24"/>
        </w:rPr>
      </w:pPr>
    </w:p>
    <w:p w:rsidR="00681962" w:rsidRDefault="00681962" w:rsidP="00F63D10">
      <w:pPr>
        <w:rPr>
          <w:b/>
          <w:sz w:val="24"/>
          <w:szCs w:val="24"/>
        </w:rPr>
      </w:pPr>
    </w:p>
    <w:p w:rsidR="00681962" w:rsidRDefault="00681962" w:rsidP="00F63D10">
      <w:pPr>
        <w:rPr>
          <w:b/>
          <w:sz w:val="24"/>
          <w:szCs w:val="24"/>
        </w:rPr>
      </w:pPr>
    </w:p>
    <w:p w:rsidR="00681962" w:rsidRDefault="00681962" w:rsidP="00F63D10">
      <w:pPr>
        <w:rPr>
          <w:b/>
          <w:sz w:val="24"/>
          <w:szCs w:val="24"/>
        </w:rPr>
      </w:pPr>
    </w:p>
    <w:p w:rsidR="00681962" w:rsidRDefault="00681962" w:rsidP="00F63D10">
      <w:pPr>
        <w:rPr>
          <w:b/>
          <w:sz w:val="24"/>
          <w:szCs w:val="24"/>
        </w:rPr>
      </w:pPr>
    </w:p>
    <w:p w:rsidR="00681962" w:rsidRDefault="00681962" w:rsidP="00F63D10">
      <w:pPr>
        <w:rPr>
          <w:b/>
          <w:sz w:val="24"/>
          <w:szCs w:val="24"/>
        </w:rPr>
      </w:pPr>
    </w:p>
    <w:p w:rsidR="00681962" w:rsidRDefault="00681962" w:rsidP="00F63D10">
      <w:pPr>
        <w:rPr>
          <w:b/>
          <w:sz w:val="24"/>
          <w:szCs w:val="24"/>
        </w:rPr>
      </w:pPr>
    </w:p>
    <w:p w:rsidR="00681962" w:rsidRDefault="00681962" w:rsidP="00F63D10">
      <w:pPr>
        <w:rPr>
          <w:b/>
          <w:sz w:val="24"/>
          <w:szCs w:val="24"/>
        </w:rPr>
      </w:pPr>
    </w:p>
    <w:p w:rsidR="00681962" w:rsidRDefault="00681962" w:rsidP="00F63D10">
      <w:pPr>
        <w:rPr>
          <w:b/>
          <w:sz w:val="24"/>
          <w:szCs w:val="24"/>
        </w:rPr>
      </w:pPr>
    </w:p>
    <w:p w:rsidR="00681962" w:rsidRDefault="00681962" w:rsidP="00F63D10">
      <w:pPr>
        <w:rPr>
          <w:b/>
          <w:sz w:val="24"/>
          <w:szCs w:val="24"/>
        </w:rPr>
      </w:pPr>
    </w:p>
    <w:p w:rsidR="00681962" w:rsidRDefault="00681962" w:rsidP="00F63D10">
      <w:pPr>
        <w:rPr>
          <w:b/>
          <w:sz w:val="24"/>
          <w:szCs w:val="24"/>
        </w:rPr>
      </w:pPr>
    </w:p>
    <w:p w:rsidR="00681962" w:rsidRDefault="00681962" w:rsidP="00F63D10">
      <w:pPr>
        <w:rPr>
          <w:b/>
          <w:sz w:val="24"/>
          <w:szCs w:val="24"/>
        </w:rPr>
      </w:pPr>
    </w:p>
    <w:p w:rsidR="00681962" w:rsidRDefault="00681962" w:rsidP="00F63D10">
      <w:pPr>
        <w:rPr>
          <w:b/>
          <w:sz w:val="24"/>
          <w:szCs w:val="24"/>
        </w:rPr>
      </w:pPr>
    </w:p>
    <w:p w:rsidR="00681962" w:rsidRDefault="00681962" w:rsidP="00F63D10">
      <w:pPr>
        <w:rPr>
          <w:b/>
          <w:sz w:val="24"/>
          <w:szCs w:val="24"/>
        </w:rPr>
      </w:pPr>
    </w:p>
    <w:p w:rsidR="00681962" w:rsidRDefault="00681962" w:rsidP="00F63D10">
      <w:pPr>
        <w:rPr>
          <w:b/>
          <w:sz w:val="24"/>
          <w:szCs w:val="24"/>
        </w:rPr>
      </w:pPr>
    </w:p>
    <w:p w:rsidR="00681962" w:rsidRDefault="00681962" w:rsidP="00F63D10">
      <w:pPr>
        <w:rPr>
          <w:b/>
          <w:sz w:val="24"/>
          <w:szCs w:val="24"/>
        </w:rPr>
      </w:pPr>
    </w:p>
    <w:p w:rsidR="00681962" w:rsidRDefault="00681962" w:rsidP="00F63D10">
      <w:pPr>
        <w:rPr>
          <w:b/>
          <w:sz w:val="24"/>
          <w:szCs w:val="24"/>
        </w:rPr>
      </w:pPr>
    </w:p>
    <w:p w:rsidR="00681962" w:rsidRDefault="00681962" w:rsidP="00F63D10">
      <w:pPr>
        <w:rPr>
          <w:b/>
          <w:sz w:val="24"/>
          <w:szCs w:val="24"/>
        </w:rPr>
      </w:pPr>
    </w:p>
    <w:p w:rsidR="00681962" w:rsidRDefault="00681962" w:rsidP="00F63D10">
      <w:pPr>
        <w:rPr>
          <w:b/>
          <w:sz w:val="24"/>
          <w:szCs w:val="24"/>
        </w:rPr>
      </w:pPr>
    </w:p>
    <w:p w:rsidR="00681962" w:rsidRDefault="00681962" w:rsidP="00F63D10">
      <w:pPr>
        <w:rPr>
          <w:b/>
          <w:sz w:val="24"/>
          <w:szCs w:val="24"/>
        </w:rPr>
      </w:pPr>
    </w:p>
    <w:p w:rsidR="00F63D10" w:rsidRPr="00B415BC" w:rsidRDefault="00F63D10" w:rsidP="00F63D10">
      <w:pPr>
        <w:rPr>
          <w:b/>
          <w:sz w:val="24"/>
          <w:szCs w:val="24"/>
        </w:rPr>
      </w:pPr>
      <w:r w:rsidRPr="00B415BC">
        <w:rPr>
          <w:b/>
          <w:sz w:val="24"/>
          <w:szCs w:val="24"/>
        </w:rPr>
        <w:lastRenderedPageBreak/>
        <w:t>FIZIKALNA TERAPIJA U 2020. GODINI</w:t>
      </w:r>
    </w:p>
    <w:p w:rsidR="00F63D10" w:rsidRPr="00B415BC" w:rsidRDefault="00F63D10" w:rsidP="00F63D10">
      <w:pPr>
        <w:rPr>
          <w:sz w:val="24"/>
          <w:szCs w:val="24"/>
        </w:rPr>
      </w:pPr>
    </w:p>
    <w:p w:rsidR="00F63D10" w:rsidRPr="00B415BC" w:rsidRDefault="00F63D10" w:rsidP="00F63D10">
      <w:pPr>
        <w:rPr>
          <w:sz w:val="24"/>
          <w:szCs w:val="24"/>
        </w:rPr>
      </w:pPr>
    </w:p>
    <w:p w:rsidR="00F63D10" w:rsidRPr="00B415BC" w:rsidRDefault="00F63D10" w:rsidP="00F63D10">
      <w:pPr>
        <w:rPr>
          <w:sz w:val="24"/>
          <w:szCs w:val="24"/>
        </w:rPr>
      </w:pPr>
      <w:r w:rsidRPr="00B415BC">
        <w:rPr>
          <w:sz w:val="24"/>
          <w:szCs w:val="24"/>
        </w:rPr>
        <w:tab/>
        <w:t>Jutarnja gimnastika održana je 156  puta( kad je epidemiološka situacija dozvoljavala) sa početkom u 8,15 sati i trajanju od 15 do 20 minuta. Vježbama su prosječno dnevno prisustvovali od 10 – 20 korisnika.</w:t>
      </w:r>
    </w:p>
    <w:p w:rsidR="00F63D10" w:rsidRPr="00B415BC" w:rsidRDefault="00F63D10" w:rsidP="00F63D10">
      <w:pPr>
        <w:rPr>
          <w:sz w:val="24"/>
          <w:szCs w:val="24"/>
        </w:rPr>
      </w:pPr>
      <w:r w:rsidRPr="00B415BC">
        <w:rPr>
          <w:sz w:val="24"/>
          <w:szCs w:val="24"/>
        </w:rPr>
        <w:tab/>
      </w:r>
    </w:p>
    <w:p w:rsidR="00F63D10" w:rsidRPr="00B415BC" w:rsidRDefault="00F63D10" w:rsidP="00F63D10">
      <w:pPr>
        <w:rPr>
          <w:sz w:val="24"/>
          <w:szCs w:val="24"/>
        </w:rPr>
      </w:pPr>
      <w:r w:rsidRPr="00B415BC">
        <w:rPr>
          <w:sz w:val="24"/>
          <w:szCs w:val="24"/>
        </w:rPr>
        <w:t xml:space="preserve">Fizijatar je pregledao  ukupno </w:t>
      </w:r>
      <w:r w:rsidRPr="00B415BC">
        <w:rPr>
          <w:color w:val="000000"/>
          <w:sz w:val="24"/>
          <w:szCs w:val="24"/>
        </w:rPr>
        <w:t>97</w:t>
      </w:r>
      <w:r w:rsidRPr="00B415BC">
        <w:rPr>
          <w:sz w:val="24"/>
          <w:szCs w:val="24"/>
        </w:rPr>
        <w:t xml:space="preserve"> korisnika.</w:t>
      </w:r>
    </w:p>
    <w:p w:rsidR="00F63D10" w:rsidRDefault="00F63D10" w:rsidP="00F63D10">
      <w:pPr>
        <w:rPr>
          <w:rFonts w:ascii="Palatino Linotype" w:hAnsi="Palatino Linotype"/>
        </w:rPr>
      </w:pPr>
    </w:p>
    <w:p w:rsidR="00F63D10" w:rsidRDefault="00F63D10" w:rsidP="00F63D10">
      <w:pPr>
        <w:rPr>
          <w:rFonts w:ascii="Palatino Linotype" w:hAnsi="Palatino Linotype"/>
        </w:rPr>
      </w:pPr>
    </w:p>
    <w:p w:rsidR="00F63D10" w:rsidRDefault="00F63D10" w:rsidP="00F63D10">
      <w:pPr>
        <w:rPr>
          <w:rFonts w:ascii="Palatino Linotype" w:hAnsi="Palatino Linotype"/>
        </w:rPr>
      </w:pPr>
    </w:p>
    <w:p w:rsidR="00F63D10" w:rsidRDefault="00F63D10" w:rsidP="00F63D1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u w:val="single"/>
        </w:rPr>
        <w:t>Napravljene su slijedeće terapije po preporuci fizijatra</w:t>
      </w:r>
      <w:r>
        <w:rPr>
          <w:rFonts w:ascii="Palatino Linotype" w:hAnsi="Palatino Linotype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63D10" w:rsidTr="00CE088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E0884">
              <w:rPr>
                <w:b/>
                <w:bCs/>
                <w:color w:val="FF0000"/>
                <w:sz w:val="24"/>
                <w:szCs w:val="24"/>
              </w:rPr>
              <w:t>MAGNET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sz w:val="24"/>
                <w:szCs w:val="24"/>
              </w:rPr>
            </w:pPr>
            <w:r w:rsidRPr="00CE0884">
              <w:rPr>
                <w:sz w:val="24"/>
                <w:szCs w:val="24"/>
              </w:rPr>
              <w:t>272</w:t>
            </w:r>
          </w:p>
        </w:tc>
      </w:tr>
      <w:tr w:rsidR="00F63D10" w:rsidTr="00CE088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E0884">
              <w:rPr>
                <w:b/>
                <w:bCs/>
                <w:color w:val="FF0000"/>
                <w:sz w:val="24"/>
                <w:szCs w:val="24"/>
              </w:rPr>
              <w:t>TENS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sz w:val="24"/>
                <w:szCs w:val="24"/>
              </w:rPr>
            </w:pPr>
            <w:r w:rsidRPr="00CE0884">
              <w:rPr>
                <w:sz w:val="24"/>
                <w:szCs w:val="24"/>
              </w:rPr>
              <w:t>210</w:t>
            </w:r>
          </w:p>
        </w:tc>
      </w:tr>
      <w:tr w:rsidR="00F63D10" w:rsidTr="00CE088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E0884">
              <w:rPr>
                <w:b/>
                <w:bCs/>
                <w:color w:val="FF0000"/>
                <w:sz w:val="24"/>
                <w:szCs w:val="24"/>
              </w:rPr>
              <w:t>UZV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sz w:val="24"/>
                <w:szCs w:val="24"/>
              </w:rPr>
            </w:pPr>
            <w:r w:rsidRPr="00CE0884">
              <w:rPr>
                <w:sz w:val="24"/>
                <w:szCs w:val="24"/>
              </w:rPr>
              <w:t>232</w:t>
            </w:r>
          </w:p>
        </w:tc>
      </w:tr>
      <w:tr w:rsidR="00F63D10" w:rsidTr="00CE088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E0884">
              <w:rPr>
                <w:b/>
                <w:bCs/>
                <w:color w:val="FF0000"/>
                <w:sz w:val="24"/>
                <w:szCs w:val="24"/>
              </w:rPr>
              <w:t>DDS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sz w:val="24"/>
                <w:szCs w:val="24"/>
              </w:rPr>
            </w:pPr>
            <w:r w:rsidRPr="00CE0884">
              <w:rPr>
                <w:sz w:val="24"/>
                <w:szCs w:val="24"/>
              </w:rPr>
              <w:t>10</w:t>
            </w:r>
          </w:p>
        </w:tc>
      </w:tr>
      <w:tr w:rsidR="00F63D10" w:rsidTr="00CE088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E0884">
              <w:rPr>
                <w:b/>
                <w:bCs/>
                <w:color w:val="FF0000"/>
                <w:sz w:val="24"/>
                <w:szCs w:val="24"/>
              </w:rPr>
              <w:t>GALVANSKA STRUJA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sz w:val="24"/>
                <w:szCs w:val="24"/>
              </w:rPr>
            </w:pPr>
            <w:r w:rsidRPr="00CE0884">
              <w:rPr>
                <w:sz w:val="24"/>
                <w:szCs w:val="24"/>
              </w:rPr>
              <w:t>15</w:t>
            </w:r>
          </w:p>
        </w:tc>
      </w:tr>
      <w:tr w:rsidR="00F63D10" w:rsidTr="00CE088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E0884">
              <w:rPr>
                <w:b/>
                <w:bCs/>
                <w:color w:val="FF0000"/>
                <w:sz w:val="24"/>
                <w:szCs w:val="24"/>
              </w:rPr>
              <w:t>SOLUX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sz w:val="24"/>
                <w:szCs w:val="24"/>
              </w:rPr>
            </w:pPr>
            <w:r w:rsidRPr="00CE0884">
              <w:rPr>
                <w:sz w:val="24"/>
                <w:szCs w:val="24"/>
              </w:rPr>
              <w:t>25</w:t>
            </w:r>
          </w:p>
        </w:tc>
      </w:tr>
      <w:tr w:rsidR="00F63D10" w:rsidTr="00CE088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E0884">
              <w:rPr>
                <w:b/>
                <w:bCs/>
                <w:color w:val="FF0000"/>
                <w:sz w:val="24"/>
                <w:szCs w:val="24"/>
              </w:rPr>
              <w:t>PARAFIN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sz w:val="24"/>
                <w:szCs w:val="24"/>
              </w:rPr>
            </w:pPr>
            <w:r w:rsidRPr="00CE0884">
              <w:rPr>
                <w:sz w:val="24"/>
                <w:szCs w:val="24"/>
              </w:rPr>
              <w:t>105</w:t>
            </w:r>
          </w:p>
        </w:tc>
      </w:tr>
      <w:tr w:rsidR="00F63D10" w:rsidTr="00CE088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E0884">
              <w:rPr>
                <w:b/>
                <w:bCs/>
                <w:color w:val="FF0000"/>
                <w:sz w:val="24"/>
                <w:szCs w:val="24"/>
              </w:rPr>
              <w:t>KRIO TERAPIJA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sz w:val="24"/>
                <w:szCs w:val="24"/>
              </w:rPr>
            </w:pPr>
            <w:r w:rsidRPr="00CE0884">
              <w:rPr>
                <w:sz w:val="24"/>
                <w:szCs w:val="24"/>
              </w:rPr>
              <w:t>75</w:t>
            </w:r>
          </w:p>
        </w:tc>
      </w:tr>
    </w:tbl>
    <w:p w:rsidR="00F63D10" w:rsidRPr="00F63D10" w:rsidRDefault="00F63D10" w:rsidP="00F63D10">
      <w:pPr>
        <w:rPr>
          <w:rFonts w:ascii="Calibri" w:hAnsi="Calibri"/>
          <w:sz w:val="22"/>
          <w:szCs w:val="22"/>
        </w:rPr>
      </w:pPr>
    </w:p>
    <w:p w:rsidR="00F63D10" w:rsidRDefault="00F63D10" w:rsidP="00F63D10">
      <w:pPr>
        <w:rPr>
          <w:rFonts w:ascii="Palatino Linotype" w:hAnsi="Palatino Linotype"/>
          <w:b/>
        </w:rPr>
      </w:pPr>
    </w:p>
    <w:p w:rsidR="00F63D10" w:rsidRDefault="00F63D10" w:rsidP="00F63D10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                                     </w:t>
      </w:r>
    </w:p>
    <w:p w:rsidR="00F63D10" w:rsidRDefault="00F63D10" w:rsidP="00F63D10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u w:val="single"/>
        </w:rPr>
        <w:t>KINEZI TERAPIJA</w:t>
      </w:r>
      <w:r>
        <w:rPr>
          <w:rFonts w:ascii="Palatino Linotype" w:hAnsi="Palatino Linotype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63D10" w:rsidTr="00CE088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CE0884">
              <w:rPr>
                <w:b/>
                <w:color w:val="FF0000"/>
                <w:sz w:val="24"/>
                <w:szCs w:val="24"/>
              </w:rPr>
              <w:t>RAZGIBAVANJE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bCs/>
                <w:sz w:val="22"/>
                <w:szCs w:val="22"/>
              </w:rPr>
            </w:pPr>
            <w:r w:rsidRPr="00CE0884">
              <w:rPr>
                <w:bCs/>
              </w:rPr>
              <w:t>785</w:t>
            </w:r>
          </w:p>
        </w:tc>
      </w:tr>
      <w:tr w:rsidR="00F63D10" w:rsidTr="00CE088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b/>
                <w:color w:val="FF0000"/>
                <w:sz w:val="24"/>
                <w:szCs w:val="24"/>
              </w:rPr>
            </w:pPr>
            <w:r w:rsidRPr="00CE0884">
              <w:rPr>
                <w:b/>
                <w:color w:val="FF0000"/>
                <w:sz w:val="24"/>
                <w:szCs w:val="24"/>
              </w:rPr>
              <w:t>VJEŽBE SNAGE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bCs/>
                <w:sz w:val="22"/>
                <w:szCs w:val="22"/>
              </w:rPr>
            </w:pPr>
            <w:r w:rsidRPr="00CE0884">
              <w:rPr>
                <w:bCs/>
              </w:rPr>
              <w:t>245</w:t>
            </w:r>
          </w:p>
        </w:tc>
      </w:tr>
      <w:tr w:rsidR="00F63D10" w:rsidTr="00CE088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b/>
                <w:color w:val="FF0000"/>
                <w:sz w:val="24"/>
                <w:szCs w:val="24"/>
              </w:rPr>
            </w:pPr>
            <w:r w:rsidRPr="00CE0884">
              <w:rPr>
                <w:b/>
                <w:color w:val="FF0000"/>
                <w:sz w:val="24"/>
                <w:szCs w:val="24"/>
              </w:rPr>
              <w:t>IZO VJEŽBE VRATNI DIO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bCs/>
                <w:sz w:val="22"/>
                <w:szCs w:val="22"/>
              </w:rPr>
            </w:pPr>
            <w:r w:rsidRPr="00CE0884">
              <w:rPr>
                <w:bCs/>
              </w:rPr>
              <w:t>208</w:t>
            </w:r>
          </w:p>
        </w:tc>
      </w:tr>
      <w:tr w:rsidR="00F63D10" w:rsidTr="00CE088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b/>
                <w:color w:val="FF0000"/>
                <w:sz w:val="24"/>
                <w:szCs w:val="24"/>
              </w:rPr>
            </w:pPr>
            <w:r w:rsidRPr="00CE0884">
              <w:rPr>
                <w:b/>
                <w:color w:val="FF0000"/>
                <w:sz w:val="24"/>
                <w:szCs w:val="24"/>
              </w:rPr>
              <w:t>IZO VJEŽBE LEĐA,NOGE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bCs/>
                <w:sz w:val="22"/>
                <w:szCs w:val="22"/>
              </w:rPr>
            </w:pPr>
            <w:r w:rsidRPr="00CE0884">
              <w:rPr>
                <w:bCs/>
              </w:rPr>
              <w:t>115</w:t>
            </w:r>
          </w:p>
        </w:tc>
      </w:tr>
      <w:tr w:rsidR="00F63D10" w:rsidTr="00CE088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b/>
                <w:color w:val="FF0000"/>
                <w:sz w:val="24"/>
                <w:szCs w:val="24"/>
              </w:rPr>
            </w:pPr>
            <w:r w:rsidRPr="00CE0884">
              <w:rPr>
                <w:b/>
                <w:color w:val="FF0000"/>
                <w:sz w:val="24"/>
                <w:szCs w:val="24"/>
              </w:rPr>
              <w:t>VJEŽBE SA POMAGALIMA , HOD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bCs/>
                <w:sz w:val="22"/>
                <w:szCs w:val="22"/>
              </w:rPr>
            </w:pPr>
            <w:r w:rsidRPr="00CE0884">
              <w:rPr>
                <w:bCs/>
              </w:rPr>
              <w:t>345</w:t>
            </w:r>
          </w:p>
        </w:tc>
      </w:tr>
      <w:tr w:rsidR="00F63D10" w:rsidTr="00CE088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>
            <w:pPr>
              <w:rPr>
                <w:b/>
                <w:color w:val="FF0000"/>
                <w:sz w:val="24"/>
                <w:szCs w:val="24"/>
              </w:rPr>
            </w:pPr>
            <w:r w:rsidRPr="00CE0884">
              <w:rPr>
                <w:b/>
                <w:color w:val="FF0000"/>
                <w:sz w:val="24"/>
                <w:szCs w:val="24"/>
              </w:rPr>
              <w:t>UTRLJAVANJE ANALGETSKIH KREMA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3D10" w:rsidRPr="00CE0884" w:rsidRDefault="00F63D10" w:rsidP="00CE0884">
            <w:pPr>
              <w:jc w:val="center"/>
              <w:rPr>
                <w:bCs/>
                <w:sz w:val="22"/>
                <w:szCs w:val="22"/>
              </w:rPr>
            </w:pPr>
            <w:r w:rsidRPr="00CE0884">
              <w:rPr>
                <w:bCs/>
              </w:rPr>
              <w:t>308</w:t>
            </w:r>
          </w:p>
        </w:tc>
      </w:tr>
    </w:tbl>
    <w:p w:rsidR="00F63D10" w:rsidRPr="00F63D10" w:rsidRDefault="00F63D10" w:rsidP="00F63D10">
      <w:pPr>
        <w:rPr>
          <w:rFonts w:ascii="Calibri" w:hAnsi="Calibri"/>
          <w:sz w:val="22"/>
          <w:szCs w:val="22"/>
        </w:rPr>
      </w:pPr>
    </w:p>
    <w:p w:rsidR="00676D6B" w:rsidRDefault="00676D6B" w:rsidP="00F63D10">
      <w:pPr>
        <w:rPr>
          <w:b/>
          <w:sz w:val="24"/>
          <w:szCs w:val="24"/>
          <w:u w:val="single"/>
        </w:rPr>
      </w:pPr>
    </w:p>
    <w:p w:rsidR="00F63D10" w:rsidRPr="00B415BC" w:rsidRDefault="00F63D10" w:rsidP="00F63D10">
      <w:pPr>
        <w:rPr>
          <w:b/>
          <w:sz w:val="24"/>
          <w:szCs w:val="24"/>
          <w:u w:val="single"/>
        </w:rPr>
      </w:pPr>
      <w:r w:rsidRPr="00B415BC">
        <w:rPr>
          <w:b/>
          <w:sz w:val="24"/>
          <w:szCs w:val="24"/>
          <w:u w:val="single"/>
        </w:rPr>
        <w:t>RASPORED RADA FIZIOTERAPEUTA:</w:t>
      </w:r>
    </w:p>
    <w:p w:rsidR="00F63D10" w:rsidRPr="00B415BC" w:rsidRDefault="00F63D10" w:rsidP="00F63D10">
      <w:pPr>
        <w:jc w:val="both"/>
        <w:rPr>
          <w:sz w:val="24"/>
          <w:szCs w:val="24"/>
        </w:rPr>
      </w:pPr>
      <w:r w:rsidRPr="00B415BC">
        <w:rPr>
          <w:sz w:val="24"/>
          <w:szCs w:val="24"/>
        </w:rPr>
        <w:t>PONEDJELJAK</w:t>
      </w:r>
      <w:r w:rsidRPr="00B415BC">
        <w:rPr>
          <w:sz w:val="24"/>
          <w:szCs w:val="24"/>
        </w:rPr>
        <w:tab/>
        <w:t>-  stacionar I</w:t>
      </w:r>
    </w:p>
    <w:p w:rsidR="00F63D10" w:rsidRPr="00B415BC" w:rsidRDefault="00F63D10" w:rsidP="00F63D10">
      <w:pPr>
        <w:jc w:val="both"/>
        <w:rPr>
          <w:sz w:val="24"/>
          <w:szCs w:val="24"/>
        </w:rPr>
      </w:pPr>
      <w:r w:rsidRPr="00B415BC">
        <w:rPr>
          <w:sz w:val="24"/>
          <w:szCs w:val="24"/>
        </w:rPr>
        <w:t xml:space="preserve"> UTORAK</w:t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  <w:t>-  stacionar II + Alzhaimer</w:t>
      </w:r>
    </w:p>
    <w:p w:rsidR="00F63D10" w:rsidRPr="00B415BC" w:rsidRDefault="00F63D10" w:rsidP="00F63D10">
      <w:pPr>
        <w:jc w:val="both"/>
        <w:rPr>
          <w:sz w:val="24"/>
          <w:szCs w:val="24"/>
        </w:rPr>
      </w:pPr>
      <w:r w:rsidRPr="00B415BC">
        <w:rPr>
          <w:sz w:val="24"/>
          <w:szCs w:val="24"/>
        </w:rPr>
        <w:t>SRIJEDA</w:t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  <w:t>-  stacionar I</w:t>
      </w:r>
    </w:p>
    <w:p w:rsidR="00F63D10" w:rsidRPr="00B415BC" w:rsidRDefault="00F63D10" w:rsidP="00F63D10">
      <w:pPr>
        <w:jc w:val="both"/>
        <w:rPr>
          <w:sz w:val="24"/>
          <w:szCs w:val="24"/>
        </w:rPr>
      </w:pPr>
      <w:r w:rsidRPr="00B415BC">
        <w:rPr>
          <w:sz w:val="24"/>
          <w:szCs w:val="24"/>
        </w:rPr>
        <w:t xml:space="preserve"> ČETVRTAK                -  stacionar III + Alzhaimer</w:t>
      </w:r>
    </w:p>
    <w:p w:rsidR="00F63D10" w:rsidRDefault="00F63D10" w:rsidP="00F63D10">
      <w:pPr>
        <w:jc w:val="both"/>
        <w:rPr>
          <w:sz w:val="24"/>
          <w:szCs w:val="24"/>
        </w:rPr>
      </w:pPr>
      <w:r w:rsidRPr="00B415BC">
        <w:rPr>
          <w:sz w:val="24"/>
          <w:szCs w:val="24"/>
        </w:rPr>
        <w:t>PETAK</w:t>
      </w:r>
      <w:r w:rsidRPr="00B415BC">
        <w:rPr>
          <w:sz w:val="24"/>
          <w:szCs w:val="24"/>
        </w:rPr>
        <w:tab/>
      </w:r>
      <w:r w:rsidRPr="00B415BC">
        <w:rPr>
          <w:sz w:val="24"/>
          <w:szCs w:val="24"/>
        </w:rPr>
        <w:tab/>
        <w:t>-  stacionar II i sportsko rekreativne aktivnosti</w:t>
      </w:r>
    </w:p>
    <w:p w:rsidR="00676D6B" w:rsidRPr="00B415BC" w:rsidRDefault="00676D6B" w:rsidP="00F63D10">
      <w:pPr>
        <w:jc w:val="both"/>
        <w:rPr>
          <w:sz w:val="24"/>
          <w:szCs w:val="24"/>
        </w:rPr>
      </w:pPr>
    </w:p>
    <w:p w:rsidR="00F63D10" w:rsidRPr="00B415BC" w:rsidRDefault="00F63D10" w:rsidP="00F63D10">
      <w:pPr>
        <w:rPr>
          <w:sz w:val="24"/>
          <w:szCs w:val="24"/>
        </w:rPr>
      </w:pPr>
    </w:p>
    <w:p w:rsidR="00F63D10" w:rsidRPr="00B415BC" w:rsidRDefault="00F63D10" w:rsidP="00F63D10">
      <w:pPr>
        <w:rPr>
          <w:sz w:val="24"/>
          <w:szCs w:val="24"/>
        </w:rPr>
      </w:pPr>
      <w:r w:rsidRPr="00B415BC">
        <w:rPr>
          <w:sz w:val="24"/>
          <w:szCs w:val="24"/>
        </w:rPr>
        <w:tab/>
        <w:t>U prosjeku 10-15 korisnika dnevno je bilo podvrgnuto terapiji i to: aktivnim vježbama u krevetu, aktivno potpomogunutim vježbama i pasivnom razgibavanju. Sjedenju u postelji, stajanju tj. vertikalizaciji , hodu sa niskom hodalicom, hodu sa visokom hodalicom, hodu sa štakom, hodu sa tronošcem, šetnji sa kolicima – park, terasa, samostalnoj šetnji uz pratnju.</w:t>
      </w:r>
      <w:r w:rsidRPr="00B415BC">
        <w:rPr>
          <w:sz w:val="24"/>
          <w:szCs w:val="24"/>
        </w:rPr>
        <w:tab/>
      </w:r>
    </w:p>
    <w:p w:rsidR="00F63D10" w:rsidRPr="00B415BC" w:rsidRDefault="00F63D10" w:rsidP="00F63D10">
      <w:pPr>
        <w:rPr>
          <w:sz w:val="24"/>
          <w:szCs w:val="24"/>
        </w:rPr>
      </w:pPr>
      <w:r w:rsidRPr="00B415BC">
        <w:rPr>
          <w:sz w:val="24"/>
          <w:szCs w:val="24"/>
        </w:rPr>
        <w:t xml:space="preserve"> </w:t>
      </w:r>
    </w:p>
    <w:p w:rsidR="00D94766" w:rsidRDefault="00F63D10" w:rsidP="00F63D10">
      <w:pPr>
        <w:rPr>
          <w:sz w:val="24"/>
          <w:szCs w:val="24"/>
        </w:rPr>
      </w:pPr>
      <w:r w:rsidRPr="00B415BC">
        <w:rPr>
          <w:sz w:val="24"/>
          <w:szCs w:val="24"/>
        </w:rPr>
        <w:tab/>
      </w:r>
    </w:p>
    <w:p w:rsidR="00882E36" w:rsidRDefault="00882E36" w:rsidP="00F63D10">
      <w:pPr>
        <w:rPr>
          <w:sz w:val="24"/>
          <w:szCs w:val="24"/>
        </w:rPr>
      </w:pPr>
    </w:p>
    <w:p w:rsidR="00676D6B" w:rsidRDefault="00676D6B" w:rsidP="00F63D10">
      <w:pPr>
        <w:rPr>
          <w:sz w:val="24"/>
          <w:szCs w:val="24"/>
        </w:rPr>
      </w:pPr>
    </w:p>
    <w:p w:rsidR="00676D6B" w:rsidRDefault="00676D6B" w:rsidP="00F63D10">
      <w:pPr>
        <w:rPr>
          <w:sz w:val="24"/>
          <w:szCs w:val="24"/>
        </w:rPr>
      </w:pPr>
    </w:p>
    <w:p w:rsidR="00882E36" w:rsidRDefault="00882E36" w:rsidP="00F63D10">
      <w:pPr>
        <w:rPr>
          <w:sz w:val="24"/>
          <w:szCs w:val="24"/>
        </w:rPr>
      </w:pPr>
    </w:p>
    <w:p w:rsidR="00F63D10" w:rsidRPr="00D94766" w:rsidRDefault="00F63D10" w:rsidP="00F63D10">
      <w:pPr>
        <w:rPr>
          <w:sz w:val="24"/>
          <w:szCs w:val="24"/>
        </w:rPr>
      </w:pPr>
      <w:r w:rsidRPr="00B415BC">
        <w:rPr>
          <w:sz w:val="24"/>
          <w:szCs w:val="24"/>
          <w:u w:val="single"/>
        </w:rPr>
        <w:t>GRUPNA FIZIKALNA TERAPIJA</w:t>
      </w:r>
    </w:p>
    <w:p w:rsidR="00F63D10" w:rsidRPr="00B415BC" w:rsidRDefault="00F63D10" w:rsidP="00F63D10">
      <w:pPr>
        <w:rPr>
          <w:sz w:val="24"/>
          <w:szCs w:val="24"/>
        </w:rPr>
      </w:pPr>
      <w:r w:rsidRPr="00B415BC">
        <w:rPr>
          <w:sz w:val="24"/>
          <w:szCs w:val="24"/>
        </w:rPr>
        <w:t>Uglavnom je vezana za pokretne korisnike u Domu, a sastoji se od grupnog jutarnjeg vježbanja prije doručka. To su vježbe disanja i razgibavanja, sportsko rekreativna druženja , zatim grupne šetnje u proljeće i jesen. Staze za šetnju isplanirane su uz česte odmore i kraću relaciju.</w:t>
      </w:r>
    </w:p>
    <w:p w:rsidR="00F63D10" w:rsidRPr="00B415BC" w:rsidRDefault="00F63D10" w:rsidP="00F63D10">
      <w:pPr>
        <w:rPr>
          <w:sz w:val="24"/>
          <w:szCs w:val="24"/>
        </w:rPr>
      </w:pPr>
      <w:r w:rsidRPr="00B415BC">
        <w:rPr>
          <w:sz w:val="24"/>
          <w:szCs w:val="24"/>
        </w:rPr>
        <w:t>Srijedom u 12:00 fizioterapeut dovodi i odvodi korisnike na druženje i tombolu.</w:t>
      </w:r>
    </w:p>
    <w:p w:rsidR="00F63D10" w:rsidRPr="00B415BC" w:rsidRDefault="00F63D10" w:rsidP="00F63D10">
      <w:pPr>
        <w:rPr>
          <w:sz w:val="24"/>
          <w:szCs w:val="24"/>
        </w:rPr>
      </w:pPr>
      <w:r w:rsidRPr="00B415BC">
        <w:rPr>
          <w:sz w:val="24"/>
          <w:szCs w:val="24"/>
        </w:rPr>
        <w:t>Sportsko rekreativne aktivnosti održavaju se petkom: boćanje, pikado, viseća kuglana ,  šetnje, grupni izleti i drugo.( sve gore navedene aktivnosti izvodile su se kad je to epidemiološka situacija dozvoljavala)</w:t>
      </w:r>
    </w:p>
    <w:p w:rsidR="00F63D10" w:rsidRPr="00B415BC" w:rsidRDefault="00F63D10" w:rsidP="00F63D10">
      <w:pPr>
        <w:rPr>
          <w:sz w:val="24"/>
          <w:szCs w:val="24"/>
        </w:rPr>
      </w:pPr>
      <w:r w:rsidRPr="00B415B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F63D10" w:rsidRPr="00B415BC" w:rsidRDefault="00F63D10" w:rsidP="00F63D10">
      <w:pPr>
        <w:rPr>
          <w:sz w:val="24"/>
          <w:szCs w:val="24"/>
        </w:rPr>
      </w:pPr>
    </w:p>
    <w:p w:rsidR="00F63D10" w:rsidRPr="00B415BC" w:rsidRDefault="00CB3FAB" w:rsidP="00F63D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63D10" w:rsidRPr="00B415BC">
        <w:rPr>
          <w:sz w:val="24"/>
          <w:szCs w:val="24"/>
        </w:rPr>
        <w:t xml:space="preserve">                                                                Glavna sestra: bacc.med.tehn</w:t>
      </w:r>
    </w:p>
    <w:p w:rsidR="00F63D10" w:rsidRPr="00B415BC" w:rsidRDefault="00F63D10" w:rsidP="00F63D10">
      <w:pPr>
        <w:rPr>
          <w:sz w:val="24"/>
          <w:szCs w:val="24"/>
        </w:rPr>
      </w:pPr>
      <w:r w:rsidRPr="00B415BC">
        <w:rPr>
          <w:sz w:val="24"/>
          <w:szCs w:val="24"/>
        </w:rPr>
        <w:t xml:space="preserve">                                                                                                           Mamontov Kristina</w:t>
      </w:r>
    </w:p>
    <w:p w:rsidR="00F63D10" w:rsidRDefault="00F63D10" w:rsidP="00F63D10">
      <w:pPr>
        <w:rPr>
          <w:rFonts w:ascii="Palatino Linotype" w:hAnsi="Palatino Linotype"/>
        </w:rPr>
      </w:pPr>
    </w:p>
    <w:p w:rsidR="00F63D10" w:rsidRDefault="00F63D10" w:rsidP="00F63D1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</w:t>
      </w:r>
    </w:p>
    <w:p w:rsidR="00F63D10" w:rsidRDefault="00F63D10" w:rsidP="00F63D1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         </w:t>
      </w:r>
    </w:p>
    <w:p w:rsidR="00F63D10" w:rsidRDefault="00F63D10" w:rsidP="00F63D1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:rsidR="00F63D10" w:rsidRDefault="00F63D10" w:rsidP="00F63D10">
      <w:pPr>
        <w:rPr>
          <w:rFonts w:ascii="Palatino Linotype" w:hAnsi="Palatino Linotype"/>
          <w:b/>
        </w:rPr>
      </w:pPr>
    </w:p>
    <w:p w:rsidR="00F63D10" w:rsidRDefault="00F63D10" w:rsidP="00F63D10">
      <w:pPr>
        <w:rPr>
          <w:rFonts w:ascii="Palatino Linotype" w:hAnsi="Palatino Linotype"/>
          <w:b/>
          <w:bCs/>
          <w:szCs w:val="24"/>
          <w:lang w:val="pl-PL"/>
        </w:rPr>
      </w:pPr>
      <w:r>
        <w:rPr>
          <w:rFonts w:ascii="Palatino Linotype" w:hAnsi="Palatino Linotype"/>
          <w:b/>
          <w:bCs/>
          <w:szCs w:val="24"/>
          <w:lang w:val="pl-PL"/>
        </w:rPr>
        <w:t xml:space="preserve">           </w:t>
      </w:r>
    </w:p>
    <w:p w:rsidR="00F63D10" w:rsidRDefault="00F63D10" w:rsidP="00F63D10">
      <w:pPr>
        <w:rPr>
          <w:rFonts w:ascii="Palatino Linotype" w:hAnsi="Palatino Linotype"/>
          <w:szCs w:val="22"/>
          <w:lang w:val="hr-HR"/>
        </w:rPr>
      </w:pPr>
    </w:p>
    <w:p w:rsidR="00882E36" w:rsidRDefault="00882E36" w:rsidP="00F63D10">
      <w:pPr>
        <w:rPr>
          <w:rFonts w:ascii="Palatino Linotype" w:hAnsi="Palatino Linotype"/>
          <w:szCs w:val="22"/>
          <w:lang w:val="hr-HR"/>
        </w:rPr>
      </w:pPr>
    </w:p>
    <w:p w:rsidR="00882E36" w:rsidRDefault="00882E36" w:rsidP="00F63D10">
      <w:pPr>
        <w:rPr>
          <w:rFonts w:ascii="Palatino Linotype" w:hAnsi="Palatino Linotype"/>
          <w:szCs w:val="22"/>
          <w:lang w:val="hr-HR"/>
        </w:rPr>
      </w:pPr>
    </w:p>
    <w:p w:rsidR="00882E36" w:rsidRDefault="00882E36" w:rsidP="00F63D10">
      <w:pPr>
        <w:rPr>
          <w:rFonts w:ascii="Palatino Linotype" w:hAnsi="Palatino Linotype"/>
          <w:szCs w:val="22"/>
          <w:lang w:val="hr-HR"/>
        </w:rPr>
      </w:pPr>
    </w:p>
    <w:p w:rsidR="00882E36" w:rsidRDefault="00882E36" w:rsidP="00F63D10">
      <w:pPr>
        <w:rPr>
          <w:rFonts w:ascii="Palatino Linotype" w:hAnsi="Palatino Linotype"/>
          <w:szCs w:val="22"/>
          <w:lang w:val="hr-HR"/>
        </w:rPr>
      </w:pPr>
    </w:p>
    <w:p w:rsidR="00882E36" w:rsidRDefault="00882E36" w:rsidP="00F63D10">
      <w:pPr>
        <w:rPr>
          <w:rFonts w:ascii="Palatino Linotype" w:hAnsi="Palatino Linotype"/>
          <w:szCs w:val="22"/>
          <w:lang w:val="hr-HR"/>
        </w:rPr>
      </w:pPr>
    </w:p>
    <w:p w:rsidR="00882E36" w:rsidRDefault="00882E36" w:rsidP="00F63D10">
      <w:pPr>
        <w:rPr>
          <w:rFonts w:ascii="Palatino Linotype" w:hAnsi="Palatino Linotype"/>
          <w:szCs w:val="22"/>
          <w:lang w:val="hr-HR"/>
        </w:rPr>
      </w:pPr>
    </w:p>
    <w:p w:rsidR="00882E36" w:rsidRDefault="00882E36" w:rsidP="00F63D10">
      <w:pPr>
        <w:rPr>
          <w:rFonts w:ascii="Palatino Linotype" w:hAnsi="Palatino Linotype"/>
          <w:szCs w:val="22"/>
          <w:lang w:val="hr-HR"/>
        </w:rPr>
      </w:pPr>
    </w:p>
    <w:p w:rsidR="00882E36" w:rsidRDefault="00882E36" w:rsidP="00F63D10">
      <w:pPr>
        <w:rPr>
          <w:rFonts w:ascii="Palatino Linotype" w:hAnsi="Palatino Linotype"/>
          <w:szCs w:val="22"/>
          <w:lang w:val="hr-HR"/>
        </w:rPr>
      </w:pPr>
    </w:p>
    <w:p w:rsidR="00882E36" w:rsidRDefault="00882E36" w:rsidP="00F63D10">
      <w:pPr>
        <w:rPr>
          <w:rFonts w:ascii="Palatino Linotype" w:hAnsi="Palatino Linotype"/>
          <w:szCs w:val="22"/>
          <w:lang w:val="hr-HR"/>
        </w:rPr>
      </w:pPr>
    </w:p>
    <w:p w:rsidR="00882E36" w:rsidRDefault="00882E36" w:rsidP="00F63D10">
      <w:pPr>
        <w:rPr>
          <w:rFonts w:ascii="Palatino Linotype" w:hAnsi="Palatino Linotype"/>
          <w:szCs w:val="22"/>
          <w:lang w:val="hr-HR"/>
        </w:rPr>
      </w:pPr>
    </w:p>
    <w:p w:rsidR="00882E36" w:rsidRDefault="00882E36" w:rsidP="00F63D10">
      <w:pPr>
        <w:rPr>
          <w:rFonts w:ascii="Palatino Linotype" w:hAnsi="Palatino Linotype"/>
          <w:szCs w:val="22"/>
          <w:lang w:val="hr-HR"/>
        </w:rPr>
      </w:pPr>
    </w:p>
    <w:p w:rsidR="00882E36" w:rsidRDefault="00882E36" w:rsidP="00F63D10">
      <w:pPr>
        <w:rPr>
          <w:rFonts w:ascii="Palatino Linotype" w:hAnsi="Palatino Linotype"/>
          <w:szCs w:val="22"/>
          <w:lang w:val="hr-HR"/>
        </w:rPr>
      </w:pPr>
    </w:p>
    <w:p w:rsidR="00882E36" w:rsidRDefault="00882E36" w:rsidP="00F63D10">
      <w:pPr>
        <w:rPr>
          <w:rFonts w:ascii="Palatino Linotype" w:hAnsi="Palatino Linotype"/>
          <w:szCs w:val="22"/>
          <w:lang w:val="hr-HR"/>
        </w:rPr>
      </w:pPr>
    </w:p>
    <w:p w:rsidR="00882E36" w:rsidRDefault="00882E36" w:rsidP="00F63D10">
      <w:pPr>
        <w:rPr>
          <w:rFonts w:ascii="Palatino Linotype" w:hAnsi="Palatino Linotype"/>
          <w:szCs w:val="22"/>
          <w:lang w:val="hr-HR"/>
        </w:rPr>
      </w:pPr>
    </w:p>
    <w:p w:rsidR="00882E36" w:rsidRDefault="00882E36" w:rsidP="00F63D10">
      <w:pPr>
        <w:rPr>
          <w:rFonts w:ascii="Palatino Linotype" w:hAnsi="Palatino Linotype"/>
          <w:szCs w:val="22"/>
          <w:lang w:val="hr-HR"/>
        </w:rPr>
      </w:pPr>
    </w:p>
    <w:p w:rsidR="00882E36" w:rsidRDefault="00882E36" w:rsidP="00F63D10">
      <w:pPr>
        <w:rPr>
          <w:rFonts w:ascii="Palatino Linotype" w:hAnsi="Palatino Linotype"/>
          <w:szCs w:val="22"/>
          <w:lang w:val="hr-HR"/>
        </w:rPr>
      </w:pPr>
    </w:p>
    <w:p w:rsidR="00882E36" w:rsidRDefault="00882E36" w:rsidP="00F63D10">
      <w:pPr>
        <w:rPr>
          <w:rFonts w:ascii="Palatino Linotype" w:hAnsi="Palatino Linotype"/>
          <w:szCs w:val="22"/>
          <w:lang w:val="hr-HR"/>
        </w:rPr>
      </w:pPr>
    </w:p>
    <w:p w:rsidR="00882E36" w:rsidRDefault="00882E36" w:rsidP="00F63D10">
      <w:pPr>
        <w:rPr>
          <w:rFonts w:ascii="Palatino Linotype" w:hAnsi="Palatino Linotype"/>
          <w:szCs w:val="22"/>
          <w:lang w:val="hr-HR"/>
        </w:rPr>
      </w:pPr>
    </w:p>
    <w:p w:rsidR="00882E36" w:rsidRDefault="00882E36" w:rsidP="00F63D10">
      <w:pPr>
        <w:rPr>
          <w:rFonts w:ascii="Palatino Linotype" w:hAnsi="Palatino Linotype"/>
          <w:szCs w:val="22"/>
          <w:lang w:val="hr-HR"/>
        </w:rPr>
      </w:pPr>
    </w:p>
    <w:p w:rsidR="00F63D10" w:rsidRDefault="00F742B5" w:rsidP="004D4C63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</w:t>
      </w:r>
    </w:p>
    <w:p w:rsidR="00F63D10" w:rsidRDefault="00F63D10" w:rsidP="004D4C63">
      <w:pPr>
        <w:jc w:val="both"/>
        <w:rPr>
          <w:sz w:val="24"/>
          <w:lang w:val="hr-HR"/>
        </w:rPr>
      </w:pPr>
    </w:p>
    <w:p w:rsidR="00F63D10" w:rsidRDefault="00F63D10" w:rsidP="004D4C63">
      <w:pPr>
        <w:jc w:val="both"/>
        <w:rPr>
          <w:sz w:val="24"/>
          <w:lang w:val="hr-HR"/>
        </w:rPr>
      </w:pPr>
    </w:p>
    <w:p w:rsidR="00F63D10" w:rsidRDefault="00F63D10" w:rsidP="004D4C63">
      <w:pPr>
        <w:jc w:val="both"/>
        <w:rPr>
          <w:sz w:val="24"/>
          <w:lang w:val="hr-HR"/>
        </w:rPr>
      </w:pPr>
    </w:p>
    <w:p w:rsidR="00F63D10" w:rsidRDefault="00F63D10" w:rsidP="004D4C63">
      <w:pPr>
        <w:jc w:val="both"/>
        <w:rPr>
          <w:sz w:val="24"/>
          <w:lang w:val="hr-HR"/>
        </w:rPr>
      </w:pPr>
    </w:p>
    <w:p w:rsidR="00F63D10" w:rsidRDefault="00F63D10" w:rsidP="004D4C63">
      <w:pPr>
        <w:jc w:val="both"/>
        <w:rPr>
          <w:sz w:val="24"/>
          <w:lang w:val="hr-HR"/>
        </w:rPr>
      </w:pPr>
    </w:p>
    <w:p w:rsidR="00F63D10" w:rsidRDefault="00F63D10" w:rsidP="004D4C63">
      <w:pPr>
        <w:jc w:val="both"/>
        <w:rPr>
          <w:sz w:val="24"/>
          <w:lang w:val="hr-HR"/>
        </w:rPr>
      </w:pPr>
    </w:p>
    <w:p w:rsidR="00F63D10" w:rsidRDefault="00F63D10" w:rsidP="004D4C63">
      <w:pPr>
        <w:jc w:val="both"/>
        <w:rPr>
          <w:sz w:val="24"/>
          <w:lang w:val="hr-HR"/>
        </w:rPr>
      </w:pPr>
    </w:p>
    <w:p w:rsidR="00F63D10" w:rsidRDefault="00F63D10" w:rsidP="004D4C63">
      <w:pPr>
        <w:jc w:val="both"/>
        <w:rPr>
          <w:sz w:val="24"/>
          <w:lang w:val="hr-HR"/>
        </w:rPr>
      </w:pPr>
    </w:p>
    <w:p w:rsidR="00F63D10" w:rsidRDefault="00F63D10" w:rsidP="004D4C63">
      <w:pPr>
        <w:jc w:val="both"/>
        <w:rPr>
          <w:sz w:val="24"/>
          <w:lang w:val="hr-HR"/>
        </w:rPr>
      </w:pPr>
    </w:p>
    <w:p w:rsidR="00F63D10" w:rsidRDefault="00F63D10" w:rsidP="004D4C63">
      <w:pPr>
        <w:jc w:val="both"/>
        <w:rPr>
          <w:sz w:val="24"/>
          <w:lang w:val="hr-HR"/>
        </w:rPr>
      </w:pPr>
    </w:p>
    <w:p w:rsidR="00F63D10" w:rsidRDefault="00F63D10" w:rsidP="004D4C63">
      <w:pPr>
        <w:jc w:val="both"/>
        <w:rPr>
          <w:sz w:val="24"/>
          <w:lang w:val="hr-HR"/>
        </w:rPr>
      </w:pPr>
    </w:p>
    <w:p w:rsidR="007D5638" w:rsidRPr="0055793D" w:rsidRDefault="007D5638" w:rsidP="00F63D10">
      <w:pPr>
        <w:jc w:val="center"/>
        <w:rPr>
          <w:b/>
          <w:sz w:val="24"/>
          <w:szCs w:val="24"/>
          <w:lang w:val="hr-HR"/>
        </w:rPr>
      </w:pPr>
      <w:r w:rsidRPr="0055793D">
        <w:rPr>
          <w:b/>
          <w:sz w:val="24"/>
          <w:szCs w:val="24"/>
          <w:lang w:val="hr-HR"/>
        </w:rPr>
        <w:t>IZVJEŠĆE ODJELA PREHRAMBENIH POSLOVA</w:t>
      </w:r>
    </w:p>
    <w:p w:rsidR="00A94F60" w:rsidRPr="0055793D" w:rsidRDefault="00BB697F" w:rsidP="00EA6A3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20</w:t>
      </w:r>
      <w:r w:rsidR="001444CB">
        <w:rPr>
          <w:b/>
          <w:sz w:val="24"/>
          <w:szCs w:val="24"/>
          <w:lang w:val="hr-HR"/>
        </w:rPr>
        <w:t>20</w:t>
      </w:r>
      <w:r w:rsidR="00A94F60" w:rsidRPr="0055793D">
        <w:rPr>
          <w:b/>
          <w:sz w:val="24"/>
          <w:szCs w:val="24"/>
          <w:lang w:val="hr-HR"/>
        </w:rPr>
        <w:t>. GODINU</w:t>
      </w:r>
    </w:p>
    <w:p w:rsidR="007D5638" w:rsidRPr="0055793D" w:rsidRDefault="007D5638" w:rsidP="0055793D">
      <w:pPr>
        <w:jc w:val="both"/>
        <w:rPr>
          <w:sz w:val="24"/>
          <w:szCs w:val="24"/>
          <w:lang w:val="hr-HR"/>
        </w:rPr>
      </w:pPr>
    </w:p>
    <w:p w:rsidR="007D5638" w:rsidRPr="0055793D" w:rsidRDefault="007D5638" w:rsidP="0055793D">
      <w:pPr>
        <w:jc w:val="both"/>
        <w:rPr>
          <w:sz w:val="24"/>
          <w:szCs w:val="24"/>
          <w:lang w:val="hr-HR"/>
        </w:rPr>
      </w:pPr>
    </w:p>
    <w:p w:rsidR="006A2A20" w:rsidRPr="0055793D" w:rsidRDefault="006A2A20" w:rsidP="0055793D">
      <w:pPr>
        <w:jc w:val="both"/>
        <w:rPr>
          <w:sz w:val="24"/>
          <w:szCs w:val="24"/>
          <w:lang w:val="hr-HR"/>
        </w:rPr>
      </w:pPr>
    </w:p>
    <w:p w:rsidR="006A2A20" w:rsidRPr="0055793D" w:rsidRDefault="00E901D2" w:rsidP="0055793D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domu je</w:t>
      </w:r>
      <w:r w:rsidR="00EB327D">
        <w:rPr>
          <w:sz w:val="24"/>
          <w:szCs w:val="24"/>
          <w:lang w:val="hr-HR"/>
        </w:rPr>
        <w:t xml:space="preserve"> na dan 31.12.2020.g</w:t>
      </w:r>
      <w:r>
        <w:rPr>
          <w:sz w:val="24"/>
          <w:szCs w:val="24"/>
          <w:lang w:val="hr-HR"/>
        </w:rPr>
        <w:t xml:space="preserve"> smješteno 1</w:t>
      </w:r>
      <w:r w:rsidR="00EB327D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>8</w:t>
      </w:r>
      <w:r w:rsidR="006A2A20" w:rsidRPr="0055793D">
        <w:rPr>
          <w:sz w:val="24"/>
          <w:szCs w:val="24"/>
          <w:lang w:val="hr-HR"/>
        </w:rPr>
        <w:t xml:space="preserve">  korisnika.</w:t>
      </w:r>
    </w:p>
    <w:p w:rsidR="00855D84" w:rsidRPr="0055793D" w:rsidRDefault="00855D84" w:rsidP="0055793D">
      <w:pPr>
        <w:ind w:firstLine="708"/>
        <w:jc w:val="both"/>
        <w:rPr>
          <w:sz w:val="24"/>
          <w:szCs w:val="24"/>
          <w:lang w:val="hr-HR"/>
        </w:rPr>
      </w:pPr>
    </w:p>
    <w:p w:rsidR="006A2A20" w:rsidRDefault="006A2A20" w:rsidP="00EB327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Tijekom 20</w:t>
      </w:r>
      <w:r w:rsidR="00EB327D">
        <w:rPr>
          <w:sz w:val="24"/>
          <w:szCs w:val="24"/>
          <w:lang w:val="hr-HR"/>
        </w:rPr>
        <w:t>20</w:t>
      </w:r>
      <w:r w:rsidR="0093088C" w:rsidRPr="0055793D">
        <w:rPr>
          <w:sz w:val="24"/>
          <w:szCs w:val="24"/>
          <w:lang w:val="hr-HR"/>
        </w:rPr>
        <w:t>.</w:t>
      </w:r>
      <w:r w:rsidRPr="0055793D">
        <w:rPr>
          <w:sz w:val="24"/>
          <w:szCs w:val="24"/>
          <w:lang w:val="hr-HR"/>
        </w:rPr>
        <w:t xml:space="preserve">  godine pripremala su se 3 obroka</w:t>
      </w:r>
      <w:r w:rsidR="00366997" w:rsidRPr="0055793D">
        <w:rPr>
          <w:sz w:val="24"/>
          <w:szCs w:val="24"/>
          <w:lang w:val="hr-HR"/>
        </w:rPr>
        <w:t xml:space="preserve"> dnevno,</w:t>
      </w:r>
      <w:r w:rsidR="00040ADE" w:rsidRPr="0055793D">
        <w:rPr>
          <w:sz w:val="24"/>
          <w:szCs w:val="24"/>
          <w:lang w:val="hr-HR"/>
        </w:rPr>
        <w:t xml:space="preserve"> </w:t>
      </w:r>
      <w:r w:rsidR="00366997" w:rsidRPr="0055793D">
        <w:rPr>
          <w:sz w:val="24"/>
          <w:szCs w:val="24"/>
          <w:lang w:val="hr-HR"/>
        </w:rPr>
        <w:t xml:space="preserve">što godišnje iznosi </w:t>
      </w:r>
      <w:r w:rsidR="00EB327D">
        <w:rPr>
          <w:sz w:val="24"/>
          <w:szCs w:val="24"/>
          <w:lang w:val="hr-HR"/>
        </w:rPr>
        <w:t>173 010</w:t>
      </w:r>
      <w:r w:rsidRPr="0055793D">
        <w:rPr>
          <w:sz w:val="24"/>
          <w:szCs w:val="24"/>
          <w:lang w:val="hr-HR"/>
        </w:rPr>
        <w:t xml:space="preserve"> obroka</w:t>
      </w:r>
      <w:r w:rsidR="00EB327D">
        <w:rPr>
          <w:sz w:val="24"/>
          <w:szCs w:val="24"/>
          <w:lang w:val="hr-HR"/>
        </w:rPr>
        <w:t>:</w:t>
      </w:r>
    </w:p>
    <w:p w:rsidR="00EB327D" w:rsidRPr="0055793D" w:rsidRDefault="00EB327D" w:rsidP="00EB327D">
      <w:pPr>
        <w:jc w:val="both"/>
        <w:rPr>
          <w:sz w:val="24"/>
          <w:szCs w:val="24"/>
          <w:lang w:val="hr-HR"/>
        </w:rPr>
      </w:pPr>
    </w:p>
    <w:p w:rsidR="006A2A20" w:rsidRDefault="006A2A20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 xml:space="preserve">-od toga se </w:t>
      </w:r>
      <w:r w:rsidR="00EB327D">
        <w:rPr>
          <w:sz w:val="24"/>
          <w:szCs w:val="24"/>
          <w:lang w:val="hr-HR"/>
        </w:rPr>
        <w:t>broja dnevno pripremalo od 70-8</w:t>
      </w:r>
      <w:r w:rsidR="004C0381" w:rsidRPr="0055793D">
        <w:rPr>
          <w:sz w:val="24"/>
          <w:szCs w:val="24"/>
          <w:lang w:val="hr-HR"/>
        </w:rPr>
        <w:t>0</w:t>
      </w:r>
      <w:r w:rsidRPr="0055793D">
        <w:rPr>
          <w:sz w:val="24"/>
          <w:szCs w:val="24"/>
          <w:lang w:val="hr-HR"/>
        </w:rPr>
        <w:t xml:space="preserve"> dijetalnih obroka</w:t>
      </w:r>
      <w:r w:rsidR="00EB327D">
        <w:rPr>
          <w:sz w:val="24"/>
          <w:szCs w:val="24"/>
          <w:lang w:val="hr-HR"/>
        </w:rPr>
        <w:t>.</w:t>
      </w:r>
    </w:p>
    <w:p w:rsidR="00EB327D" w:rsidRDefault="00EB327D" w:rsidP="0055793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Dijetalni obroci:</w:t>
      </w:r>
    </w:p>
    <w:p w:rsidR="00F05625" w:rsidRDefault="00F05625" w:rsidP="00F0562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="001043BC" w:rsidRPr="0055793D">
        <w:rPr>
          <w:sz w:val="24"/>
          <w:szCs w:val="24"/>
          <w:lang w:val="hr-HR"/>
        </w:rPr>
        <w:t xml:space="preserve"> </w:t>
      </w:r>
      <w:r w:rsidR="00EB327D">
        <w:rPr>
          <w:sz w:val="24"/>
          <w:szCs w:val="24"/>
          <w:lang w:val="hr-HR"/>
        </w:rPr>
        <w:t>40</w:t>
      </w:r>
      <w:r w:rsidR="001043BC" w:rsidRPr="0055793D">
        <w:rPr>
          <w:sz w:val="24"/>
          <w:szCs w:val="24"/>
          <w:lang w:val="hr-HR"/>
        </w:rPr>
        <w:t>-</w:t>
      </w:r>
      <w:r w:rsidR="00EB327D">
        <w:rPr>
          <w:sz w:val="24"/>
          <w:szCs w:val="24"/>
          <w:lang w:val="hr-HR"/>
        </w:rPr>
        <w:t>4</w:t>
      </w:r>
      <w:r w:rsidR="001043BC" w:rsidRPr="0055793D">
        <w:rPr>
          <w:sz w:val="24"/>
          <w:szCs w:val="24"/>
          <w:lang w:val="hr-HR"/>
        </w:rPr>
        <w:t>5</w:t>
      </w:r>
      <w:r w:rsidR="006A2A20" w:rsidRPr="0055793D">
        <w:rPr>
          <w:sz w:val="24"/>
          <w:szCs w:val="24"/>
          <w:lang w:val="hr-HR"/>
        </w:rPr>
        <w:t xml:space="preserve"> dijetalnih obroka za korisnike koji boluju od diabetesa što godišnje iznosi</w:t>
      </w:r>
      <w:r w:rsidR="001043BC" w:rsidRPr="0055793D">
        <w:rPr>
          <w:sz w:val="24"/>
          <w:szCs w:val="24"/>
          <w:lang w:val="hr-HR"/>
        </w:rPr>
        <w:t xml:space="preserve"> </w:t>
      </w:r>
    </w:p>
    <w:p w:rsidR="00EB327D" w:rsidRDefault="00EB327D" w:rsidP="00F0562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49 275obroka</w:t>
      </w:r>
    </w:p>
    <w:p w:rsidR="006A2A20" w:rsidRPr="0055793D" w:rsidRDefault="00F05625" w:rsidP="0055793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- </w:t>
      </w:r>
      <w:r w:rsidR="00E147B3">
        <w:rPr>
          <w:sz w:val="24"/>
          <w:szCs w:val="24"/>
          <w:lang w:val="hr-HR"/>
        </w:rPr>
        <w:t>35</w:t>
      </w:r>
      <w:r w:rsidR="006A2A20" w:rsidRPr="0055793D">
        <w:rPr>
          <w:sz w:val="24"/>
          <w:szCs w:val="24"/>
          <w:lang w:val="hr-HR"/>
        </w:rPr>
        <w:t xml:space="preserve"> žučnih obroka godišnje iznosi</w:t>
      </w:r>
      <w:r w:rsidR="005B67ED" w:rsidRPr="0055793D">
        <w:rPr>
          <w:sz w:val="24"/>
          <w:szCs w:val="24"/>
          <w:lang w:val="hr-HR"/>
        </w:rPr>
        <w:t xml:space="preserve"> 38 </w:t>
      </w:r>
      <w:r w:rsidR="006A2A20" w:rsidRPr="0055793D">
        <w:rPr>
          <w:sz w:val="24"/>
          <w:szCs w:val="24"/>
          <w:lang w:val="hr-HR"/>
        </w:rPr>
        <w:t>325 žučnih obroka.</w:t>
      </w:r>
    </w:p>
    <w:p w:rsidR="006A2A20" w:rsidRPr="0055793D" w:rsidRDefault="006A2A20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- 10 neslanih i srčanih obroka</w:t>
      </w:r>
      <w:r w:rsidR="00834405" w:rsidRPr="0055793D">
        <w:rPr>
          <w:sz w:val="24"/>
          <w:szCs w:val="24"/>
          <w:lang w:val="hr-HR"/>
        </w:rPr>
        <w:t xml:space="preserve"> što</w:t>
      </w:r>
      <w:r w:rsidR="00033074" w:rsidRPr="0055793D">
        <w:rPr>
          <w:sz w:val="24"/>
          <w:szCs w:val="24"/>
          <w:lang w:val="hr-HR"/>
        </w:rPr>
        <w:t xml:space="preserve"> godišnje iznosi 10 </w:t>
      </w:r>
      <w:r w:rsidRPr="0055793D">
        <w:rPr>
          <w:sz w:val="24"/>
          <w:szCs w:val="24"/>
          <w:lang w:val="hr-HR"/>
        </w:rPr>
        <w:t>950 obroka za korisnike koji boluju od kardiovaskularnih i bubrežnih bolesti.</w:t>
      </w:r>
    </w:p>
    <w:p w:rsidR="006A2A20" w:rsidRPr="0055793D" w:rsidRDefault="00C92704" w:rsidP="0055793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="006A2A20" w:rsidRPr="0055793D">
        <w:rPr>
          <w:sz w:val="24"/>
          <w:szCs w:val="24"/>
          <w:lang w:val="hr-HR"/>
        </w:rPr>
        <w:t xml:space="preserve"> 5 nemasnih obroka</w:t>
      </w:r>
      <w:r w:rsidR="00F05625">
        <w:rPr>
          <w:sz w:val="24"/>
          <w:szCs w:val="24"/>
          <w:lang w:val="hr-HR"/>
        </w:rPr>
        <w:t xml:space="preserve"> </w:t>
      </w:r>
      <w:r w:rsidR="004C0381" w:rsidRPr="0055793D">
        <w:rPr>
          <w:sz w:val="24"/>
          <w:szCs w:val="24"/>
          <w:lang w:val="hr-HR"/>
        </w:rPr>
        <w:t>š</w:t>
      </w:r>
      <w:r w:rsidR="00033074" w:rsidRPr="0055793D">
        <w:rPr>
          <w:sz w:val="24"/>
          <w:szCs w:val="24"/>
          <w:lang w:val="hr-HR"/>
        </w:rPr>
        <w:t>to godišnje iznosi</w:t>
      </w:r>
      <w:r w:rsidR="00834405" w:rsidRPr="0055793D">
        <w:rPr>
          <w:sz w:val="24"/>
          <w:szCs w:val="24"/>
          <w:lang w:val="hr-HR"/>
        </w:rPr>
        <w:t xml:space="preserve"> </w:t>
      </w:r>
      <w:r w:rsidR="00033074" w:rsidRPr="0055793D">
        <w:rPr>
          <w:sz w:val="24"/>
          <w:szCs w:val="24"/>
          <w:lang w:val="hr-HR"/>
        </w:rPr>
        <w:t xml:space="preserve">5 </w:t>
      </w:r>
      <w:r w:rsidR="006A2A20" w:rsidRPr="0055793D">
        <w:rPr>
          <w:sz w:val="24"/>
          <w:szCs w:val="24"/>
          <w:lang w:val="hr-HR"/>
        </w:rPr>
        <w:t>475 ukupnih obroka</w:t>
      </w:r>
    </w:p>
    <w:p w:rsidR="006A2A20" w:rsidRPr="0055793D" w:rsidRDefault="005A31D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-tije</w:t>
      </w:r>
      <w:r w:rsidR="00C92704">
        <w:rPr>
          <w:sz w:val="24"/>
          <w:szCs w:val="24"/>
          <w:lang w:val="hr-HR"/>
        </w:rPr>
        <w:t>kom 20</w:t>
      </w:r>
      <w:r w:rsidR="00F05625">
        <w:rPr>
          <w:sz w:val="24"/>
          <w:szCs w:val="24"/>
          <w:lang w:val="hr-HR"/>
        </w:rPr>
        <w:t>20</w:t>
      </w:r>
      <w:r w:rsidR="00834405" w:rsidRPr="0055793D">
        <w:rPr>
          <w:sz w:val="24"/>
          <w:szCs w:val="24"/>
          <w:lang w:val="hr-HR"/>
        </w:rPr>
        <w:t>.</w:t>
      </w:r>
      <w:r w:rsidR="006A2A20" w:rsidRPr="0055793D">
        <w:rPr>
          <w:sz w:val="24"/>
          <w:szCs w:val="24"/>
          <w:lang w:val="hr-HR"/>
        </w:rPr>
        <w:t xml:space="preserve"> godine po potrebi pr</w:t>
      </w:r>
      <w:r w:rsidR="00834405" w:rsidRPr="0055793D">
        <w:rPr>
          <w:sz w:val="24"/>
          <w:szCs w:val="24"/>
          <w:lang w:val="hr-HR"/>
        </w:rPr>
        <w:t>i</w:t>
      </w:r>
      <w:r w:rsidR="006A2A20" w:rsidRPr="0055793D">
        <w:rPr>
          <w:sz w:val="24"/>
          <w:szCs w:val="24"/>
          <w:lang w:val="hr-HR"/>
        </w:rPr>
        <w:t>premali su</w:t>
      </w:r>
      <w:r w:rsidR="00D11011" w:rsidRPr="0055793D">
        <w:rPr>
          <w:sz w:val="24"/>
          <w:szCs w:val="24"/>
          <w:lang w:val="hr-HR"/>
        </w:rPr>
        <w:t xml:space="preserve"> </w:t>
      </w:r>
      <w:r w:rsidR="006A2A20" w:rsidRPr="0055793D">
        <w:rPr>
          <w:sz w:val="24"/>
          <w:szCs w:val="24"/>
          <w:lang w:val="hr-HR"/>
        </w:rPr>
        <w:t xml:space="preserve">se obroci za dijetu bez purina </w:t>
      </w:r>
    </w:p>
    <w:p w:rsidR="006A2A20" w:rsidRPr="0055793D" w:rsidRDefault="005A31D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-tije</w:t>
      </w:r>
      <w:r w:rsidR="00C92704">
        <w:rPr>
          <w:sz w:val="24"/>
          <w:szCs w:val="24"/>
          <w:lang w:val="hr-HR"/>
        </w:rPr>
        <w:t>kom 20</w:t>
      </w:r>
      <w:r w:rsidR="00F05625">
        <w:rPr>
          <w:sz w:val="24"/>
          <w:szCs w:val="24"/>
          <w:lang w:val="hr-HR"/>
        </w:rPr>
        <w:t>20</w:t>
      </w:r>
      <w:r w:rsidR="00834405" w:rsidRPr="0055793D">
        <w:rPr>
          <w:sz w:val="24"/>
          <w:szCs w:val="24"/>
          <w:lang w:val="hr-HR"/>
        </w:rPr>
        <w:t xml:space="preserve">. </w:t>
      </w:r>
      <w:r w:rsidR="006A2A20" w:rsidRPr="0055793D">
        <w:rPr>
          <w:sz w:val="24"/>
          <w:szCs w:val="24"/>
          <w:lang w:val="hr-HR"/>
        </w:rPr>
        <w:t xml:space="preserve"> godine po potrebi pripremali su se dijetalni </w:t>
      </w:r>
      <w:r w:rsidR="00BD49C3" w:rsidRPr="0055793D">
        <w:rPr>
          <w:sz w:val="24"/>
          <w:szCs w:val="24"/>
          <w:lang w:val="hr-HR"/>
        </w:rPr>
        <w:t xml:space="preserve">obroci zbog potreba dijagnostičkih </w:t>
      </w:r>
      <w:r w:rsidR="006A2A20" w:rsidRPr="0055793D">
        <w:rPr>
          <w:sz w:val="24"/>
          <w:szCs w:val="24"/>
          <w:lang w:val="hr-HR"/>
        </w:rPr>
        <w:t xml:space="preserve"> pregleda </w:t>
      </w:r>
    </w:p>
    <w:p w:rsidR="00FA70D7" w:rsidRPr="0055793D" w:rsidRDefault="00076AC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-tije</w:t>
      </w:r>
      <w:r w:rsidR="00C92704">
        <w:rPr>
          <w:sz w:val="24"/>
          <w:szCs w:val="24"/>
          <w:lang w:val="hr-HR"/>
        </w:rPr>
        <w:t>kom 20</w:t>
      </w:r>
      <w:r w:rsidR="00F05625">
        <w:rPr>
          <w:sz w:val="24"/>
          <w:szCs w:val="24"/>
          <w:lang w:val="hr-HR"/>
        </w:rPr>
        <w:t>20</w:t>
      </w:r>
      <w:r w:rsidR="002618E8" w:rsidRPr="0055793D">
        <w:rPr>
          <w:sz w:val="24"/>
          <w:szCs w:val="24"/>
          <w:lang w:val="hr-HR"/>
        </w:rPr>
        <w:t xml:space="preserve">. </w:t>
      </w:r>
      <w:r w:rsidR="00BD49C3" w:rsidRPr="0055793D">
        <w:rPr>
          <w:sz w:val="24"/>
          <w:szCs w:val="24"/>
          <w:lang w:val="hr-HR"/>
        </w:rPr>
        <w:t>godine pripremal</w:t>
      </w:r>
      <w:r w:rsidR="006A2A20" w:rsidRPr="0055793D">
        <w:rPr>
          <w:sz w:val="24"/>
          <w:szCs w:val="24"/>
          <w:lang w:val="hr-HR"/>
        </w:rPr>
        <w:t xml:space="preserve">i </w:t>
      </w:r>
      <w:r w:rsidR="00BD49C3" w:rsidRPr="0055793D">
        <w:rPr>
          <w:sz w:val="24"/>
          <w:szCs w:val="24"/>
          <w:lang w:val="hr-HR"/>
        </w:rPr>
        <w:t xml:space="preserve">su </w:t>
      </w:r>
      <w:r w:rsidR="006A2A20" w:rsidRPr="0055793D">
        <w:rPr>
          <w:sz w:val="24"/>
          <w:szCs w:val="24"/>
          <w:lang w:val="hr-HR"/>
        </w:rPr>
        <w:t>se kašasti obroci kod problema gutanja</w:t>
      </w:r>
      <w:r w:rsidR="00BD49C3" w:rsidRPr="0055793D">
        <w:rPr>
          <w:sz w:val="24"/>
          <w:szCs w:val="24"/>
          <w:lang w:val="hr-HR"/>
        </w:rPr>
        <w:t xml:space="preserve"> i</w:t>
      </w:r>
      <w:r w:rsidR="006A2A20" w:rsidRPr="0055793D">
        <w:rPr>
          <w:sz w:val="24"/>
          <w:szCs w:val="24"/>
          <w:lang w:val="hr-HR"/>
        </w:rPr>
        <w:t xml:space="preserve"> žvakanja</w:t>
      </w:r>
      <w:r w:rsidR="00FA70D7" w:rsidRPr="0055793D">
        <w:rPr>
          <w:sz w:val="24"/>
          <w:szCs w:val="24"/>
          <w:lang w:val="hr-HR"/>
        </w:rPr>
        <w:t>,</w:t>
      </w:r>
    </w:p>
    <w:p w:rsidR="00C82B70" w:rsidRPr="0055793D" w:rsidRDefault="006A2A20" w:rsidP="004907DA">
      <w:pPr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obroka</w:t>
      </w:r>
      <w:r w:rsidR="0008345D" w:rsidRPr="0055793D">
        <w:rPr>
          <w:sz w:val="24"/>
          <w:szCs w:val="24"/>
          <w:lang w:val="hr-HR"/>
        </w:rPr>
        <w:t xml:space="preserve"> dnevno š</w:t>
      </w:r>
      <w:r w:rsidRPr="0055793D">
        <w:rPr>
          <w:sz w:val="24"/>
          <w:szCs w:val="24"/>
          <w:lang w:val="hr-HR"/>
        </w:rPr>
        <w:t xml:space="preserve">to ukupno </w:t>
      </w:r>
      <w:r w:rsidR="0008345D" w:rsidRPr="0055793D">
        <w:rPr>
          <w:sz w:val="24"/>
          <w:szCs w:val="24"/>
          <w:lang w:val="hr-HR"/>
        </w:rPr>
        <w:t>iznosi</w:t>
      </w:r>
      <w:r w:rsidR="005B500B" w:rsidRPr="0055793D">
        <w:rPr>
          <w:sz w:val="24"/>
          <w:szCs w:val="24"/>
          <w:lang w:val="hr-HR"/>
        </w:rPr>
        <w:t xml:space="preserve"> </w:t>
      </w:r>
      <w:r w:rsidR="00F05625">
        <w:rPr>
          <w:sz w:val="24"/>
          <w:szCs w:val="24"/>
          <w:lang w:val="hr-HR"/>
        </w:rPr>
        <w:t>20 805</w:t>
      </w:r>
      <w:r w:rsidR="00C82B70" w:rsidRPr="0055793D">
        <w:rPr>
          <w:sz w:val="24"/>
          <w:szCs w:val="24"/>
          <w:lang w:val="hr-HR"/>
        </w:rPr>
        <w:t xml:space="preserve"> obroka miksane obroka</w:t>
      </w:r>
    </w:p>
    <w:p w:rsidR="00C82B70" w:rsidRPr="0055793D" w:rsidRDefault="00F05625" w:rsidP="00F0562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="00C92704">
        <w:rPr>
          <w:sz w:val="24"/>
          <w:szCs w:val="24"/>
          <w:lang w:val="hr-HR"/>
        </w:rPr>
        <w:t>tijekom 20</w:t>
      </w:r>
      <w:r>
        <w:rPr>
          <w:sz w:val="24"/>
          <w:szCs w:val="24"/>
          <w:lang w:val="hr-HR"/>
        </w:rPr>
        <w:t>20</w:t>
      </w:r>
      <w:r w:rsidR="00C82B70" w:rsidRPr="0055793D">
        <w:rPr>
          <w:sz w:val="24"/>
          <w:szCs w:val="24"/>
          <w:lang w:val="hr-HR"/>
        </w:rPr>
        <w:t xml:space="preserve">. godine pripremali smo </w:t>
      </w:r>
      <w:r>
        <w:rPr>
          <w:sz w:val="24"/>
          <w:szCs w:val="24"/>
          <w:lang w:val="hr-HR"/>
        </w:rPr>
        <w:t xml:space="preserve">3 </w:t>
      </w:r>
      <w:r w:rsidR="00C82B70" w:rsidRPr="0055793D">
        <w:rPr>
          <w:sz w:val="24"/>
          <w:szCs w:val="24"/>
          <w:lang w:val="hr-HR"/>
        </w:rPr>
        <w:t>obrok</w:t>
      </w:r>
      <w:r>
        <w:rPr>
          <w:sz w:val="24"/>
          <w:szCs w:val="24"/>
          <w:lang w:val="hr-HR"/>
        </w:rPr>
        <w:t>a</w:t>
      </w:r>
      <w:r w:rsidR="00C82B70" w:rsidRPr="0055793D">
        <w:rPr>
          <w:sz w:val="24"/>
          <w:szCs w:val="24"/>
          <w:lang w:val="hr-HR"/>
        </w:rPr>
        <w:t xml:space="preserve"> za hranjenje na sondu.</w:t>
      </w:r>
    </w:p>
    <w:p w:rsidR="0008345D" w:rsidRPr="0055793D" w:rsidRDefault="0008345D" w:rsidP="0055793D">
      <w:pPr>
        <w:jc w:val="both"/>
        <w:rPr>
          <w:sz w:val="24"/>
          <w:szCs w:val="24"/>
          <w:lang w:val="hr-HR"/>
        </w:rPr>
      </w:pPr>
    </w:p>
    <w:p w:rsidR="006A2A20" w:rsidRPr="0055793D" w:rsidRDefault="006A2A20" w:rsidP="00F05625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U prosjeku</w:t>
      </w:r>
      <w:r w:rsidR="00827F9B" w:rsidRPr="0055793D">
        <w:rPr>
          <w:sz w:val="24"/>
          <w:szCs w:val="24"/>
          <w:lang w:val="hr-HR"/>
        </w:rPr>
        <w:t xml:space="preserve"> je u</w:t>
      </w:r>
      <w:r w:rsidRPr="0055793D">
        <w:rPr>
          <w:sz w:val="24"/>
          <w:szCs w:val="24"/>
          <w:lang w:val="hr-HR"/>
        </w:rPr>
        <w:t xml:space="preserve"> 20</w:t>
      </w:r>
      <w:r w:rsidR="00F05625">
        <w:rPr>
          <w:sz w:val="24"/>
          <w:szCs w:val="24"/>
          <w:lang w:val="hr-HR"/>
        </w:rPr>
        <w:t>20</w:t>
      </w:r>
      <w:r w:rsidR="00827F9B" w:rsidRPr="0055793D">
        <w:rPr>
          <w:sz w:val="24"/>
          <w:szCs w:val="24"/>
          <w:lang w:val="hr-HR"/>
        </w:rPr>
        <w:t xml:space="preserve">. godini  svakodnevno  </w:t>
      </w:r>
      <w:r w:rsidRPr="0055793D">
        <w:rPr>
          <w:sz w:val="24"/>
          <w:szCs w:val="24"/>
          <w:lang w:val="hr-HR"/>
        </w:rPr>
        <w:t xml:space="preserve"> na 1 obrok</w:t>
      </w:r>
      <w:r w:rsidR="00827F9B" w:rsidRPr="0055793D">
        <w:rPr>
          <w:sz w:val="24"/>
          <w:szCs w:val="24"/>
          <w:lang w:val="hr-HR"/>
        </w:rPr>
        <w:t xml:space="preserve"> </w:t>
      </w:r>
      <w:r w:rsidR="00183B95" w:rsidRPr="0055793D">
        <w:rPr>
          <w:sz w:val="24"/>
          <w:szCs w:val="24"/>
          <w:lang w:val="hr-HR"/>
        </w:rPr>
        <w:t xml:space="preserve">(ručak) dolazilo  </w:t>
      </w:r>
      <w:r w:rsidR="00F05625">
        <w:rPr>
          <w:sz w:val="24"/>
          <w:szCs w:val="24"/>
          <w:lang w:val="hr-HR"/>
        </w:rPr>
        <w:t>8</w:t>
      </w:r>
      <w:r w:rsidRPr="0055793D">
        <w:rPr>
          <w:sz w:val="24"/>
          <w:szCs w:val="24"/>
          <w:lang w:val="hr-HR"/>
        </w:rPr>
        <w:t xml:space="preserve"> vanjskih  korisnika</w:t>
      </w:r>
      <w:r w:rsidR="00F05625">
        <w:rPr>
          <w:sz w:val="24"/>
          <w:szCs w:val="24"/>
          <w:lang w:val="hr-HR"/>
        </w:rPr>
        <w:t xml:space="preserve"> (osim u vrijeme trajanja epidemije Covid-19, kada su obroke preuzimali)</w:t>
      </w:r>
    </w:p>
    <w:p w:rsidR="006A2A20" w:rsidRPr="0055793D" w:rsidRDefault="00C655EC" w:rsidP="00F05625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U kuću korisnika</w:t>
      </w:r>
      <w:r w:rsidR="00827F9B" w:rsidRPr="0055793D">
        <w:rPr>
          <w:sz w:val="24"/>
          <w:szCs w:val="24"/>
          <w:lang w:val="hr-HR"/>
        </w:rPr>
        <w:t xml:space="preserve"> </w:t>
      </w:r>
      <w:r w:rsidR="006A2A20" w:rsidRPr="0055793D">
        <w:rPr>
          <w:sz w:val="24"/>
          <w:szCs w:val="24"/>
          <w:lang w:val="hr-HR"/>
        </w:rPr>
        <w:t xml:space="preserve"> dostavlja</w:t>
      </w:r>
      <w:r w:rsidRPr="0055793D">
        <w:rPr>
          <w:sz w:val="24"/>
          <w:szCs w:val="24"/>
          <w:lang w:val="hr-HR"/>
        </w:rPr>
        <w:t xml:space="preserve">lo </w:t>
      </w:r>
      <w:r w:rsidR="006A2A20" w:rsidRPr="0055793D">
        <w:rPr>
          <w:sz w:val="24"/>
          <w:szCs w:val="24"/>
          <w:lang w:val="hr-HR"/>
        </w:rPr>
        <w:t xml:space="preserve"> </w:t>
      </w:r>
      <w:r w:rsidR="00827F9B" w:rsidRPr="0055793D">
        <w:rPr>
          <w:sz w:val="24"/>
          <w:szCs w:val="24"/>
          <w:lang w:val="hr-HR"/>
        </w:rPr>
        <w:t xml:space="preserve">se </w:t>
      </w:r>
      <w:r w:rsidR="00C92704">
        <w:rPr>
          <w:sz w:val="24"/>
          <w:szCs w:val="24"/>
          <w:lang w:val="hr-HR"/>
        </w:rPr>
        <w:t xml:space="preserve"> 60</w:t>
      </w:r>
      <w:r w:rsidR="00827F9B" w:rsidRPr="0055793D">
        <w:rPr>
          <w:sz w:val="24"/>
          <w:szCs w:val="24"/>
          <w:lang w:val="hr-HR"/>
        </w:rPr>
        <w:t xml:space="preserve">  obroka</w:t>
      </w:r>
      <w:r w:rsidR="006A2A20" w:rsidRPr="0055793D">
        <w:rPr>
          <w:sz w:val="24"/>
          <w:szCs w:val="24"/>
          <w:lang w:val="hr-HR"/>
        </w:rPr>
        <w:t xml:space="preserve"> </w:t>
      </w:r>
      <w:r w:rsidR="00C92704">
        <w:rPr>
          <w:sz w:val="24"/>
          <w:szCs w:val="24"/>
          <w:lang w:val="hr-HR"/>
        </w:rPr>
        <w:t>(ručak).</w:t>
      </w:r>
    </w:p>
    <w:p w:rsidR="005C08DA" w:rsidRDefault="00F05625" w:rsidP="00F0562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prosjeku u 20</w:t>
      </w:r>
      <w:r w:rsidR="001444CB">
        <w:rPr>
          <w:sz w:val="24"/>
          <w:szCs w:val="24"/>
          <w:lang w:val="hr-HR"/>
        </w:rPr>
        <w:t>20</w:t>
      </w:r>
      <w:r w:rsidR="005C08DA" w:rsidRPr="0055793D">
        <w:rPr>
          <w:sz w:val="24"/>
          <w:szCs w:val="24"/>
          <w:lang w:val="hr-HR"/>
        </w:rPr>
        <w:t>. godine n</w:t>
      </w:r>
      <w:r w:rsidR="00C92704">
        <w:rPr>
          <w:sz w:val="24"/>
          <w:szCs w:val="24"/>
          <w:lang w:val="hr-HR"/>
        </w:rPr>
        <w:t>edjeljom je dolazilo po obrok 2</w:t>
      </w:r>
      <w:r>
        <w:rPr>
          <w:sz w:val="24"/>
          <w:szCs w:val="24"/>
          <w:lang w:val="hr-HR"/>
        </w:rPr>
        <w:t>0</w:t>
      </w:r>
      <w:r w:rsidR="005C08DA" w:rsidRPr="0055793D">
        <w:rPr>
          <w:sz w:val="24"/>
          <w:szCs w:val="24"/>
          <w:lang w:val="hr-HR"/>
        </w:rPr>
        <w:t xml:space="preserve"> vanjskih korisnika.</w:t>
      </w:r>
    </w:p>
    <w:p w:rsidR="00F05625" w:rsidRPr="0055793D" w:rsidRDefault="00F05625" w:rsidP="00F05625">
      <w:pPr>
        <w:jc w:val="both"/>
        <w:rPr>
          <w:sz w:val="24"/>
          <w:szCs w:val="24"/>
          <w:lang w:val="hr-HR"/>
        </w:rPr>
      </w:pPr>
    </w:p>
    <w:p w:rsidR="00183B95" w:rsidRPr="0055793D" w:rsidRDefault="00183B95" w:rsidP="00F05625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Korisnicima se serviraju kolači i voće 2 puta tijedno.</w:t>
      </w:r>
    </w:p>
    <w:p w:rsidR="006A2A20" w:rsidRPr="0055793D" w:rsidRDefault="004A6EB8" w:rsidP="00F05625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T</w:t>
      </w:r>
      <w:r w:rsidR="006A2A20" w:rsidRPr="0055793D">
        <w:rPr>
          <w:sz w:val="24"/>
          <w:szCs w:val="24"/>
          <w:lang w:val="hr-HR"/>
        </w:rPr>
        <w:t xml:space="preserve">ijekom godine </w:t>
      </w:r>
      <w:r w:rsidRPr="0055793D">
        <w:rPr>
          <w:sz w:val="24"/>
          <w:szCs w:val="24"/>
          <w:lang w:val="hr-HR"/>
        </w:rPr>
        <w:t xml:space="preserve">slavili su se rođendani korisnika, te su se pripremali </w:t>
      </w:r>
      <w:r w:rsidR="006A2A20" w:rsidRPr="0055793D">
        <w:rPr>
          <w:sz w:val="24"/>
          <w:szCs w:val="24"/>
          <w:lang w:val="hr-HR"/>
        </w:rPr>
        <w:t>torte i kolači</w:t>
      </w:r>
      <w:r w:rsidRPr="0055793D">
        <w:rPr>
          <w:sz w:val="24"/>
          <w:szCs w:val="24"/>
          <w:lang w:val="hr-HR"/>
        </w:rPr>
        <w:t>.</w:t>
      </w:r>
    </w:p>
    <w:p w:rsidR="00183B95" w:rsidRPr="0055793D" w:rsidRDefault="00183B95" w:rsidP="0055793D">
      <w:pPr>
        <w:ind w:firstLine="708"/>
        <w:jc w:val="both"/>
        <w:rPr>
          <w:sz w:val="24"/>
          <w:szCs w:val="24"/>
          <w:lang w:val="hr-HR"/>
        </w:rPr>
      </w:pPr>
    </w:p>
    <w:p w:rsidR="00183B95" w:rsidRPr="0055793D" w:rsidRDefault="00183B95" w:rsidP="00F05625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Ako liječnik utvrdi pojedina bolesna stanja pripremaju se dijetalni obroci.</w:t>
      </w:r>
    </w:p>
    <w:p w:rsidR="00183B95" w:rsidRPr="0055793D" w:rsidRDefault="00183B95" w:rsidP="00F05625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Priprema pojačane prehrane i prehrane za korisnike u terminalnoj fazi života sprema se prema potrebi kašasta prehrana.</w:t>
      </w:r>
    </w:p>
    <w:p w:rsidR="00183B95" w:rsidRPr="0055793D" w:rsidRDefault="00183B95" w:rsidP="00F05625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Priprema obroka za korisnike sa problemima žvakanja (pasiranje) obavljalo se prema potrebi korisnika.</w:t>
      </w:r>
    </w:p>
    <w:p w:rsidR="00183B95" w:rsidRDefault="00183B95" w:rsidP="00F05625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Komisija  izrađuje jelovnik timski, svakih 7 dana. U izradi jelovnika sudjeluje: kuhar – voditeljica odjela prehrambenih poslova, glavna medicinska sestra, socijalna radnica, te predstavnici korisnika doma. Jelovnik se izrađuje u skladu sa Normativima prehrane u domovima socijalne skrbi Hrvatskog zavoda za javno zdravstvo.</w:t>
      </w:r>
    </w:p>
    <w:p w:rsidR="00F05625" w:rsidRPr="0055793D" w:rsidRDefault="00F05625" w:rsidP="00F0562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Izvanredno zbog pandemije Covid-19 i zabrane okupljanja sastanci se nisu održavali već su se pojed</w:t>
      </w:r>
      <w:r w:rsidR="00786D2F">
        <w:rPr>
          <w:sz w:val="24"/>
          <w:szCs w:val="24"/>
          <w:lang w:val="hr-HR"/>
        </w:rPr>
        <w:t>inačno osluškivale kritike i pohvale kao i prijedlozi za uvrštenej novih jela.</w:t>
      </w:r>
    </w:p>
    <w:p w:rsidR="00183B95" w:rsidRPr="0055793D" w:rsidRDefault="00183B95" w:rsidP="00786D2F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Kontrolu namirnica i prostora vrši Zavod za javno zdravstvo Istarske županije godišnje i mjesečno (analitička i mikrobiološka)</w:t>
      </w:r>
    </w:p>
    <w:p w:rsidR="00183B95" w:rsidRPr="0055793D" w:rsidRDefault="00183B95" w:rsidP="00786D2F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Svi  radnici na prijemu, pripremi te distribuciji namirnica podvrgnuti su zdravs</w:t>
      </w:r>
      <w:r w:rsidR="00D46FA7">
        <w:rPr>
          <w:sz w:val="24"/>
          <w:szCs w:val="24"/>
          <w:lang w:val="hr-HR"/>
        </w:rPr>
        <w:t>tvenoj kontroli jednom godišnje</w:t>
      </w:r>
      <w:r w:rsidRPr="0055793D">
        <w:rPr>
          <w:sz w:val="24"/>
          <w:szCs w:val="24"/>
          <w:lang w:val="hr-HR"/>
        </w:rPr>
        <w:t>.</w:t>
      </w:r>
    </w:p>
    <w:p w:rsidR="00183B95" w:rsidRDefault="00183B95" w:rsidP="00786D2F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lastRenderedPageBreak/>
        <w:t>Edukacija iz higijenskog</w:t>
      </w:r>
      <w:r w:rsidR="00D46FA7">
        <w:rPr>
          <w:sz w:val="24"/>
          <w:szCs w:val="24"/>
          <w:lang w:val="hr-HR"/>
        </w:rPr>
        <w:t xml:space="preserve"> minimuma izvršena je u tijeku rujna 2019. Svi radnici u kuhinji položili su provjeru.</w:t>
      </w:r>
    </w:p>
    <w:p w:rsidR="004B615A" w:rsidRDefault="004B615A" w:rsidP="00786D2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Revizija HACCP-a izvršena je u rujnu 2019. godine.</w:t>
      </w:r>
    </w:p>
    <w:p w:rsidR="00183B95" w:rsidRDefault="00786D2F" w:rsidP="00786D2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Krajem 2019. godine i početkom 2020.g. u suradnji sa Zavodom za javno zdravstvo Istarske županije započela je provedba pilot projekta o uzorkovanju i kvaliteti prehrane u Domovima za starije kao i dogovor o radionicama i nastavku suradnje.</w:t>
      </w:r>
    </w:p>
    <w:p w:rsidR="00786D2F" w:rsidRPr="0055793D" w:rsidRDefault="00786D2F" w:rsidP="00786D2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Nakon uzorkovanja hrane u Domovima, gdje smo ostvarili vrlo dobre rezultate trebalo je započeti sa edukacijama, međutim zbog epidemije Covid-19 i taj je projekat odgođen.</w:t>
      </w:r>
    </w:p>
    <w:p w:rsidR="00B056E9" w:rsidRPr="0055793D" w:rsidRDefault="00B056E9" w:rsidP="0055793D">
      <w:pPr>
        <w:jc w:val="both"/>
        <w:rPr>
          <w:b/>
          <w:bCs/>
          <w:sz w:val="24"/>
          <w:szCs w:val="24"/>
          <w:lang w:val="hr-HR"/>
        </w:rPr>
      </w:pPr>
    </w:p>
    <w:p w:rsidR="00B056E9" w:rsidRPr="0055793D" w:rsidRDefault="00B056E9" w:rsidP="0055793D">
      <w:pPr>
        <w:jc w:val="both"/>
        <w:rPr>
          <w:b/>
          <w:bCs/>
          <w:sz w:val="24"/>
          <w:szCs w:val="24"/>
          <w:lang w:val="hr-HR"/>
        </w:rPr>
      </w:pPr>
    </w:p>
    <w:p w:rsidR="00AB4BC1" w:rsidRPr="0055793D" w:rsidRDefault="00AB4BC1" w:rsidP="0055793D">
      <w:pPr>
        <w:jc w:val="both"/>
        <w:rPr>
          <w:b/>
          <w:sz w:val="24"/>
          <w:szCs w:val="24"/>
          <w:u w:val="single"/>
          <w:lang w:val="hr-HR"/>
        </w:rPr>
      </w:pPr>
      <w:r w:rsidRPr="0055793D">
        <w:rPr>
          <w:b/>
          <w:sz w:val="24"/>
          <w:szCs w:val="24"/>
          <w:u w:val="single"/>
          <w:lang w:val="hr-HR"/>
        </w:rPr>
        <w:t>SERVIRANJE HRANE KORISNICIMA I ODRŽAVANJE POSUĐA I PRIBORA ZA JELO KORISNIKA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</w:p>
    <w:p w:rsidR="00AB4BC1" w:rsidRPr="0055793D" w:rsidRDefault="00AB4BC1" w:rsidP="00786D2F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Serviranje hrane,</w:t>
      </w:r>
      <w:r w:rsidR="00F64A2E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održavanje posuđa i pribora za jelo korisnika organizirano je na sljedeći način: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</w:t>
      </w:r>
      <w:r w:rsidR="00F64A2E" w:rsidRPr="0055793D">
        <w:rPr>
          <w:sz w:val="24"/>
          <w:szCs w:val="24"/>
          <w:lang w:val="hr-HR"/>
        </w:rPr>
        <w:t xml:space="preserve"> s</w:t>
      </w:r>
      <w:r w:rsidRPr="0055793D">
        <w:rPr>
          <w:sz w:val="24"/>
          <w:szCs w:val="24"/>
          <w:lang w:val="hr-HR"/>
        </w:rPr>
        <w:t>erviranje hrane(obroka) korisnicima u restoranu,</w:t>
      </w:r>
      <w:r w:rsidR="00392D80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stambenom dijelu doma i jedinici za pojačanu njegu</w:t>
      </w:r>
      <w:r w:rsidR="00AD3EB3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(stacionar) vrši se 3 puta dnevno (doručak,ručak,večera)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</w:t>
      </w:r>
      <w:r w:rsidR="00F64A2E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priprema restorana prije same podijele vrši se 3 puta dnevno.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</w:t>
      </w:r>
      <w:r w:rsidR="00F64A2E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podjela i serviranje obroka korisnicima koji  konzumiraju hranu u sobama vrši se 3 puta dnevno.</w:t>
      </w:r>
    </w:p>
    <w:p w:rsidR="00AB4BC1" w:rsidRPr="0055793D" w:rsidRDefault="00F64A2E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 sakupljanje</w:t>
      </w:r>
      <w:r w:rsidR="00AB4BC1" w:rsidRPr="0055793D">
        <w:rPr>
          <w:sz w:val="24"/>
          <w:szCs w:val="24"/>
          <w:lang w:val="hr-HR"/>
        </w:rPr>
        <w:t xml:space="preserve"> prljavog posuđa po sobama i restoranu doma vrši se 3 puta dnevno.</w:t>
      </w:r>
    </w:p>
    <w:p w:rsidR="00AB4BC1" w:rsidRPr="0055793D" w:rsidRDefault="00F64A2E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 xml:space="preserve"> </w:t>
      </w:r>
      <w:r w:rsidR="00AB4BC1" w:rsidRPr="0055793D">
        <w:rPr>
          <w:sz w:val="24"/>
          <w:szCs w:val="24"/>
          <w:lang w:val="hr-HR"/>
        </w:rPr>
        <w:t>-pranje i dezinfekcija posuđa za konzumiranje hrane vrši se 3 puta dnevno.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</w:t>
      </w:r>
      <w:r w:rsidR="00F64A2E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čišćenje i održavanje restorana 3 puta dnevno.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</w:t>
      </w:r>
      <w:r w:rsidR="00F64A2E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svakodnevno čišćenje,pranje i dezinfekcija podova 2 puta tjedno po potrebi i češće.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</w:t>
      </w:r>
      <w:r w:rsidR="00F64A2E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mijenjanje stoljnjaka i nadstoljnjaka 2 puta tjedno po potrebi i češće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</w:t>
      </w:r>
      <w:r w:rsidR="00F64A2E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pranje staklenih površina 2 puta mjesečno.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</w:t>
      </w:r>
      <w:r w:rsidR="00F64A2E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pranje i dezinfekcija stolica u restoranu 1 mjesečno.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</w:t>
      </w:r>
      <w:r w:rsidR="00F64A2E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tri puta dnevno pripremanje, kompletiranje te pranje i dezinfekcija ormara i kolica za serviranje  obroka.</w:t>
      </w:r>
    </w:p>
    <w:p w:rsidR="00AB4BC1" w:rsidRPr="0055793D" w:rsidRDefault="00AB4BC1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-</w:t>
      </w:r>
      <w:r w:rsidR="00F64A2E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pranje i dezinfekcija posuđa vanjskih korisnika</w:t>
      </w:r>
    </w:p>
    <w:p w:rsidR="004405AC" w:rsidRPr="0055793D" w:rsidRDefault="004405AC" w:rsidP="0055793D">
      <w:pPr>
        <w:jc w:val="both"/>
        <w:rPr>
          <w:sz w:val="24"/>
          <w:szCs w:val="24"/>
          <w:lang w:val="hr-HR"/>
        </w:rPr>
      </w:pPr>
    </w:p>
    <w:p w:rsidR="004405AC" w:rsidRPr="0055793D" w:rsidRDefault="004405AC" w:rsidP="0055793D">
      <w:pPr>
        <w:jc w:val="both"/>
        <w:rPr>
          <w:sz w:val="24"/>
          <w:szCs w:val="24"/>
          <w:lang w:val="hr-HR"/>
        </w:rPr>
      </w:pPr>
    </w:p>
    <w:p w:rsidR="004405AC" w:rsidRPr="0055793D" w:rsidRDefault="004405AC" w:rsidP="0055793D">
      <w:pPr>
        <w:jc w:val="both"/>
        <w:rPr>
          <w:sz w:val="24"/>
          <w:szCs w:val="24"/>
          <w:lang w:val="hr-HR"/>
        </w:rPr>
      </w:pPr>
    </w:p>
    <w:p w:rsidR="004405AC" w:rsidRPr="0055793D" w:rsidRDefault="004405AC" w:rsidP="0055793D">
      <w:pPr>
        <w:jc w:val="both"/>
        <w:rPr>
          <w:sz w:val="24"/>
          <w:szCs w:val="24"/>
          <w:lang w:val="hr-HR"/>
        </w:rPr>
      </w:pPr>
    </w:p>
    <w:p w:rsidR="001A7EF1" w:rsidRPr="0055793D" w:rsidRDefault="001A7EF1" w:rsidP="0055793D">
      <w:pPr>
        <w:jc w:val="both"/>
        <w:rPr>
          <w:b/>
          <w:sz w:val="24"/>
          <w:szCs w:val="24"/>
          <w:u w:val="single"/>
          <w:lang w:val="hr-HR"/>
        </w:rPr>
      </w:pPr>
      <w:r w:rsidRPr="0055793D">
        <w:rPr>
          <w:b/>
          <w:sz w:val="24"/>
          <w:szCs w:val="24"/>
          <w:u w:val="single"/>
          <w:lang w:val="hr-HR"/>
        </w:rPr>
        <w:t>HIGIJENSKO I TEHNIČKO ODRŽAVANJE OPREME I PRIBORA  ZA PREHRANU KORISNIKA</w:t>
      </w:r>
    </w:p>
    <w:p w:rsidR="001A7EF1" w:rsidRPr="0055793D" w:rsidRDefault="001A7EF1" w:rsidP="0055793D">
      <w:pPr>
        <w:jc w:val="both"/>
        <w:rPr>
          <w:sz w:val="24"/>
          <w:szCs w:val="24"/>
          <w:lang w:val="hr-HR"/>
        </w:rPr>
      </w:pPr>
    </w:p>
    <w:p w:rsidR="001A7EF1" w:rsidRPr="0055793D" w:rsidRDefault="001A7EF1" w:rsidP="00786D2F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Svrha čišćenja,</w:t>
      </w:r>
      <w:r w:rsidR="00392D80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pranja i dezinfekcije opreme i pribo</w:t>
      </w:r>
      <w:r w:rsidR="0025536F" w:rsidRPr="0055793D">
        <w:rPr>
          <w:sz w:val="24"/>
          <w:szCs w:val="24"/>
          <w:lang w:val="hr-HR"/>
        </w:rPr>
        <w:t>ra za prehranu korisnika je uklo</w:t>
      </w:r>
      <w:r w:rsidRPr="0055793D">
        <w:rPr>
          <w:sz w:val="24"/>
          <w:szCs w:val="24"/>
          <w:lang w:val="hr-HR"/>
        </w:rPr>
        <w:t>niti mehaničke nečistoće</w:t>
      </w:r>
      <w:r w:rsidR="00B82274" w:rsidRPr="0055793D">
        <w:rPr>
          <w:sz w:val="24"/>
          <w:szCs w:val="24"/>
          <w:lang w:val="hr-HR"/>
        </w:rPr>
        <w:t>,</w:t>
      </w:r>
      <w:r w:rsidRPr="0055793D">
        <w:rPr>
          <w:sz w:val="24"/>
          <w:szCs w:val="24"/>
          <w:lang w:val="hr-HR"/>
        </w:rPr>
        <w:t xml:space="preserve"> a time i smanjiti broj bakterija na tretiranim radnim površinama.</w:t>
      </w:r>
    </w:p>
    <w:p w:rsidR="001A7EF1" w:rsidRPr="0055793D" w:rsidRDefault="001A7EF1" w:rsidP="00786D2F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U</w:t>
      </w:r>
      <w:r w:rsidR="00B41893" w:rsidRPr="0055793D">
        <w:rPr>
          <w:sz w:val="24"/>
          <w:szCs w:val="24"/>
          <w:lang w:val="hr-HR"/>
        </w:rPr>
        <w:t xml:space="preserve"> kuhinji se </w:t>
      </w:r>
      <w:r w:rsidR="00162C6A" w:rsidRPr="0055793D">
        <w:rPr>
          <w:sz w:val="24"/>
          <w:szCs w:val="24"/>
          <w:lang w:val="hr-HR"/>
        </w:rPr>
        <w:t>neprekidno</w:t>
      </w:r>
      <w:r w:rsidR="0052529B" w:rsidRPr="0055793D">
        <w:rPr>
          <w:sz w:val="24"/>
          <w:szCs w:val="24"/>
          <w:lang w:val="hr-HR"/>
        </w:rPr>
        <w:t xml:space="preserve"> i povremeno </w:t>
      </w:r>
      <w:r w:rsidR="00B41893" w:rsidRPr="0055793D">
        <w:rPr>
          <w:sz w:val="24"/>
          <w:szCs w:val="24"/>
          <w:lang w:val="hr-HR"/>
        </w:rPr>
        <w:t>obavljalo</w:t>
      </w:r>
      <w:r w:rsidR="0052529B" w:rsidRPr="0055793D">
        <w:rPr>
          <w:sz w:val="24"/>
          <w:szCs w:val="24"/>
          <w:lang w:val="hr-HR"/>
        </w:rPr>
        <w:t xml:space="preserve">   čišćenje, pranje i dezinfekcija</w:t>
      </w:r>
      <w:r w:rsidR="001E3967" w:rsidRPr="0055793D">
        <w:rPr>
          <w:sz w:val="24"/>
          <w:szCs w:val="24"/>
          <w:lang w:val="hr-HR"/>
        </w:rPr>
        <w:t xml:space="preserve"> </w:t>
      </w:r>
      <w:r w:rsidR="0052529B" w:rsidRPr="0055793D">
        <w:rPr>
          <w:sz w:val="24"/>
          <w:szCs w:val="24"/>
          <w:lang w:val="hr-HR"/>
        </w:rPr>
        <w:t>(dnevno,</w:t>
      </w:r>
      <w:r w:rsidR="00392D80">
        <w:rPr>
          <w:sz w:val="24"/>
          <w:szCs w:val="24"/>
          <w:lang w:val="hr-HR"/>
        </w:rPr>
        <w:t xml:space="preserve"> </w:t>
      </w:r>
      <w:r w:rsidR="0052529B" w:rsidRPr="0055793D">
        <w:rPr>
          <w:sz w:val="24"/>
          <w:szCs w:val="24"/>
          <w:lang w:val="hr-HR"/>
        </w:rPr>
        <w:t>t</w:t>
      </w:r>
      <w:r w:rsidRPr="0055793D">
        <w:rPr>
          <w:sz w:val="24"/>
          <w:szCs w:val="24"/>
          <w:lang w:val="hr-HR"/>
        </w:rPr>
        <w:t>jedno,</w:t>
      </w:r>
      <w:r w:rsidR="00392D80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generalno i periodično).</w:t>
      </w:r>
    </w:p>
    <w:p w:rsidR="001A7EF1" w:rsidRPr="0055793D" w:rsidRDefault="001A7EF1" w:rsidP="00786D2F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Neprekidno čišćenje pranje i dezi</w:t>
      </w:r>
      <w:r w:rsidR="002F4127" w:rsidRPr="0055793D">
        <w:rPr>
          <w:sz w:val="24"/>
          <w:szCs w:val="24"/>
          <w:lang w:val="hr-HR"/>
        </w:rPr>
        <w:t>nfekcija obavlja se ne radnom mjestu gdj</w:t>
      </w:r>
      <w:r w:rsidRPr="0055793D">
        <w:rPr>
          <w:sz w:val="24"/>
          <w:szCs w:val="24"/>
          <w:lang w:val="hr-HR"/>
        </w:rPr>
        <w:t>e se u toku rada nagomilavaju otpatci i ostala nečistoća</w:t>
      </w:r>
      <w:r w:rsidR="002F4127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(čišćenje povrća,</w:t>
      </w:r>
      <w:r w:rsidR="002F4127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ribe peradi i sl) pranje crnog i bijelog posuđa.</w:t>
      </w:r>
    </w:p>
    <w:p w:rsidR="00D260FB" w:rsidRPr="0055793D" w:rsidRDefault="001A7EF1" w:rsidP="00786D2F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Povremeno pranje,</w:t>
      </w:r>
      <w:r w:rsidR="00D260FB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čišćenje i dezinfekcija vrši se na posebnim radnim mjestima npr</w:t>
      </w:r>
      <w:r w:rsidR="00D260FB" w:rsidRPr="0055793D">
        <w:rPr>
          <w:sz w:val="24"/>
          <w:szCs w:val="24"/>
          <w:lang w:val="hr-HR"/>
        </w:rPr>
        <w:t xml:space="preserve">. </w:t>
      </w:r>
    </w:p>
    <w:p w:rsidR="001A7EF1" w:rsidRPr="0055793D" w:rsidRDefault="00D260FB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(</w:t>
      </w:r>
      <w:r w:rsidR="001A7EF1" w:rsidRPr="0055793D">
        <w:rPr>
          <w:sz w:val="24"/>
          <w:szCs w:val="24"/>
          <w:lang w:val="hr-HR"/>
        </w:rPr>
        <w:t>čišćenje,</w:t>
      </w:r>
      <w:r w:rsidR="00392D80">
        <w:rPr>
          <w:sz w:val="24"/>
          <w:szCs w:val="24"/>
          <w:lang w:val="hr-HR"/>
        </w:rPr>
        <w:t xml:space="preserve"> </w:t>
      </w:r>
      <w:r w:rsidR="001A7EF1" w:rsidRPr="0055793D">
        <w:rPr>
          <w:sz w:val="24"/>
          <w:szCs w:val="24"/>
          <w:lang w:val="hr-HR"/>
        </w:rPr>
        <w:t xml:space="preserve">pranje i dezinfekcija stroja  za mljevenje mesa, daske za rezanje mesa, stroja za rezanje </w:t>
      </w:r>
      <w:r w:rsidR="00432E94" w:rsidRPr="0055793D">
        <w:rPr>
          <w:sz w:val="24"/>
          <w:szCs w:val="24"/>
          <w:lang w:val="hr-HR"/>
        </w:rPr>
        <w:t>povrća,panj za rezanje mesa i sl. odnosno</w:t>
      </w:r>
      <w:r w:rsidR="001A7EF1" w:rsidRPr="0055793D">
        <w:rPr>
          <w:sz w:val="24"/>
          <w:szCs w:val="24"/>
          <w:lang w:val="hr-HR"/>
        </w:rPr>
        <w:t xml:space="preserve"> nakon svake radnje).</w:t>
      </w:r>
      <w:r w:rsidR="00013371" w:rsidRPr="0055793D">
        <w:rPr>
          <w:sz w:val="24"/>
          <w:szCs w:val="24"/>
          <w:lang w:val="hr-HR"/>
        </w:rPr>
        <w:t xml:space="preserve"> </w:t>
      </w:r>
      <w:r w:rsidR="001A7EF1" w:rsidRPr="0055793D">
        <w:rPr>
          <w:sz w:val="24"/>
          <w:szCs w:val="24"/>
          <w:lang w:val="hr-HR"/>
        </w:rPr>
        <w:t>Povremeno se čiste i dezinficiraju različite vrste uređaja za čuvanje namirnica npr.(frižideri,</w:t>
      </w:r>
      <w:r w:rsidR="00013371" w:rsidRPr="0055793D">
        <w:rPr>
          <w:sz w:val="24"/>
          <w:szCs w:val="24"/>
          <w:lang w:val="hr-HR"/>
        </w:rPr>
        <w:t xml:space="preserve"> </w:t>
      </w:r>
      <w:r w:rsidR="001A7EF1" w:rsidRPr="0055793D">
        <w:rPr>
          <w:sz w:val="24"/>
          <w:szCs w:val="24"/>
          <w:lang w:val="hr-HR"/>
        </w:rPr>
        <w:t>topli ormar i sl)</w:t>
      </w:r>
    </w:p>
    <w:p w:rsidR="001A7EF1" w:rsidRPr="0055793D" w:rsidRDefault="001A7EF1" w:rsidP="00786D2F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Dnevno čišćenje,</w:t>
      </w:r>
      <w:r w:rsidR="00392D80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pranje i dezinfekcija vrši se nakon završenog radnog procesa.</w:t>
      </w:r>
    </w:p>
    <w:p w:rsidR="001A7EF1" w:rsidRPr="0055793D" w:rsidRDefault="001A7EF1" w:rsidP="00786D2F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lastRenderedPageBreak/>
        <w:t>Tijedno čišćenje,</w:t>
      </w:r>
      <w:r w:rsidR="00392D80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pranje i dezinfekcija vrši se potkraj tjedna.</w:t>
      </w:r>
    </w:p>
    <w:p w:rsidR="001A7EF1" w:rsidRPr="0055793D" w:rsidRDefault="001A7EF1" w:rsidP="00786D2F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Generalno čišćenje,</w:t>
      </w:r>
      <w:r w:rsidR="00392D80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pranje i dezinfekcija  vrši se 2 -4 puta godišnje.</w:t>
      </w:r>
    </w:p>
    <w:p w:rsidR="001A7EF1" w:rsidRPr="0055793D" w:rsidRDefault="00AD2E5A" w:rsidP="00786D2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Ličenje je obavljeno u toku 2019. godine kuhinje i popratnih kuhinjskih prostorija (pomoćna skladišta, garderoba I i II i hodnik, restoran veliki i mali)</w:t>
      </w:r>
    </w:p>
    <w:p w:rsidR="001A7EF1" w:rsidRPr="0055793D" w:rsidRDefault="001A7EF1" w:rsidP="00786D2F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Čišćenje,</w:t>
      </w:r>
      <w:r w:rsidR="005252E9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pranje i dezinfekcija pribora za konzumiranje hrane peru se strojno.-pribor za konzumaciju hrane tz bijelo posuđe  pere se odvojeno od posuđa koje služi za pripremu obroka tzv-crnog posuđa.</w:t>
      </w:r>
    </w:p>
    <w:p w:rsidR="001A7EF1" w:rsidRPr="0055793D" w:rsidRDefault="001A7EF1" w:rsidP="00786D2F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Čišćenje,</w:t>
      </w:r>
      <w:r w:rsidR="00F80BCC" w:rsidRPr="0055793D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pranje i dezinfekcija strojeva, radnih površina i prostoriju za pripremu obroka obavlja se određenim redosljedom k</w:t>
      </w:r>
      <w:r w:rsidR="00705DFF">
        <w:rPr>
          <w:sz w:val="24"/>
          <w:szCs w:val="24"/>
          <w:lang w:val="hr-HR"/>
        </w:rPr>
        <w:t>ako bi tim procesom bile obuhvać</w:t>
      </w:r>
      <w:r w:rsidRPr="0055793D">
        <w:rPr>
          <w:sz w:val="24"/>
          <w:szCs w:val="24"/>
          <w:lang w:val="hr-HR"/>
        </w:rPr>
        <w:t>ene sve radne površine,</w:t>
      </w:r>
      <w:r w:rsidR="00705DFF">
        <w:rPr>
          <w:sz w:val="24"/>
          <w:szCs w:val="24"/>
          <w:lang w:val="hr-HR"/>
        </w:rPr>
        <w:t xml:space="preserve"> </w:t>
      </w:r>
      <w:r w:rsidRPr="0055793D">
        <w:rPr>
          <w:sz w:val="24"/>
          <w:szCs w:val="24"/>
          <w:lang w:val="hr-HR"/>
        </w:rPr>
        <w:t>prostorije i prostori.</w:t>
      </w:r>
    </w:p>
    <w:p w:rsidR="00F80BCC" w:rsidRPr="0055793D" w:rsidRDefault="00F80BCC" w:rsidP="00786D2F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Čišćenje nape obavilo se 2 x godišnje od strane ovlaštene tvrtke.</w:t>
      </w:r>
    </w:p>
    <w:p w:rsidR="004405AC" w:rsidRPr="0055793D" w:rsidRDefault="004405AC" w:rsidP="0055793D">
      <w:pPr>
        <w:jc w:val="both"/>
        <w:rPr>
          <w:sz w:val="24"/>
          <w:szCs w:val="24"/>
          <w:lang w:val="hr-HR"/>
        </w:rPr>
      </w:pPr>
    </w:p>
    <w:p w:rsidR="00E83693" w:rsidRPr="0055793D" w:rsidRDefault="00E83693" w:rsidP="0055793D">
      <w:pPr>
        <w:jc w:val="both"/>
        <w:rPr>
          <w:b/>
          <w:bCs/>
          <w:sz w:val="24"/>
          <w:szCs w:val="24"/>
          <w:lang w:val="hr-HR"/>
        </w:rPr>
      </w:pPr>
    </w:p>
    <w:p w:rsidR="00E83693" w:rsidRPr="0055793D" w:rsidRDefault="00E83693" w:rsidP="0055793D">
      <w:pPr>
        <w:jc w:val="both"/>
        <w:rPr>
          <w:b/>
          <w:bCs/>
          <w:sz w:val="24"/>
          <w:szCs w:val="24"/>
          <w:lang w:val="hr-HR"/>
        </w:rPr>
      </w:pPr>
    </w:p>
    <w:p w:rsidR="00FE7587" w:rsidRDefault="00FE7587" w:rsidP="0055793D">
      <w:pPr>
        <w:jc w:val="both"/>
        <w:rPr>
          <w:b/>
          <w:sz w:val="24"/>
          <w:szCs w:val="24"/>
          <w:lang w:val="hr-HR"/>
        </w:rPr>
      </w:pPr>
      <w:r w:rsidRPr="0055793D">
        <w:rPr>
          <w:b/>
          <w:sz w:val="24"/>
          <w:szCs w:val="24"/>
          <w:lang w:val="hr-HR"/>
        </w:rPr>
        <w:t>HACCAP SUSTAV</w:t>
      </w:r>
      <w:r w:rsidR="00740890">
        <w:rPr>
          <w:b/>
          <w:sz w:val="24"/>
          <w:szCs w:val="24"/>
          <w:lang w:val="hr-HR"/>
        </w:rPr>
        <w:t xml:space="preserve"> – IZVJEŠTAJ ZA 20</w:t>
      </w:r>
      <w:r w:rsidR="001444CB">
        <w:rPr>
          <w:b/>
          <w:sz w:val="24"/>
          <w:szCs w:val="24"/>
          <w:lang w:val="hr-HR"/>
        </w:rPr>
        <w:t>20</w:t>
      </w:r>
      <w:r w:rsidR="00470097" w:rsidRPr="0055793D">
        <w:rPr>
          <w:b/>
          <w:sz w:val="24"/>
          <w:szCs w:val="24"/>
          <w:lang w:val="hr-HR"/>
        </w:rPr>
        <w:t>. GODINU</w:t>
      </w:r>
    </w:p>
    <w:p w:rsidR="003B0249" w:rsidRDefault="003B0249" w:rsidP="0055793D">
      <w:pPr>
        <w:jc w:val="both"/>
        <w:rPr>
          <w:b/>
          <w:sz w:val="24"/>
          <w:szCs w:val="24"/>
          <w:lang w:val="hr-HR"/>
        </w:rPr>
      </w:pPr>
    </w:p>
    <w:p w:rsidR="0040624A" w:rsidRPr="0040624A" w:rsidRDefault="0040624A" w:rsidP="0040624A">
      <w:pPr>
        <w:jc w:val="both"/>
        <w:rPr>
          <w:sz w:val="24"/>
          <w:szCs w:val="24"/>
        </w:rPr>
      </w:pPr>
      <w:r w:rsidRPr="0040624A">
        <w:rPr>
          <w:sz w:val="24"/>
          <w:szCs w:val="24"/>
        </w:rPr>
        <w:t>Evidencije liste čišćenja redovito se vode prema Planu i programu čišćenja za 20</w:t>
      </w:r>
      <w:r w:rsidR="00786D2F">
        <w:rPr>
          <w:sz w:val="24"/>
          <w:szCs w:val="24"/>
        </w:rPr>
        <w:t>20</w:t>
      </w:r>
      <w:r w:rsidRPr="0040624A">
        <w:rPr>
          <w:sz w:val="24"/>
          <w:szCs w:val="24"/>
        </w:rPr>
        <w:t>. godinu.</w:t>
      </w:r>
    </w:p>
    <w:p w:rsidR="0040624A" w:rsidRPr="0040624A" w:rsidRDefault="0040624A" w:rsidP="0040624A">
      <w:pPr>
        <w:jc w:val="both"/>
        <w:rPr>
          <w:sz w:val="24"/>
          <w:szCs w:val="24"/>
        </w:rPr>
      </w:pPr>
      <w:r w:rsidRPr="0040624A">
        <w:rPr>
          <w:sz w:val="24"/>
          <w:szCs w:val="24"/>
        </w:rPr>
        <w:t>Redovito dolazi ovlaštena pravna osoba za čišćenje za mehaničko kemijsko odmašćivanje i čišćenje kuhinjskih odsisnih sustava – Osojnica.</w:t>
      </w:r>
    </w:p>
    <w:p w:rsidR="0040624A" w:rsidRPr="0040624A" w:rsidRDefault="0040624A" w:rsidP="0040624A">
      <w:pPr>
        <w:jc w:val="both"/>
        <w:rPr>
          <w:sz w:val="24"/>
          <w:szCs w:val="24"/>
        </w:rPr>
      </w:pPr>
      <w:r w:rsidRPr="0040624A">
        <w:rPr>
          <w:sz w:val="24"/>
          <w:szCs w:val="24"/>
        </w:rPr>
        <w:t>Zavod za javno zdravstvo istarske županije – Služba za zdravstvenu ekologiju – Odjel za kontrolu namirnica, predmeta opće uporabe i mikrobiološka čistoća objekta obavili su: 2</w:t>
      </w:r>
      <w:r w:rsidR="001444CB">
        <w:rPr>
          <w:sz w:val="24"/>
          <w:szCs w:val="24"/>
        </w:rPr>
        <w:t>2</w:t>
      </w:r>
      <w:r w:rsidRPr="0040624A">
        <w:rPr>
          <w:sz w:val="24"/>
          <w:szCs w:val="24"/>
        </w:rPr>
        <w:t>.5.20</w:t>
      </w:r>
      <w:r w:rsidR="001444CB">
        <w:rPr>
          <w:sz w:val="24"/>
          <w:szCs w:val="24"/>
        </w:rPr>
        <w:t>20</w:t>
      </w:r>
      <w:r w:rsidRPr="0040624A">
        <w:rPr>
          <w:sz w:val="24"/>
          <w:szCs w:val="24"/>
        </w:rPr>
        <w:t>.</w:t>
      </w:r>
      <w:r w:rsidR="001444CB">
        <w:rPr>
          <w:sz w:val="24"/>
          <w:szCs w:val="24"/>
        </w:rPr>
        <w:t>, 04.06.2020., 27.11.2020.</w:t>
      </w:r>
      <w:r w:rsidRPr="0040624A">
        <w:rPr>
          <w:sz w:val="24"/>
          <w:szCs w:val="24"/>
        </w:rPr>
        <w:t xml:space="preserve"> godine uzimanje uzoraka, mi</w:t>
      </w:r>
      <w:r w:rsidR="001444CB">
        <w:rPr>
          <w:sz w:val="24"/>
          <w:szCs w:val="24"/>
        </w:rPr>
        <w:t>krobiološka čistoća te zadovoljava.</w:t>
      </w:r>
      <w:r w:rsidRPr="0040624A">
        <w:rPr>
          <w:sz w:val="24"/>
          <w:szCs w:val="24"/>
        </w:rPr>
        <w:t xml:space="preserve"> Zdravstven</w:t>
      </w:r>
      <w:r w:rsidR="001444CB">
        <w:rPr>
          <w:sz w:val="24"/>
          <w:szCs w:val="24"/>
        </w:rPr>
        <w:t xml:space="preserve">a </w:t>
      </w:r>
      <w:r w:rsidRPr="0040624A">
        <w:rPr>
          <w:sz w:val="24"/>
          <w:szCs w:val="24"/>
        </w:rPr>
        <w:t xml:space="preserve">ispravnost vode za piće obavljena je  </w:t>
      </w:r>
      <w:r w:rsidR="00786D2F">
        <w:rPr>
          <w:sz w:val="24"/>
          <w:szCs w:val="24"/>
        </w:rPr>
        <w:t>03.02.2020</w:t>
      </w:r>
      <w:r w:rsidRPr="0040624A">
        <w:rPr>
          <w:sz w:val="24"/>
          <w:szCs w:val="24"/>
        </w:rPr>
        <w:t>.</w:t>
      </w:r>
      <w:r w:rsidR="001444CB">
        <w:rPr>
          <w:sz w:val="24"/>
          <w:szCs w:val="24"/>
        </w:rPr>
        <w:t xml:space="preserve"> i 08.06.2020.</w:t>
      </w:r>
      <w:r w:rsidRPr="0040624A">
        <w:rPr>
          <w:sz w:val="24"/>
          <w:szCs w:val="24"/>
        </w:rPr>
        <w:t xml:space="preserve"> godine i zadovoljava.</w:t>
      </w:r>
    </w:p>
    <w:p w:rsidR="0040624A" w:rsidRPr="0040624A" w:rsidRDefault="0040624A" w:rsidP="0040624A">
      <w:pPr>
        <w:jc w:val="both"/>
        <w:rPr>
          <w:sz w:val="24"/>
          <w:szCs w:val="24"/>
        </w:rPr>
      </w:pPr>
      <w:r w:rsidRPr="0040624A">
        <w:rPr>
          <w:sz w:val="24"/>
          <w:szCs w:val="24"/>
        </w:rPr>
        <w:t xml:space="preserve">Revizija HACCP sustava od strane Zavoda za javno zdravstvo Istarske županije obavljena je </w:t>
      </w:r>
      <w:r w:rsidR="00786D2F">
        <w:rPr>
          <w:sz w:val="24"/>
          <w:szCs w:val="24"/>
        </w:rPr>
        <w:t>2019</w:t>
      </w:r>
      <w:r w:rsidRPr="0040624A">
        <w:rPr>
          <w:sz w:val="24"/>
          <w:szCs w:val="24"/>
        </w:rPr>
        <w:t>. godine.</w:t>
      </w:r>
    </w:p>
    <w:p w:rsidR="0040624A" w:rsidRDefault="00786D2F" w:rsidP="0040624A">
      <w:pPr>
        <w:jc w:val="both"/>
        <w:rPr>
          <w:sz w:val="24"/>
          <w:szCs w:val="24"/>
        </w:rPr>
      </w:pPr>
      <w:r>
        <w:rPr>
          <w:sz w:val="24"/>
          <w:szCs w:val="24"/>
        </w:rPr>
        <w:t>Krajem 2019</w:t>
      </w:r>
      <w:r w:rsidR="0040624A" w:rsidRPr="0040624A">
        <w:rPr>
          <w:sz w:val="24"/>
          <w:szCs w:val="24"/>
        </w:rPr>
        <w:t>. godine  bila je u nadzoru Sanitarna inspektorica Državnog inspektorata. Iz njezinog je Zapisnika vidljivo da Dom zadovoljava svim propisanim sanitarnim uvjetima.</w:t>
      </w:r>
    </w:p>
    <w:p w:rsidR="00786D2F" w:rsidRPr="0040624A" w:rsidRDefault="00786D2F" w:rsidP="0040624A">
      <w:pPr>
        <w:jc w:val="both"/>
        <w:rPr>
          <w:sz w:val="24"/>
          <w:szCs w:val="24"/>
        </w:rPr>
      </w:pPr>
      <w:r w:rsidRPr="00786D2F">
        <w:rPr>
          <w:sz w:val="24"/>
          <w:szCs w:val="24"/>
        </w:rPr>
        <w:t>Redovito se provodilo DDD kuhinje i popratnih prostorija.</w:t>
      </w:r>
    </w:p>
    <w:p w:rsidR="0040624A" w:rsidRPr="0040624A" w:rsidRDefault="0040624A" w:rsidP="0040624A">
      <w:pPr>
        <w:jc w:val="both"/>
        <w:rPr>
          <w:sz w:val="24"/>
          <w:szCs w:val="24"/>
        </w:rPr>
      </w:pPr>
      <w:r w:rsidRPr="0040624A">
        <w:rPr>
          <w:sz w:val="24"/>
          <w:szCs w:val="24"/>
        </w:rPr>
        <w:t xml:space="preserve">DDD izvršen je </w:t>
      </w:r>
      <w:r w:rsidR="00786D2F">
        <w:rPr>
          <w:sz w:val="24"/>
          <w:szCs w:val="24"/>
        </w:rPr>
        <w:t>09.01.2020., 12.03.2020. i 26.11.202.</w:t>
      </w:r>
      <w:r w:rsidRPr="0040624A">
        <w:rPr>
          <w:sz w:val="24"/>
          <w:szCs w:val="24"/>
        </w:rPr>
        <w:t xml:space="preserve"> godine od strane Zavod za javno zdravstvo Istarske županije, te se redovito obavlja  prema planu i programu što je razvidno iz dokumentacije.</w:t>
      </w:r>
    </w:p>
    <w:p w:rsidR="0040624A" w:rsidRPr="0040624A" w:rsidRDefault="0040624A" w:rsidP="0040624A">
      <w:pPr>
        <w:jc w:val="both"/>
        <w:rPr>
          <w:sz w:val="24"/>
          <w:szCs w:val="24"/>
        </w:rPr>
      </w:pPr>
      <w:r w:rsidRPr="0040624A">
        <w:rPr>
          <w:sz w:val="24"/>
          <w:szCs w:val="24"/>
        </w:rPr>
        <w:t>Čistoća u kuhinji, restoranu i pomoćnim prostorijama je uredu.</w:t>
      </w:r>
    </w:p>
    <w:p w:rsidR="00470097" w:rsidRPr="0055793D" w:rsidRDefault="00470097" w:rsidP="0014155A">
      <w:pPr>
        <w:jc w:val="both"/>
        <w:rPr>
          <w:sz w:val="24"/>
          <w:szCs w:val="24"/>
          <w:lang w:val="hr-HR"/>
        </w:rPr>
      </w:pPr>
    </w:p>
    <w:p w:rsidR="00470097" w:rsidRPr="0055793D" w:rsidRDefault="00470097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Redovito su se mjesečno vodile evidencije propisane Planom i programom HACCP sustava.</w:t>
      </w:r>
    </w:p>
    <w:p w:rsidR="00470097" w:rsidRPr="0055793D" w:rsidRDefault="00470097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>U skladu sa zakonskim propisima zbrinjavana su otpadna jestiva ulja.</w:t>
      </w:r>
    </w:p>
    <w:p w:rsidR="00951B68" w:rsidRPr="0055793D" w:rsidRDefault="00245A5C" w:rsidP="0055793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toku 20</w:t>
      </w:r>
      <w:r w:rsidR="00786D2F">
        <w:rPr>
          <w:sz w:val="24"/>
          <w:szCs w:val="24"/>
          <w:lang w:val="hr-HR"/>
        </w:rPr>
        <w:t>20</w:t>
      </w:r>
      <w:r w:rsidR="00951B68" w:rsidRPr="0055793D">
        <w:rPr>
          <w:sz w:val="24"/>
          <w:szCs w:val="24"/>
          <w:lang w:val="hr-HR"/>
        </w:rPr>
        <w:t xml:space="preserve">. </w:t>
      </w:r>
      <w:r w:rsidR="00C71F9F" w:rsidRPr="0055793D">
        <w:rPr>
          <w:sz w:val="24"/>
          <w:szCs w:val="24"/>
          <w:lang w:val="hr-HR"/>
        </w:rPr>
        <w:t>g</w:t>
      </w:r>
      <w:r w:rsidR="00951B68" w:rsidRPr="0055793D">
        <w:rPr>
          <w:sz w:val="24"/>
          <w:szCs w:val="24"/>
          <w:lang w:val="hr-HR"/>
        </w:rPr>
        <w:t xml:space="preserve">odine </w:t>
      </w:r>
      <w:r>
        <w:rPr>
          <w:sz w:val="24"/>
          <w:szCs w:val="24"/>
          <w:lang w:val="hr-HR"/>
        </w:rPr>
        <w:t xml:space="preserve">bilo je ukupno </w:t>
      </w:r>
      <w:r w:rsidR="001444CB">
        <w:rPr>
          <w:sz w:val="24"/>
          <w:szCs w:val="24"/>
          <w:lang w:val="hr-HR"/>
        </w:rPr>
        <w:t>14</w:t>
      </w:r>
      <w:r w:rsidR="00C71F9F" w:rsidRPr="0055793D">
        <w:rPr>
          <w:sz w:val="24"/>
          <w:szCs w:val="24"/>
          <w:lang w:val="hr-HR"/>
        </w:rPr>
        <w:t xml:space="preserve"> intervencija servisera (popravci i servisi apaprata u kuhinji), 2 in</w:t>
      </w:r>
      <w:r>
        <w:rPr>
          <w:sz w:val="24"/>
          <w:szCs w:val="24"/>
          <w:lang w:val="hr-HR"/>
        </w:rPr>
        <w:t>t</w:t>
      </w:r>
      <w:r w:rsidR="001444CB">
        <w:rPr>
          <w:sz w:val="24"/>
          <w:szCs w:val="24"/>
          <w:lang w:val="hr-HR"/>
        </w:rPr>
        <w:t>ervencije odštopavanja odvoda, 5</w:t>
      </w:r>
      <w:r>
        <w:rPr>
          <w:sz w:val="24"/>
          <w:szCs w:val="24"/>
          <w:lang w:val="hr-HR"/>
        </w:rPr>
        <w:t xml:space="preserve"> uzrokovanja vode i hrane, 1</w:t>
      </w:r>
      <w:r w:rsidR="001444CB">
        <w:rPr>
          <w:sz w:val="24"/>
          <w:szCs w:val="24"/>
          <w:lang w:val="hr-HR"/>
        </w:rPr>
        <w:t xml:space="preserve"> čišćenja mastolovca </w:t>
      </w:r>
      <w:r w:rsidR="00C71F9F" w:rsidRPr="0055793D">
        <w:rPr>
          <w:sz w:val="24"/>
          <w:szCs w:val="24"/>
          <w:lang w:val="hr-HR"/>
        </w:rPr>
        <w:t>i 3 DDD.</w:t>
      </w:r>
    </w:p>
    <w:p w:rsidR="00951B68" w:rsidRPr="0055793D" w:rsidRDefault="00951B68" w:rsidP="0055793D">
      <w:pPr>
        <w:jc w:val="both"/>
        <w:rPr>
          <w:sz w:val="24"/>
          <w:szCs w:val="24"/>
          <w:lang w:val="hr-HR"/>
        </w:rPr>
      </w:pPr>
    </w:p>
    <w:p w:rsidR="00952322" w:rsidRPr="00FD0F60" w:rsidRDefault="00245A5C" w:rsidP="001444C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192A92" w:rsidRPr="0055793D">
        <w:rPr>
          <w:b/>
          <w:bCs/>
          <w:sz w:val="24"/>
          <w:szCs w:val="24"/>
          <w:lang w:val="hr-HR"/>
        </w:rPr>
        <w:t xml:space="preserve"> </w:t>
      </w:r>
    </w:p>
    <w:p w:rsidR="00FD0F60" w:rsidRDefault="00952322" w:rsidP="0055793D">
      <w:pPr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tab/>
      </w:r>
      <w:r w:rsidRPr="0055793D">
        <w:rPr>
          <w:b/>
          <w:bCs/>
          <w:sz w:val="24"/>
          <w:szCs w:val="24"/>
          <w:lang w:val="hr-HR"/>
        </w:rPr>
        <w:tab/>
      </w:r>
      <w:r w:rsidRPr="0055793D">
        <w:rPr>
          <w:b/>
          <w:bCs/>
          <w:sz w:val="24"/>
          <w:szCs w:val="24"/>
          <w:lang w:val="hr-HR"/>
        </w:rPr>
        <w:tab/>
      </w:r>
      <w:r w:rsidRPr="0055793D">
        <w:rPr>
          <w:b/>
          <w:bCs/>
          <w:sz w:val="24"/>
          <w:szCs w:val="24"/>
          <w:lang w:val="hr-HR"/>
        </w:rPr>
        <w:tab/>
      </w:r>
      <w:r w:rsidRPr="0055793D">
        <w:rPr>
          <w:b/>
          <w:bCs/>
          <w:sz w:val="24"/>
          <w:szCs w:val="24"/>
          <w:lang w:val="hr-HR"/>
        </w:rPr>
        <w:tab/>
      </w:r>
    </w:p>
    <w:p w:rsidR="00C71C88" w:rsidRPr="0055793D" w:rsidRDefault="00FD0F60" w:rsidP="0055793D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 w:rsidR="00192A92" w:rsidRPr="0055793D">
        <w:rPr>
          <w:b/>
          <w:bCs/>
          <w:sz w:val="24"/>
          <w:szCs w:val="24"/>
          <w:lang w:val="hr-HR"/>
        </w:rPr>
        <w:t xml:space="preserve"> kuharica-voditeljica prehrambenih</w:t>
      </w:r>
    </w:p>
    <w:p w:rsidR="00192A92" w:rsidRPr="0055793D" w:rsidRDefault="00192A92" w:rsidP="0055793D">
      <w:pPr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      poslova</w:t>
      </w:r>
    </w:p>
    <w:p w:rsidR="00192A92" w:rsidRPr="0055793D" w:rsidRDefault="00192A92" w:rsidP="0055793D">
      <w:pPr>
        <w:jc w:val="both"/>
        <w:rPr>
          <w:b/>
          <w:bCs/>
          <w:sz w:val="24"/>
          <w:szCs w:val="24"/>
          <w:lang w:val="hr-HR"/>
        </w:rPr>
      </w:pPr>
    </w:p>
    <w:p w:rsidR="001444CB" w:rsidRDefault="00192A92" w:rsidP="0055793D">
      <w:pPr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t xml:space="preserve">   </w:t>
      </w:r>
    </w:p>
    <w:p w:rsidR="00192A92" w:rsidRDefault="00192A92" w:rsidP="0055793D">
      <w:pPr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 Ana Mišan</w:t>
      </w:r>
      <w:r w:rsidR="00470097" w:rsidRPr="0055793D">
        <w:rPr>
          <w:b/>
          <w:bCs/>
          <w:sz w:val="24"/>
          <w:szCs w:val="24"/>
          <w:lang w:val="hr-HR"/>
        </w:rPr>
        <w:t xml:space="preserve"> </w:t>
      </w:r>
    </w:p>
    <w:p w:rsidR="001444CB" w:rsidRDefault="001444CB" w:rsidP="0055793D">
      <w:pPr>
        <w:jc w:val="both"/>
        <w:rPr>
          <w:b/>
          <w:bCs/>
          <w:sz w:val="24"/>
          <w:szCs w:val="24"/>
          <w:lang w:val="hr-HR"/>
        </w:rPr>
      </w:pPr>
    </w:p>
    <w:p w:rsidR="001444CB" w:rsidRDefault="001444CB" w:rsidP="0055793D">
      <w:pPr>
        <w:jc w:val="both"/>
        <w:rPr>
          <w:b/>
          <w:bCs/>
          <w:sz w:val="24"/>
          <w:szCs w:val="24"/>
          <w:lang w:val="hr-HR"/>
        </w:rPr>
      </w:pPr>
    </w:p>
    <w:p w:rsidR="001444CB" w:rsidRDefault="001444CB" w:rsidP="0055793D">
      <w:pPr>
        <w:jc w:val="both"/>
        <w:rPr>
          <w:b/>
          <w:bCs/>
          <w:sz w:val="24"/>
          <w:szCs w:val="24"/>
          <w:lang w:val="hr-HR"/>
        </w:rPr>
      </w:pPr>
    </w:p>
    <w:p w:rsidR="001444CB" w:rsidRDefault="001444CB" w:rsidP="0055793D">
      <w:pPr>
        <w:jc w:val="both"/>
        <w:rPr>
          <w:b/>
          <w:bCs/>
          <w:sz w:val="24"/>
          <w:szCs w:val="24"/>
          <w:lang w:val="hr-HR"/>
        </w:rPr>
      </w:pPr>
    </w:p>
    <w:p w:rsidR="00CC7CC1" w:rsidRDefault="00CC7CC1" w:rsidP="007B47DE">
      <w:pPr>
        <w:ind w:firstLine="567"/>
        <w:jc w:val="center"/>
        <w:rPr>
          <w:bCs/>
          <w:sz w:val="24"/>
          <w:szCs w:val="24"/>
          <w:lang w:val="hr-HR"/>
        </w:rPr>
      </w:pPr>
    </w:p>
    <w:p w:rsidR="007B47DE" w:rsidRDefault="007B47DE" w:rsidP="007B47DE">
      <w:pPr>
        <w:ind w:firstLine="567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IZVJEŠĆE O RADU ODJELA ODRŽAVANJA</w:t>
      </w:r>
    </w:p>
    <w:p w:rsidR="007B47DE" w:rsidRDefault="007B47DE" w:rsidP="007B47DE">
      <w:pPr>
        <w:ind w:firstLine="567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2020. GODINU</w:t>
      </w:r>
    </w:p>
    <w:p w:rsidR="00303E6C" w:rsidRDefault="00303E6C" w:rsidP="007B47DE">
      <w:pPr>
        <w:ind w:firstLine="567"/>
        <w:jc w:val="center"/>
        <w:rPr>
          <w:b/>
          <w:sz w:val="24"/>
          <w:szCs w:val="24"/>
          <w:lang w:val="hr-HR"/>
        </w:rPr>
      </w:pPr>
    </w:p>
    <w:p w:rsidR="007B47DE" w:rsidRDefault="007B47DE" w:rsidP="007B47DE">
      <w:pPr>
        <w:ind w:firstLine="567"/>
        <w:jc w:val="both"/>
        <w:rPr>
          <w:b/>
          <w:sz w:val="24"/>
          <w:u w:val="single"/>
          <w:lang w:val="hr-HR"/>
        </w:rPr>
      </w:pPr>
    </w:p>
    <w:p w:rsidR="007B47DE" w:rsidRDefault="007B47DE" w:rsidP="007B47DE">
      <w:pPr>
        <w:ind w:firstLine="567"/>
        <w:jc w:val="both"/>
        <w:rPr>
          <w:b/>
          <w:sz w:val="24"/>
          <w:u w:val="single"/>
          <w:lang w:val="hr-HR"/>
        </w:rPr>
      </w:pPr>
    </w:p>
    <w:p w:rsidR="007B47DE" w:rsidRDefault="007B47DE" w:rsidP="004907DA">
      <w:pPr>
        <w:numPr>
          <w:ilvl w:val="1"/>
          <w:numId w:val="8"/>
        </w:numPr>
        <w:suppressAutoHyphens/>
        <w:autoSpaceDN/>
        <w:adjustRightInd/>
        <w:ind w:left="0" w:firstLine="567"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Čišćenje prostorija korisnika obavljalo </w:t>
      </w:r>
      <w:r>
        <w:rPr>
          <w:b/>
          <w:bCs/>
          <w:sz w:val="24"/>
          <w:lang w:val="hr-HR"/>
        </w:rPr>
        <w:t xml:space="preserve">se </w:t>
      </w:r>
      <w:r>
        <w:rPr>
          <w:b/>
          <w:sz w:val="24"/>
          <w:lang w:val="hr-HR"/>
        </w:rPr>
        <w:t>na sljedeći način:</w:t>
      </w:r>
    </w:p>
    <w:p w:rsidR="007B47DE" w:rsidRDefault="007B47DE" w:rsidP="007B47DE">
      <w:pPr>
        <w:ind w:firstLine="567"/>
        <w:jc w:val="both"/>
      </w:pPr>
    </w:p>
    <w:p w:rsidR="007B47DE" w:rsidRDefault="007B47DE" w:rsidP="004907DA">
      <w:pPr>
        <w:numPr>
          <w:ilvl w:val="0"/>
          <w:numId w:val="9"/>
        </w:numPr>
        <w:tabs>
          <w:tab w:val="left" w:pos="993"/>
        </w:tabs>
        <w:suppressAutoHyphens/>
        <w:autoSpaceDN/>
        <w:adjustRightInd/>
        <w:ind w:left="851" w:firstLine="0"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sobe korisnika:</w:t>
      </w:r>
    </w:p>
    <w:p w:rsidR="007B47DE" w:rsidRDefault="007B47DE" w:rsidP="004907DA">
      <w:pPr>
        <w:numPr>
          <w:ilvl w:val="0"/>
          <w:numId w:val="10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svakodnevno: čišćenje podova, čišćenje i pranje kupatila i WC-a, pražnjenje smeća iz soba korisnika</w:t>
      </w:r>
    </w:p>
    <w:p w:rsidR="007B47DE" w:rsidRDefault="007B47DE" w:rsidP="004907DA">
      <w:pPr>
        <w:numPr>
          <w:ilvl w:val="0"/>
          <w:numId w:val="11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obično pospremanje: obavilo se  jednom u dva tjedna</w:t>
      </w:r>
    </w:p>
    <w:p w:rsidR="007B47DE" w:rsidRDefault="007B47DE" w:rsidP="004907DA">
      <w:pPr>
        <w:numPr>
          <w:ilvl w:val="0"/>
          <w:numId w:val="12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generalno čišćenje: obavilo se dvaput godišnje</w:t>
      </w:r>
    </w:p>
    <w:p w:rsidR="007B47DE" w:rsidRDefault="007B47DE" w:rsidP="004907DA">
      <w:pPr>
        <w:numPr>
          <w:ilvl w:val="0"/>
          <w:numId w:val="1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ostale prostorije u ustanovi  pospremale  su  se na sljedeći način:</w:t>
      </w:r>
    </w:p>
    <w:p w:rsidR="007B47DE" w:rsidRDefault="007B47DE" w:rsidP="004907DA">
      <w:pPr>
        <w:numPr>
          <w:ilvl w:val="0"/>
          <w:numId w:val="14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čajne kuhinje: svakodnevno čišćenje</w:t>
      </w:r>
    </w:p>
    <w:p w:rsidR="007B47DE" w:rsidRDefault="007B47DE" w:rsidP="004907DA">
      <w:pPr>
        <w:numPr>
          <w:ilvl w:val="0"/>
          <w:numId w:val="15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hodnici po odjelima: svakodnevno čišćenje</w:t>
      </w:r>
    </w:p>
    <w:p w:rsidR="007B47DE" w:rsidRDefault="007B47DE" w:rsidP="004907DA">
      <w:pPr>
        <w:numPr>
          <w:ilvl w:val="0"/>
          <w:numId w:val="16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zajednički sanitarni čvorovi: 2x dnevno čišćenje (po potrebi više puta)</w:t>
      </w:r>
    </w:p>
    <w:p w:rsidR="007B47DE" w:rsidRDefault="007B47DE" w:rsidP="004907DA">
      <w:pPr>
        <w:numPr>
          <w:ilvl w:val="0"/>
          <w:numId w:val="1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stepenište: 2x dnevno </w:t>
      </w:r>
    </w:p>
    <w:p w:rsidR="007B47DE" w:rsidRDefault="007B47DE" w:rsidP="004907DA">
      <w:pPr>
        <w:numPr>
          <w:ilvl w:val="0"/>
          <w:numId w:val="18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restoran kod šanka: svakodnevno čišćenje</w:t>
      </w:r>
    </w:p>
    <w:p w:rsidR="007B47DE" w:rsidRDefault="007B47DE" w:rsidP="004907DA">
      <w:pPr>
        <w:numPr>
          <w:ilvl w:val="0"/>
          <w:numId w:val="18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dnevni boravak TV: svakodnevno čišćenje</w:t>
      </w:r>
    </w:p>
    <w:p w:rsidR="007B47DE" w:rsidRDefault="007B47DE" w:rsidP="004907DA">
      <w:pPr>
        <w:numPr>
          <w:ilvl w:val="0"/>
          <w:numId w:val="18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zajednička kupatila po odjelima: svakodnevno čišćenje</w:t>
      </w:r>
    </w:p>
    <w:p w:rsidR="007B47DE" w:rsidRDefault="007B47DE" w:rsidP="004907DA">
      <w:pPr>
        <w:numPr>
          <w:ilvl w:val="0"/>
          <w:numId w:val="18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kancelarijski prostor: svakodnevno čišćenje</w:t>
      </w:r>
    </w:p>
    <w:p w:rsidR="007B47DE" w:rsidRDefault="007B47DE" w:rsidP="004907DA">
      <w:pPr>
        <w:numPr>
          <w:ilvl w:val="0"/>
          <w:numId w:val="19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fizikalna terapija: svakodnevno čišćenje</w:t>
      </w:r>
    </w:p>
    <w:p w:rsidR="007B47DE" w:rsidRDefault="007B47DE" w:rsidP="004907DA">
      <w:pPr>
        <w:numPr>
          <w:ilvl w:val="0"/>
          <w:numId w:val="20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okupaciona terapija: svakodnevno čišćenje</w:t>
      </w:r>
    </w:p>
    <w:p w:rsidR="007B47DE" w:rsidRDefault="007B47DE" w:rsidP="004907DA">
      <w:pPr>
        <w:numPr>
          <w:ilvl w:val="0"/>
          <w:numId w:val="5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ulazi u zgradu i stepenište: svakodnevno</w:t>
      </w:r>
    </w:p>
    <w:p w:rsidR="007B47DE" w:rsidRDefault="007B47DE" w:rsidP="004907DA">
      <w:pPr>
        <w:numPr>
          <w:ilvl w:val="0"/>
          <w:numId w:val="5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kapelica Doma: jednom tjedno (četvrtkom ili petkom)</w:t>
      </w:r>
    </w:p>
    <w:p w:rsidR="007B47DE" w:rsidRDefault="007B47DE" w:rsidP="004907DA">
      <w:pPr>
        <w:numPr>
          <w:ilvl w:val="0"/>
          <w:numId w:val="5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ambulanta i prostorije glavne medicinske sestre: svakodnevno čišćenje</w:t>
      </w:r>
    </w:p>
    <w:p w:rsidR="007B47DE" w:rsidRDefault="007B47DE" w:rsidP="004907DA">
      <w:pPr>
        <w:numPr>
          <w:ilvl w:val="0"/>
          <w:numId w:val="5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terasa – velika i mala: jednom tjedno</w:t>
      </w:r>
    </w:p>
    <w:p w:rsidR="007B47DE" w:rsidRDefault="007B47DE" w:rsidP="004907DA">
      <w:pPr>
        <w:numPr>
          <w:ilvl w:val="0"/>
          <w:numId w:val="21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provođenje dezinsekcije po stambenom djelu Doma: 1x godišnje (08/2020)</w:t>
      </w:r>
    </w:p>
    <w:p w:rsidR="007B47DE" w:rsidRDefault="007B47DE" w:rsidP="004907DA">
      <w:pPr>
        <w:numPr>
          <w:ilvl w:val="0"/>
          <w:numId w:val="21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provođenje deratizacije: 4x godišnje zgrada u ulici Carducci 18 + okoliš (šahtovi uz i oko zgrade i uži dio parka) travanj, svibanj, ruja i prosinac 2020.</w:t>
      </w:r>
    </w:p>
    <w:p w:rsidR="007B47DE" w:rsidRDefault="007B47DE" w:rsidP="007B47DE">
      <w:pPr>
        <w:ind w:left="1137"/>
        <w:jc w:val="both"/>
        <w:rPr>
          <w:sz w:val="24"/>
          <w:lang w:val="hr-HR"/>
        </w:rPr>
      </w:pPr>
    </w:p>
    <w:p w:rsidR="007B47DE" w:rsidRDefault="007B47DE" w:rsidP="007B47DE">
      <w:pPr>
        <w:ind w:left="1137"/>
        <w:jc w:val="both"/>
        <w:rPr>
          <w:sz w:val="24"/>
          <w:lang w:val="hr-HR"/>
        </w:rPr>
      </w:pPr>
    </w:p>
    <w:p w:rsidR="007B47DE" w:rsidRDefault="007B47DE" w:rsidP="004907DA">
      <w:pPr>
        <w:numPr>
          <w:ilvl w:val="0"/>
          <w:numId w:val="22"/>
        </w:numPr>
        <w:suppressAutoHyphens/>
        <w:autoSpaceDN/>
        <w:adjustRightInd/>
        <w:jc w:val="both"/>
        <w:textAlignment w:val="baseline"/>
        <w:rPr>
          <w:b/>
          <w:sz w:val="24"/>
          <w:lang w:val="hr-HR"/>
        </w:rPr>
      </w:pPr>
      <w:r>
        <w:rPr>
          <w:b/>
          <w:sz w:val="24"/>
          <w:lang w:val="hr-HR"/>
        </w:rPr>
        <w:t>Pranje i glačanje posteljine i osobnog rublja korisnika te pranje i glačanje radnih uniforma radnika Doma tijekom 2020.godine obavljalo se na sljedeći način:</w:t>
      </w:r>
    </w:p>
    <w:p w:rsidR="007B47DE" w:rsidRDefault="007B47DE" w:rsidP="007B47DE">
      <w:pPr>
        <w:jc w:val="both"/>
        <w:rPr>
          <w:sz w:val="24"/>
          <w:lang w:val="hr-HR"/>
        </w:rPr>
      </w:pPr>
    </w:p>
    <w:p w:rsidR="007B47DE" w:rsidRDefault="007B47DE" w:rsidP="004907DA">
      <w:pPr>
        <w:numPr>
          <w:ilvl w:val="0"/>
          <w:numId w:val="23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posteljina korisnika u stambenom djelu Doma pralo se i glačalo jednom tjedno</w:t>
      </w:r>
    </w:p>
    <w:p w:rsidR="007B47DE" w:rsidRDefault="007B47DE" w:rsidP="004907DA">
      <w:pPr>
        <w:numPr>
          <w:ilvl w:val="0"/>
          <w:numId w:val="24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posteljina u jedinici za pojačanu njegu pralo  se i glačalo  svakodnevno, po potrebi i češće</w:t>
      </w:r>
    </w:p>
    <w:p w:rsidR="007B47DE" w:rsidRDefault="007B47DE" w:rsidP="004907DA">
      <w:pPr>
        <w:numPr>
          <w:ilvl w:val="0"/>
          <w:numId w:val="6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osobno rublje korisnika stambenog djela Doma pralo se i glačalo tri puta tjedno</w:t>
      </w:r>
    </w:p>
    <w:p w:rsidR="007B47DE" w:rsidRDefault="007B47DE" w:rsidP="004907DA">
      <w:pPr>
        <w:numPr>
          <w:ilvl w:val="0"/>
          <w:numId w:val="25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osobno rublje korisnika u jedinici za pojačanu njegu pralo se i glačalo svakodnevno</w:t>
      </w:r>
    </w:p>
    <w:p w:rsidR="007B47DE" w:rsidRDefault="007B47DE" w:rsidP="004907DA">
      <w:pPr>
        <w:numPr>
          <w:ilvl w:val="0"/>
          <w:numId w:val="25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pranje i peglanje radnih uniforma radnika Doma vršilo se jednom tjedno po danima za svaku jedinicu (utorkom – njegovateljice i medicinske sestre; utorkom i petkom – kuhinjsko osoblje; četvrtkom – spremačice, pralje-glačare i kućni majstori)</w:t>
      </w:r>
    </w:p>
    <w:p w:rsidR="007B47DE" w:rsidRDefault="007B47DE" w:rsidP="004907DA">
      <w:pPr>
        <w:numPr>
          <w:ilvl w:val="0"/>
          <w:numId w:val="25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zavjese po sobama korisnika oprale su se tijekom 2020.god.dva puta godišnje (za Uskrs  i za Božić), dok su se zavjese po ostalim prostorijama u Domu (restoran, šank, TV, čajne kuhinje) prale po potrebi.</w:t>
      </w:r>
    </w:p>
    <w:p w:rsidR="007B47DE" w:rsidRDefault="007B47DE" w:rsidP="004907DA">
      <w:pPr>
        <w:numPr>
          <w:ilvl w:val="0"/>
          <w:numId w:val="25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lastRenderedPageBreak/>
        <w:t>kompletno pranje i glačanje stolnjaka i nadstolnjaka u restoranu vršilo se dva puta tjedno (srijeda i subota), po potrebi stolnjaci i  nadstolnjaci mijenjani su i više puta tjedno</w:t>
      </w:r>
    </w:p>
    <w:p w:rsidR="007B47DE" w:rsidRDefault="007B47DE" w:rsidP="004907DA">
      <w:pPr>
        <w:numPr>
          <w:ilvl w:val="0"/>
          <w:numId w:val="25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mijenjanje, pranje i peglanje stolnjaka u restoranu šanka Doma vršilo se je svakodnevno, dok su se stolnjaci po sobama korisnika mijenjali po potrebi</w:t>
      </w:r>
    </w:p>
    <w:p w:rsidR="00CC7CC1" w:rsidRPr="00CC7CC1" w:rsidRDefault="007B47DE" w:rsidP="004907DA">
      <w:pPr>
        <w:numPr>
          <w:ilvl w:val="0"/>
          <w:numId w:val="25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korisnicima se osiguralo ako je bilo potrebno odjeća i obuća, 1x mjesečno  dobivali potrebni higijenski pribor (WC papir, sapun, žilete, pjena za brijanje)</w:t>
      </w:r>
    </w:p>
    <w:p w:rsidR="007B47DE" w:rsidRDefault="007B47DE" w:rsidP="007B47DE">
      <w:pPr>
        <w:jc w:val="both"/>
        <w:rPr>
          <w:sz w:val="24"/>
          <w:u w:val="single"/>
          <w:lang w:val="hr-HR"/>
        </w:rPr>
      </w:pPr>
    </w:p>
    <w:p w:rsidR="00303E6C" w:rsidRDefault="00303E6C" w:rsidP="007B47DE">
      <w:pPr>
        <w:jc w:val="both"/>
        <w:rPr>
          <w:sz w:val="24"/>
          <w:u w:val="single"/>
          <w:lang w:val="hr-HR"/>
        </w:rPr>
      </w:pPr>
    </w:p>
    <w:p w:rsidR="007B47DE" w:rsidRDefault="007B47DE" w:rsidP="004907DA">
      <w:pPr>
        <w:numPr>
          <w:ilvl w:val="0"/>
          <w:numId w:val="26"/>
        </w:numPr>
        <w:suppressAutoHyphens/>
        <w:autoSpaceDN/>
        <w:adjustRightInd/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Tehnički poslovi (održavanje zgrade, opreme i vozila) u toku 2020. godine izvršeni su sljedeći radovi:</w:t>
      </w:r>
    </w:p>
    <w:p w:rsidR="007B47DE" w:rsidRDefault="007B47DE" w:rsidP="007B47DE">
      <w:pPr>
        <w:jc w:val="both"/>
        <w:rPr>
          <w:sz w:val="24"/>
          <w:lang w:val="hr-HR"/>
        </w:rPr>
      </w:pPr>
    </w:p>
    <w:p w:rsidR="007B47DE" w:rsidRDefault="007B47DE" w:rsidP="007B47DE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Vodoinstalaterski radovi:</w:t>
      </w:r>
    </w:p>
    <w:p w:rsidR="007B47DE" w:rsidRDefault="007B47DE" w:rsidP="007B47DE">
      <w:pPr>
        <w:jc w:val="both"/>
        <w:rPr>
          <w:b/>
          <w:sz w:val="24"/>
          <w:lang w:val="hr-HR"/>
        </w:rPr>
      </w:pP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5   zamjene vodokotlića staro-novo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37   popravci vodokotlića (zamjena cijevi,zamjena plovka...)                          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27   čišćenje i promjena mrežica na slavinama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24   zamjena WC daska staro-novo i pričvršćivanje WC-daska sa školjkom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12   zamjena tuš slušalica + cijevi staro-novo i čišćenje od kamenca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15   zamjena slavina i tuš baterija staro-novo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18  zamjena držača ručnika staro-novo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2  zamjene držača toalet papira staro-novo 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32  odštopavanje tuš kade,lavandina,sudopera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2 zamjena WC školjke staro-novo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14 popravka odštopavanja lavandina, čišćenja odvoda od lavandina, odštopavanje               kade i čišćenje sifona u kadi, čišćenje podnog sifona u kupaonici 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4 zamjena tuš zavjesa staro-novo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2  zamjena držača u tuš kadi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8</w:t>
      </w:r>
      <w:r>
        <w:rPr>
          <w:b/>
          <w:sz w:val="24"/>
          <w:lang w:val="hr-HR"/>
        </w:rPr>
        <w:t xml:space="preserve">  </w:t>
      </w:r>
      <w:r>
        <w:rPr>
          <w:sz w:val="24"/>
          <w:lang w:val="hr-HR"/>
        </w:rPr>
        <w:t>zamjena sifona na lavandinima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6  zamjena ventila na radijatorima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4  zamjene fleksi cijevi na sudoperu i lavandinima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6  zamjena kutnih ventila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4  montirana nova držaća tek. sapuna</w:t>
      </w:r>
    </w:p>
    <w:p w:rsidR="007B47DE" w:rsidRDefault="007B47DE" w:rsidP="007B47DE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-       </w:t>
      </w:r>
      <w:r>
        <w:rPr>
          <w:sz w:val="24"/>
          <w:lang w:val="hr-HR"/>
        </w:rPr>
        <w:t>2  tuš stolice u tuš kadi montirane</w:t>
      </w:r>
    </w:p>
    <w:p w:rsidR="007B47DE" w:rsidRDefault="007B47DE" w:rsidP="007B47DE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-       2 zamjena brinox cijevi na slavini</w:t>
      </w:r>
    </w:p>
    <w:p w:rsidR="007B47DE" w:rsidRDefault="007B47DE" w:rsidP="007B47DE">
      <w:pPr>
        <w:jc w:val="both"/>
        <w:rPr>
          <w:b/>
          <w:sz w:val="24"/>
          <w:lang w:val="hr-HR"/>
        </w:rPr>
      </w:pPr>
    </w:p>
    <w:p w:rsidR="007B47DE" w:rsidRDefault="007B47DE" w:rsidP="007B47DE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Stolarski radovi:</w:t>
      </w:r>
    </w:p>
    <w:p w:rsidR="007B47DE" w:rsidRDefault="007B47DE" w:rsidP="007B47DE">
      <w:pPr>
        <w:jc w:val="both"/>
        <w:rPr>
          <w:b/>
          <w:sz w:val="24"/>
          <w:lang w:val="hr-HR"/>
        </w:rPr>
      </w:pPr>
    </w:p>
    <w:p w:rsidR="007B47DE" w:rsidRDefault="007B47DE" w:rsidP="007B47DE">
      <w:pPr>
        <w:ind w:left="360"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>-      14  zamjena bravica na ormarima i noćnim ormarima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  4  zamjena kvaka staro-novo      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59 stolarskih popravka ( razna vrata,prozori,ormari,noćni ormarići i dr. )</w:t>
      </w:r>
    </w:p>
    <w:p w:rsidR="007B47DE" w:rsidRDefault="0095044A" w:rsidP="007B47DE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 xml:space="preserve">      -       </w:t>
      </w:r>
      <w:r w:rsidR="007B0537" w:rsidRPr="0095044A">
        <w:rPr>
          <w:sz w:val="24"/>
          <w:lang w:val="hr-HR"/>
        </w:rPr>
        <w:t>1</w:t>
      </w:r>
      <w:r w:rsidR="007B47DE" w:rsidRPr="0095044A">
        <w:rPr>
          <w:sz w:val="24"/>
          <w:lang w:val="hr-HR"/>
        </w:rPr>
        <w:t xml:space="preserve">5 </w:t>
      </w:r>
      <w:r w:rsidR="007B47DE">
        <w:rPr>
          <w:sz w:val="24"/>
          <w:lang w:val="hr-HR"/>
        </w:rPr>
        <w:t>cilindar novi na vratima sobe korisnika</w:t>
      </w:r>
    </w:p>
    <w:p w:rsidR="007B47DE" w:rsidRDefault="007B47DE" w:rsidP="007B47DE">
      <w:pPr>
        <w:jc w:val="both"/>
        <w:rPr>
          <w:b/>
          <w:sz w:val="24"/>
          <w:lang w:val="hr-HR"/>
        </w:rPr>
      </w:pPr>
    </w:p>
    <w:p w:rsidR="007B47DE" w:rsidRDefault="007B47DE" w:rsidP="007B47DE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Električarski radovi:</w:t>
      </w:r>
    </w:p>
    <w:p w:rsidR="007B47DE" w:rsidRDefault="007B47DE" w:rsidP="007B47DE">
      <w:pPr>
        <w:jc w:val="both"/>
        <w:rPr>
          <w:b/>
          <w:sz w:val="24"/>
          <w:lang w:val="hr-HR"/>
        </w:rPr>
      </w:pP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8  pričvršćivanja utičnica, zamjena staro-novo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12  zamjene prekidača staro-novo</w:t>
      </w:r>
    </w:p>
    <w:p w:rsidR="007B47DE" w:rsidRDefault="007B47DE" w:rsidP="007B47DE">
      <w:p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    -       72  zamjene žarulja po sobama, hodnicima, kupatilima, dnevnim boravcima...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  2  zamjena osigurača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72  električarski radovi( tv nosača, daljinski...)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 24  zamjena neonki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  2  zamjena rasvjetnih tijela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6   zamjena panik rasvjete staro-novo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2   zamjene senzora staro-novo</w:t>
      </w:r>
    </w:p>
    <w:p w:rsidR="00303E6C" w:rsidRDefault="00303E6C" w:rsidP="00303E6C">
      <w:pPr>
        <w:suppressAutoHyphens/>
        <w:autoSpaceDN/>
        <w:adjustRightInd/>
        <w:ind w:left="720"/>
        <w:jc w:val="both"/>
        <w:textAlignment w:val="baseline"/>
        <w:rPr>
          <w:sz w:val="24"/>
          <w:lang w:val="hr-HR"/>
        </w:rPr>
      </w:pPr>
    </w:p>
    <w:p w:rsidR="007B47DE" w:rsidRDefault="007B47DE" w:rsidP="007B47DE">
      <w:pPr>
        <w:jc w:val="both"/>
        <w:textAlignment w:val="baseline"/>
        <w:rPr>
          <w:sz w:val="24"/>
          <w:lang w:val="hr-HR"/>
        </w:rPr>
      </w:pPr>
    </w:p>
    <w:p w:rsidR="007B47DE" w:rsidRDefault="007B47DE" w:rsidP="007B47DE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>Soboslikarski,  ličilački ,zidarski i ostali  radovi:</w:t>
      </w:r>
    </w:p>
    <w:p w:rsidR="007B47DE" w:rsidRDefault="007B47DE" w:rsidP="007B47DE">
      <w:pPr>
        <w:jc w:val="both"/>
      </w:pP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15  ofarbanih soba i plafona kupatila korisnika i zajedničkih prostorija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14   raznih zidarskih popravka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 8   raznih keramičkih popravka (zamjena i lijepljenje keramike)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 8  čišćenja  mrežica na krovnoj ventilaciji od praone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 3  puta izvršena zamjena traka na valjku za peglanje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 3  čišćenje ventila na mašini u praoni</w:t>
      </w:r>
    </w:p>
    <w:p w:rsidR="007B47DE" w:rsidRDefault="007B47DE" w:rsidP="007B47DE">
      <w:p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    -        8  popravka guma na invalidskim kolicima, redovito održavanje invalidskih kolica 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 6  x godišnje čišćenje oluka na nižim dijelovima zgrada Doma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10  vanjski radovi u parku (čiščenje dvorišta, odvodnih kanala ….)</w:t>
      </w:r>
    </w:p>
    <w:p w:rsidR="007B47DE" w:rsidRDefault="007B47DE" w:rsidP="004907DA">
      <w:pPr>
        <w:numPr>
          <w:ilvl w:val="0"/>
          <w:numId w:val="27"/>
        </w:numPr>
        <w:suppressAutoHyphens/>
        <w:autoSpaceDN/>
        <w:adjustRightInd/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19 zamjena stropnih ploča staro-novo</w:t>
      </w:r>
    </w:p>
    <w:p w:rsidR="007B47DE" w:rsidRDefault="007B47DE" w:rsidP="007B47DE">
      <w:pPr>
        <w:jc w:val="both"/>
        <w:textAlignment w:val="baseline"/>
        <w:rPr>
          <w:sz w:val="24"/>
          <w:lang w:val="hr-HR"/>
        </w:rPr>
      </w:pPr>
    </w:p>
    <w:p w:rsidR="00303E6C" w:rsidRDefault="00303E6C" w:rsidP="007B47DE">
      <w:pPr>
        <w:jc w:val="both"/>
        <w:textAlignment w:val="baseline"/>
        <w:rPr>
          <w:sz w:val="24"/>
          <w:lang w:val="hr-HR"/>
        </w:rPr>
      </w:pPr>
    </w:p>
    <w:p w:rsidR="00303E6C" w:rsidRDefault="00303E6C" w:rsidP="007B47DE">
      <w:pPr>
        <w:jc w:val="both"/>
        <w:textAlignment w:val="baseline"/>
        <w:rPr>
          <w:sz w:val="24"/>
          <w:lang w:val="hr-HR"/>
        </w:rPr>
      </w:pPr>
    </w:p>
    <w:p w:rsidR="007B47DE" w:rsidRDefault="007B47DE" w:rsidP="007B47DE">
      <w:pPr>
        <w:jc w:val="both"/>
        <w:textAlignment w:val="baseline"/>
        <w:rPr>
          <w:b/>
          <w:bCs/>
          <w:sz w:val="24"/>
          <w:lang w:val="hr-HR"/>
        </w:rPr>
      </w:pPr>
      <w:r>
        <w:rPr>
          <w:sz w:val="24"/>
          <w:lang w:val="hr-HR"/>
        </w:rPr>
        <w:t xml:space="preserve"> </w:t>
      </w:r>
      <w:r>
        <w:rPr>
          <w:b/>
          <w:bCs/>
          <w:sz w:val="24"/>
          <w:lang w:val="hr-HR"/>
        </w:rPr>
        <w:t>Ostali tehnički radovi u Domu:</w:t>
      </w:r>
    </w:p>
    <w:p w:rsidR="00303E6C" w:rsidRDefault="007B47DE" w:rsidP="007B47DE">
      <w:p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7B47DE" w:rsidRDefault="007B47DE" w:rsidP="007B47DE">
      <w:pPr>
        <w:jc w:val="both"/>
        <w:textAlignment w:val="baseline"/>
        <w:rPr>
          <w:sz w:val="24"/>
          <w:lang w:val="hr-HR"/>
        </w:rPr>
      </w:pPr>
      <w:r>
        <w:rPr>
          <w:sz w:val="24"/>
          <w:lang w:val="hr-HR"/>
        </w:rPr>
        <w:t xml:space="preserve">     </w:t>
      </w:r>
    </w:p>
    <w:p w:rsidR="007B47DE" w:rsidRDefault="007B47DE" w:rsidP="007B47DE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Od ostalih tehničkih poslova održavanja zgrada i opreme u toku 2020.godine obavljeno je: </w:t>
      </w:r>
    </w:p>
    <w:p w:rsidR="007B47DE" w:rsidRDefault="007B47DE" w:rsidP="007B47DE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redovito servisiranje i čišćenje  klima uređaja 06/20; redovito servisiranje 3 lifta (1x mjesečno) i u toku 06/20. obavljen je redovni pregled dizala ; u toku 09/20. obavljena je redovna kontrola dimljaka kotlovnice – ovlaštena dimljačarska služba ; izvršeno je ispitivanje sigurnosne rasvjete 02/20. ; pražnjenje separatora (mastolovca) u toku mjeseca 06/20. ;ispitivanje i punjenje vatrogasnih aparata u toku 04/20..; izvršeno je ispitivanje tipkala za isklop el. energije u nuždi 04/20. ; ispitivanje hidr.mreže vanjske i unutarnje 02/20; izvršeno je ispitivanje paničnih svijetla po domu 01/20; u praonici doma izvršeno je ispitivanje procjene opasnosti uređaja (valjak i perilice rublja 04/20); obavljeno je čiščenje ventilacijskog sustava u  kuhinji doma 06/20. i 12/20. u 11/20. izvršeno je mijerenje emisije onečišćavajućih tvari u zraku; 11/20 izvršen je godišnji pregled sustava za dojavu požara; u 10/20. izvršeno je ispitivanje ispravnosti elektromagnetnog ventila; 10/20. izvršeno je ispitivanje djelotvornosti priključaka za izjednačavanje potencijala; u 04/20. izvršen je godišnji servis agregata; u 10/20. izvršeni su radovi na servisnom održavanju toplovodne kotlovnice; 10/20. izvršeno je ispitivanje ispravnosti sustava za prekidanje dovoda plina u plinskoj kotlovnici doma, pregled i ispitivanje radne opreme u plinskoj kotlovnici doma, izvršeno je ispitivanje efikasnosti prirodne ventilacije kotlovnice i izvršena je provjera ispravnosti prekidača – spremnik lož ulja; u 11/20. izvršena je provjera djelovanja sustava zaštitnih uređaja za sprečavanja širenja požara – protupožarna zaklopka i protupožarna vrata; u 11/20. izvršeno je ispitivanje ispravnosti djelovanja sustava automatske dojave požara; u 5/20 izvršen je godišnji servis instalacije za gašenje plinom NOVEC 1230; 5/20. godišnji servis Sprinkler instalacije; 02/20 izvršeno je ispitivanje sustava zaštite od munja; 08/20. pregled rashladnog i klimatizacijskog sustava; 10/20. na TV centralama izvršena je izmjena kabelskog sustava T-2; na kliznim vratima ulaza u Dom zamijenjena je automatika; u praonici rublja napravljen je odvod i dovod vode za novu perilicu i instalirani su dovodni kablovi za istu; adaptirana su dva kupatila (stacionar III soba </w:t>
      </w:r>
      <w:r w:rsidR="0095044A">
        <w:rPr>
          <w:sz w:val="24"/>
          <w:lang w:val="hr-HR"/>
        </w:rPr>
        <w:t>08A i stambeni dio soba 104A</w:t>
      </w:r>
      <w:r>
        <w:rPr>
          <w:sz w:val="24"/>
          <w:lang w:val="hr-HR"/>
        </w:rPr>
        <w:t xml:space="preserve">); izvršeno je servisiranje i popravci u </w:t>
      </w:r>
      <w:r>
        <w:rPr>
          <w:sz w:val="24"/>
          <w:lang w:val="hr-HR"/>
        </w:rPr>
        <w:lastRenderedPageBreak/>
        <w:t xml:space="preserve">praonici doma (valjak, perilice rublja, stroj za </w:t>
      </w:r>
      <w:r w:rsidR="00420BF7">
        <w:rPr>
          <w:sz w:val="24"/>
          <w:lang w:val="hr-HR"/>
        </w:rPr>
        <w:t>sušenje rublja i glačalo-stol 04/20, 05/20, 06/20</w:t>
      </w:r>
      <w:r>
        <w:rPr>
          <w:sz w:val="24"/>
          <w:lang w:val="hr-HR"/>
        </w:rPr>
        <w:t>); u toku godine obavljeno je farbanje soba korisnika ( stacionar III soba 08A, 01A, 05B, stambeni dio soba 104A, 101A, 108B, ); 12/ 20. ofarbani su restoran veliki i mali;</w:t>
      </w:r>
      <w:r w:rsidR="0095044A">
        <w:rPr>
          <w:sz w:val="24"/>
          <w:lang w:val="hr-HR"/>
        </w:rPr>
        <w:t>apartman 2 i 3 zamjenjena bravarija na prozorima 4 komada.</w:t>
      </w:r>
    </w:p>
    <w:p w:rsidR="00303E6C" w:rsidRDefault="00303E6C" w:rsidP="007B47DE">
      <w:pPr>
        <w:jc w:val="both"/>
        <w:rPr>
          <w:sz w:val="24"/>
          <w:lang w:val="hr-HR"/>
        </w:rPr>
      </w:pPr>
    </w:p>
    <w:p w:rsidR="00303E6C" w:rsidRDefault="00303E6C" w:rsidP="007B47DE">
      <w:pPr>
        <w:jc w:val="both"/>
        <w:rPr>
          <w:sz w:val="24"/>
          <w:lang w:val="hr-HR"/>
        </w:rPr>
      </w:pPr>
    </w:p>
    <w:p w:rsidR="007B47DE" w:rsidRDefault="007B47DE" w:rsidP="007B47DE">
      <w:pPr>
        <w:jc w:val="both"/>
        <w:rPr>
          <w:b/>
          <w:bCs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</w:t>
      </w:r>
      <w:r>
        <w:rPr>
          <w:b/>
          <w:bCs/>
          <w:sz w:val="24"/>
          <w:lang w:val="hr-HR"/>
        </w:rPr>
        <w:t>Voditelj odjela održavanja</w:t>
      </w:r>
    </w:p>
    <w:p w:rsidR="007B47DE" w:rsidRDefault="007B47DE" w:rsidP="007B47DE">
      <w:pPr>
        <w:jc w:val="both"/>
        <w:rPr>
          <w:b/>
          <w:bCs/>
          <w:sz w:val="24"/>
          <w:lang w:val="hr-HR"/>
        </w:rPr>
      </w:pPr>
      <w:r>
        <w:rPr>
          <w:b/>
          <w:bCs/>
          <w:sz w:val="24"/>
          <w:lang w:val="hr-HR"/>
        </w:rPr>
        <w:t xml:space="preserve">                                                             </w:t>
      </w:r>
      <w:r w:rsidR="00B46E20">
        <w:rPr>
          <w:b/>
          <w:bCs/>
          <w:sz w:val="24"/>
          <w:lang w:val="hr-HR"/>
        </w:rPr>
        <w:t xml:space="preserve">                               </w:t>
      </w:r>
      <w:r>
        <w:rPr>
          <w:b/>
          <w:bCs/>
          <w:sz w:val="24"/>
          <w:lang w:val="hr-HR"/>
        </w:rPr>
        <w:t>Loreta Trinajstić</w:t>
      </w:r>
    </w:p>
    <w:p w:rsidR="007B47DE" w:rsidRDefault="007B47DE" w:rsidP="007B47DE"/>
    <w:p w:rsidR="007B47DE" w:rsidRDefault="007B47DE" w:rsidP="00C74077">
      <w:pPr>
        <w:rPr>
          <w:b/>
          <w:bCs/>
          <w:sz w:val="24"/>
          <w:szCs w:val="24"/>
          <w:lang w:val="pl-PL"/>
        </w:rPr>
      </w:pPr>
    </w:p>
    <w:p w:rsidR="007B47DE" w:rsidRDefault="007B47DE" w:rsidP="00C74077">
      <w:pPr>
        <w:rPr>
          <w:b/>
          <w:bCs/>
          <w:sz w:val="24"/>
          <w:szCs w:val="24"/>
          <w:lang w:val="pl-PL"/>
        </w:rPr>
      </w:pPr>
    </w:p>
    <w:p w:rsidR="00303E6C" w:rsidRDefault="00303E6C" w:rsidP="00C74077">
      <w:pPr>
        <w:rPr>
          <w:b/>
          <w:bCs/>
          <w:sz w:val="24"/>
          <w:szCs w:val="24"/>
          <w:lang w:val="pl-PL"/>
        </w:rPr>
      </w:pPr>
    </w:p>
    <w:p w:rsidR="00303E6C" w:rsidRDefault="00303E6C" w:rsidP="00C74077">
      <w:pPr>
        <w:rPr>
          <w:b/>
          <w:bCs/>
          <w:sz w:val="24"/>
          <w:szCs w:val="24"/>
          <w:lang w:val="pl-PL"/>
        </w:rPr>
      </w:pPr>
    </w:p>
    <w:p w:rsidR="00303E6C" w:rsidRDefault="00303E6C" w:rsidP="00C74077">
      <w:pPr>
        <w:rPr>
          <w:b/>
          <w:bCs/>
          <w:sz w:val="24"/>
          <w:szCs w:val="24"/>
          <w:lang w:val="pl-PL"/>
        </w:rPr>
      </w:pPr>
    </w:p>
    <w:p w:rsidR="00303E6C" w:rsidRDefault="00303E6C" w:rsidP="00C74077">
      <w:pPr>
        <w:rPr>
          <w:b/>
          <w:bCs/>
          <w:sz w:val="24"/>
          <w:szCs w:val="24"/>
          <w:lang w:val="pl-PL"/>
        </w:rPr>
      </w:pPr>
    </w:p>
    <w:p w:rsidR="00303E6C" w:rsidRDefault="00303E6C" w:rsidP="00C74077">
      <w:pPr>
        <w:rPr>
          <w:b/>
          <w:bCs/>
          <w:sz w:val="24"/>
          <w:szCs w:val="24"/>
          <w:lang w:val="pl-PL"/>
        </w:rPr>
      </w:pPr>
    </w:p>
    <w:p w:rsidR="00303E6C" w:rsidRDefault="00303E6C" w:rsidP="00C74077">
      <w:pPr>
        <w:rPr>
          <w:b/>
          <w:bCs/>
          <w:sz w:val="24"/>
          <w:szCs w:val="24"/>
          <w:lang w:val="pl-PL"/>
        </w:rPr>
      </w:pPr>
    </w:p>
    <w:p w:rsidR="007B47DE" w:rsidRDefault="007B47DE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6A646D" w:rsidRDefault="006A646D" w:rsidP="00C74077">
      <w:pPr>
        <w:rPr>
          <w:b/>
          <w:bCs/>
          <w:sz w:val="24"/>
          <w:szCs w:val="24"/>
          <w:lang w:val="pl-PL"/>
        </w:rPr>
      </w:pPr>
    </w:p>
    <w:p w:rsidR="00C74077" w:rsidRDefault="00073166" w:rsidP="00C74077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>OSVRT NA REZULTATE  U 20</w:t>
      </w:r>
      <w:r w:rsidR="001444CB">
        <w:rPr>
          <w:b/>
          <w:bCs/>
          <w:sz w:val="24"/>
          <w:szCs w:val="24"/>
          <w:lang w:val="pl-PL"/>
        </w:rPr>
        <w:t>20</w:t>
      </w:r>
      <w:r w:rsidR="00C74077" w:rsidRPr="00EC6DC1">
        <w:rPr>
          <w:b/>
          <w:bCs/>
          <w:sz w:val="24"/>
          <w:szCs w:val="24"/>
          <w:lang w:val="pl-PL"/>
        </w:rPr>
        <w:t>. GODINI</w:t>
      </w:r>
    </w:p>
    <w:p w:rsidR="001444CB" w:rsidRDefault="001444CB" w:rsidP="00C74077">
      <w:pPr>
        <w:rPr>
          <w:b/>
          <w:bCs/>
          <w:sz w:val="24"/>
          <w:szCs w:val="24"/>
          <w:lang w:val="pl-PL"/>
        </w:rPr>
      </w:pPr>
    </w:p>
    <w:p w:rsidR="001444CB" w:rsidRDefault="001444CB" w:rsidP="00C74077">
      <w:pPr>
        <w:rPr>
          <w:b/>
          <w:bCs/>
          <w:sz w:val="24"/>
          <w:szCs w:val="24"/>
          <w:lang w:val="pl-PL"/>
        </w:rPr>
      </w:pPr>
    </w:p>
    <w:p w:rsidR="001444CB" w:rsidRPr="00E5283F" w:rsidRDefault="00E5283F" w:rsidP="00440679">
      <w:pPr>
        <w:ind w:firstLine="708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U ovim teškim i čudnim okolnosti uzrokovanim </w:t>
      </w:r>
      <w:r w:rsidR="001444CB" w:rsidRPr="00E5283F">
        <w:rPr>
          <w:bCs/>
          <w:sz w:val="24"/>
          <w:szCs w:val="24"/>
          <w:lang w:val="pl-PL"/>
        </w:rPr>
        <w:t>epidemij</w:t>
      </w:r>
      <w:r>
        <w:rPr>
          <w:bCs/>
          <w:sz w:val="24"/>
          <w:szCs w:val="24"/>
          <w:lang w:val="pl-PL"/>
        </w:rPr>
        <w:t>om</w:t>
      </w:r>
      <w:r w:rsidR="001444CB" w:rsidRPr="00E5283F">
        <w:rPr>
          <w:bCs/>
          <w:sz w:val="24"/>
          <w:szCs w:val="24"/>
          <w:lang w:val="pl-PL"/>
        </w:rPr>
        <w:t xml:space="preserve"> Covid-19  i izvanredn</w:t>
      </w:r>
      <w:r w:rsidR="00F864B0">
        <w:rPr>
          <w:bCs/>
          <w:sz w:val="24"/>
          <w:szCs w:val="24"/>
          <w:lang w:val="pl-PL"/>
        </w:rPr>
        <w:t>oj</w:t>
      </w:r>
      <w:r w:rsidR="001444CB" w:rsidRPr="00E5283F">
        <w:rPr>
          <w:bCs/>
          <w:sz w:val="24"/>
          <w:szCs w:val="24"/>
          <w:lang w:val="pl-PL"/>
        </w:rPr>
        <w:t xml:space="preserve"> situaciji koja nas je </w:t>
      </w:r>
      <w:r>
        <w:rPr>
          <w:bCs/>
          <w:sz w:val="24"/>
          <w:szCs w:val="24"/>
          <w:lang w:val="pl-PL"/>
        </w:rPr>
        <w:t xml:space="preserve">svih </w:t>
      </w:r>
      <w:r w:rsidR="001444CB" w:rsidRPr="00E5283F">
        <w:rPr>
          <w:bCs/>
          <w:sz w:val="24"/>
          <w:szCs w:val="24"/>
          <w:lang w:val="pl-PL"/>
        </w:rPr>
        <w:t>snašla</w:t>
      </w:r>
      <w:r>
        <w:rPr>
          <w:bCs/>
          <w:sz w:val="24"/>
          <w:szCs w:val="24"/>
          <w:lang w:val="pl-PL"/>
        </w:rPr>
        <w:t>,</w:t>
      </w:r>
      <w:r w:rsidR="001444CB" w:rsidRPr="00E5283F">
        <w:rPr>
          <w:bCs/>
          <w:sz w:val="24"/>
          <w:szCs w:val="24"/>
          <w:lang w:val="pl-PL"/>
        </w:rPr>
        <w:t xml:space="preserve"> poštivajući upute nadležnih </w:t>
      </w:r>
      <w:r>
        <w:rPr>
          <w:bCs/>
          <w:sz w:val="24"/>
          <w:szCs w:val="24"/>
          <w:lang w:val="pl-PL"/>
        </w:rPr>
        <w:t xml:space="preserve"> </w:t>
      </w:r>
      <w:r w:rsidR="00F864B0">
        <w:rPr>
          <w:bCs/>
          <w:sz w:val="24"/>
          <w:szCs w:val="24"/>
          <w:lang w:val="pl-PL"/>
        </w:rPr>
        <w:t xml:space="preserve">tijela </w:t>
      </w:r>
      <w:r>
        <w:rPr>
          <w:bCs/>
          <w:sz w:val="24"/>
          <w:szCs w:val="24"/>
          <w:lang w:val="pl-PL"/>
        </w:rPr>
        <w:t>(HZJZ, Stožer civilne zaštite, M</w:t>
      </w:r>
      <w:r w:rsidR="001444CB" w:rsidRPr="00E5283F">
        <w:rPr>
          <w:bCs/>
          <w:sz w:val="24"/>
          <w:szCs w:val="24"/>
          <w:lang w:val="pl-PL"/>
        </w:rPr>
        <w:t>inistarstvo…) reorganizirali smo se i radili  prilagođeno trenutnim uvjetima i sa smanjenom dinamikom (</w:t>
      </w:r>
      <w:r w:rsidRPr="00E5283F">
        <w:rPr>
          <w:bCs/>
          <w:sz w:val="24"/>
          <w:szCs w:val="24"/>
          <w:lang w:val="pl-PL"/>
        </w:rPr>
        <w:t>rad u dvije grupe A i B,rad u turnusima...)</w:t>
      </w:r>
      <w:r w:rsidR="001444CB" w:rsidRPr="00E5283F">
        <w:rPr>
          <w:bCs/>
          <w:sz w:val="24"/>
          <w:szCs w:val="24"/>
          <w:lang w:val="pl-PL"/>
        </w:rPr>
        <w:t>.</w:t>
      </w:r>
    </w:p>
    <w:p w:rsidR="00C74077" w:rsidRPr="00E5283F" w:rsidRDefault="001444CB" w:rsidP="001444CB">
      <w:pPr>
        <w:rPr>
          <w:bCs/>
          <w:sz w:val="24"/>
          <w:szCs w:val="24"/>
          <w:lang w:val="pl-PL"/>
        </w:rPr>
      </w:pPr>
      <w:r w:rsidRPr="00E5283F">
        <w:rPr>
          <w:bCs/>
          <w:sz w:val="24"/>
          <w:szCs w:val="24"/>
          <w:lang w:val="pl-PL"/>
        </w:rPr>
        <w:t xml:space="preserve">Bez obzira na izvanredno stanje </w:t>
      </w:r>
      <w:r w:rsidR="00E5283F">
        <w:rPr>
          <w:bCs/>
          <w:sz w:val="24"/>
          <w:szCs w:val="24"/>
          <w:lang w:val="pl-PL"/>
        </w:rPr>
        <w:t xml:space="preserve">i teške uvijete, zajedničkim pristupom i  dodatnim angažmanom svih zaposlenih </w:t>
      </w:r>
      <w:r w:rsidRPr="00E5283F">
        <w:rPr>
          <w:bCs/>
          <w:sz w:val="24"/>
          <w:szCs w:val="24"/>
          <w:lang w:val="pl-PL"/>
        </w:rPr>
        <w:t xml:space="preserve">uspjeli smo održati kontinuitet poslovanja, a prije svega uspjeli smo zaštiti zdravlje </w:t>
      </w:r>
      <w:r w:rsidR="00F864B0">
        <w:rPr>
          <w:bCs/>
          <w:sz w:val="24"/>
          <w:szCs w:val="24"/>
          <w:lang w:val="pl-PL"/>
        </w:rPr>
        <w:t xml:space="preserve">kako </w:t>
      </w:r>
      <w:r w:rsidRPr="00E5283F">
        <w:rPr>
          <w:bCs/>
          <w:sz w:val="24"/>
          <w:szCs w:val="24"/>
          <w:lang w:val="pl-PL"/>
        </w:rPr>
        <w:t>naših korisnika</w:t>
      </w:r>
      <w:r w:rsidR="00F864B0">
        <w:rPr>
          <w:bCs/>
          <w:sz w:val="24"/>
          <w:szCs w:val="24"/>
          <w:lang w:val="pl-PL"/>
        </w:rPr>
        <w:t xml:space="preserve"> tako</w:t>
      </w:r>
      <w:r w:rsidR="00E5283F">
        <w:rPr>
          <w:bCs/>
          <w:sz w:val="24"/>
          <w:szCs w:val="24"/>
          <w:lang w:val="pl-PL"/>
        </w:rPr>
        <w:t xml:space="preserve"> i </w:t>
      </w:r>
      <w:r w:rsidR="00F864B0">
        <w:rPr>
          <w:bCs/>
          <w:sz w:val="24"/>
          <w:szCs w:val="24"/>
          <w:lang w:val="pl-PL"/>
        </w:rPr>
        <w:t xml:space="preserve">svih </w:t>
      </w:r>
      <w:r w:rsidR="00E5283F">
        <w:rPr>
          <w:bCs/>
          <w:sz w:val="24"/>
          <w:szCs w:val="24"/>
          <w:lang w:val="pl-PL"/>
        </w:rPr>
        <w:t>djelatnika</w:t>
      </w:r>
      <w:r w:rsidRPr="00E5283F">
        <w:rPr>
          <w:bCs/>
          <w:sz w:val="24"/>
          <w:szCs w:val="24"/>
          <w:lang w:val="pl-PL"/>
        </w:rPr>
        <w:t>.</w:t>
      </w:r>
    </w:p>
    <w:p w:rsidR="00C74077" w:rsidRDefault="00C74077" w:rsidP="00C74077">
      <w:pPr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</w:p>
    <w:p w:rsidR="00C74077" w:rsidRDefault="00C74077" w:rsidP="00440679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 20</w:t>
      </w:r>
      <w:r w:rsidR="001444CB">
        <w:rPr>
          <w:sz w:val="24"/>
          <w:szCs w:val="24"/>
          <w:lang w:val="pl-PL"/>
        </w:rPr>
        <w:t>20</w:t>
      </w:r>
      <w:r>
        <w:rPr>
          <w:sz w:val="24"/>
          <w:szCs w:val="24"/>
          <w:lang w:val="pl-PL"/>
        </w:rPr>
        <w:t>. godini u potpunosti smo izvršili Plan i program rada, sve u skladu s Financijskim planom i Planom nabave za 20</w:t>
      </w:r>
      <w:r w:rsidR="001444CB">
        <w:rPr>
          <w:sz w:val="24"/>
          <w:szCs w:val="24"/>
          <w:lang w:val="pl-PL"/>
        </w:rPr>
        <w:t>20</w:t>
      </w:r>
      <w:r>
        <w:rPr>
          <w:sz w:val="24"/>
          <w:szCs w:val="24"/>
          <w:lang w:val="pl-PL"/>
        </w:rPr>
        <w:t>.g.</w:t>
      </w:r>
    </w:p>
    <w:p w:rsidR="00C74077" w:rsidRDefault="00C74077" w:rsidP="00C74077">
      <w:pPr>
        <w:jc w:val="both"/>
        <w:rPr>
          <w:sz w:val="24"/>
          <w:szCs w:val="24"/>
          <w:lang w:val="pl-PL"/>
        </w:rPr>
      </w:pPr>
    </w:p>
    <w:p w:rsidR="00440679" w:rsidRDefault="00E63FCA" w:rsidP="00440679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Tijekom 20</w:t>
      </w:r>
      <w:r w:rsidR="00E5283F">
        <w:rPr>
          <w:sz w:val="24"/>
          <w:szCs w:val="24"/>
          <w:lang w:val="pl-PL"/>
        </w:rPr>
        <w:t>20</w:t>
      </w:r>
      <w:r w:rsidR="00A40E4E">
        <w:rPr>
          <w:sz w:val="24"/>
          <w:szCs w:val="24"/>
          <w:lang w:val="pl-PL"/>
        </w:rPr>
        <w:t>. g</w:t>
      </w:r>
      <w:r w:rsidR="00C74077">
        <w:rPr>
          <w:sz w:val="24"/>
          <w:szCs w:val="24"/>
          <w:lang w:val="pl-PL"/>
        </w:rPr>
        <w:t xml:space="preserve">odine </w:t>
      </w:r>
      <w:r w:rsidR="00E5283F">
        <w:rPr>
          <w:sz w:val="24"/>
          <w:szCs w:val="24"/>
          <w:lang w:val="pl-PL"/>
        </w:rPr>
        <w:t xml:space="preserve">punili smo kapacitete prema zadanim epidemiološkim uvjetima, </w:t>
      </w:r>
      <w:r w:rsidR="00F864B0">
        <w:rPr>
          <w:sz w:val="24"/>
          <w:szCs w:val="24"/>
          <w:lang w:val="pl-PL"/>
        </w:rPr>
        <w:t>s nešto smanjenim intenzitetom poštujuć</w:t>
      </w:r>
      <w:r w:rsidR="00440679">
        <w:rPr>
          <w:sz w:val="24"/>
          <w:szCs w:val="24"/>
          <w:lang w:val="pl-PL"/>
        </w:rPr>
        <w:t xml:space="preserve">i dane upute nadležnih, ali do kraja 2020.g. uspješno su popunjeni svi smještajni kapaciteti. </w:t>
      </w:r>
    </w:p>
    <w:p w:rsidR="00E5283F" w:rsidRDefault="00E5283F" w:rsidP="00C74077">
      <w:pPr>
        <w:jc w:val="both"/>
        <w:rPr>
          <w:sz w:val="24"/>
          <w:szCs w:val="24"/>
          <w:lang w:val="pl-PL"/>
        </w:rPr>
      </w:pPr>
    </w:p>
    <w:p w:rsidR="00C74077" w:rsidRDefault="00C74077" w:rsidP="00440679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 sklopu programa pomoći i njege u kući, </w:t>
      </w:r>
      <w:r w:rsidR="00E5283F">
        <w:rPr>
          <w:sz w:val="24"/>
          <w:szCs w:val="24"/>
          <w:lang w:val="pl-PL"/>
        </w:rPr>
        <w:t xml:space="preserve">nije bilo zastoja obzirom na </w:t>
      </w:r>
      <w:r w:rsidR="00440679">
        <w:rPr>
          <w:sz w:val="24"/>
          <w:szCs w:val="24"/>
          <w:lang w:val="pl-PL"/>
        </w:rPr>
        <w:t>epidemiološku situaciju</w:t>
      </w:r>
      <w:r w:rsidR="00E5283F">
        <w:rPr>
          <w:sz w:val="24"/>
          <w:szCs w:val="24"/>
          <w:lang w:val="pl-PL"/>
        </w:rPr>
        <w:t xml:space="preserve"> već smo i tu prilagodili uvjete i dostavljali obroke u kontinuitetu bez ugroze za vanjske korisnike.</w:t>
      </w:r>
    </w:p>
    <w:p w:rsidR="00C74077" w:rsidRDefault="00C74077" w:rsidP="00C7407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Iz posudionice ortopedstkih pomagala  se tijekom 20</w:t>
      </w:r>
      <w:r w:rsidR="001444CB">
        <w:rPr>
          <w:sz w:val="24"/>
          <w:szCs w:val="24"/>
          <w:lang w:val="pl-PL"/>
        </w:rPr>
        <w:t>20</w:t>
      </w:r>
      <w:r>
        <w:rPr>
          <w:sz w:val="24"/>
          <w:szCs w:val="24"/>
          <w:lang w:val="pl-PL"/>
        </w:rPr>
        <w:t>.</w:t>
      </w:r>
      <w:r w:rsidR="00440679">
        <w:rPr>
          <w:sz w:val="24"/>
          <w:szCs w:val="24"/>
          <w:lang w:val="pl-PL"/>
        </w:rPr>
        <w:t>godine</w:t>
      </w:r>
      <w:r>
        <w:rPr>
          <w:sz w:val="24"/>
          <w:szCs w:val="24"/>
          <w:lang w:val="pl-PL"/>
        </w:rPr>
        <w:t xml:space="preserve"> prosječno posuđivalo 35-tak ortopedskih pomagala mjesečno.</w:t>
      </w:r>
    </w:p>
    <w:p w:rsidR="00C62860" w:rsidRDefault="00C62860" w:rsidP="00C74077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C74077" w:rsidRDefault="00C74077" w:rsidP="00C74077">
      <w:pPr>
        <w:ind w:firstLine="708"/>
        <w:jc w:val="both"/>
        <w:rPr>
          <w:sz w:val="24"/>
          <w:szCs w:val="24"/>
          <w:lang w:val="pl-PL"/>
        </w:rPr>
      </w:pPr>
    </w:p>
    <w:p w:rsidR="00C74077" w:rsidRDefault="00C74077" w:rsidP="00E63FCA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Pr="00A804E4">
        <w:rPr>
          <w:sz w:val="24"/>
          <w:szCs w:val="24"/>
          <w:lang w:val="pl-PL"/>
        </w:rPr>
        <w:t xml:space="preserve">Radovi na dogranji i rekonstrukciji Doma </w:t>
      </w:r>
      <w:r w:rsidR="00714AE0">
        <w:rPr>
          <w:sz w:val="24"/>
          <w:szCs w:val="24"/>
          <w:lang w:val="pl-PL"/>
        </w:rPr>
        <w:t xml:space="preserve">kao i opremanje Doma </w:t>
      </w:r>
      <w:r w:rsidR="00E5283F">
        <w:rPr>
          <w:sz w:val="24"/>
          <w:szCs w:val="24"/>
          <w:lang w:val="pl-PL"/>
        </w:rPr>
        <w:t xml:space="preserve">uspješno </w:t>
      </w:r>
      <w:r w:rsidR="00714AE0">
        <w:rPr>
          <w:sz w:val="24"/>
          <w:szCs w:val="24"/>
          <w:lang w:val="pl-PL"/>
        </w:rPr>
        <w:t>je</w:t>
      </w:r>
      <w:r w:rsidR="00E5283F">
        <w:rPr>
          <w:sz w:val="24"/>
          <w:szCs w:val="24"/>
          <w:lang w:val="pl-PL"/>
        </w:rPr>
        <w:t xml:space="preserve"> okončan</w:t>
      </w:r>
      <w:r w:rsidR="00714AE0">
        <w:rPr>
          <w:sz w:val="24"/>
          <w:szCs w:val="24"/>
          <w:lang w:val="pl-PL"/>
        </w:rPr>
        <w:t>o krajem siječnja 2020.g</w:t>
      </w:r>
      <w:r w:rsidR="00E5283F">
        <w:rPr>
          <w:sz w:val="24"/>
          <w:szCs w:val="24"/>
          <w:lang w:val="pl-PL"/>
        </w:rPr>
        <w:t>, te je 20.02.2020.g</w:t>
      </w:r>
      <w:r w:rsidR="00714AE0">
        <w:rPr>
          <w:sz w:val="24"/>
          <w:szCs w:val="24"/>
          <w:lang w:val="pl-PL"/>
        </w:rPr>
        <w:t xml:space="preserve"> svečanim otvaranjem službeno započeo rad i prijem novih korisnika.</w:t>
      </w:r>
    </w:p>
    <w:p w:rsidR="00C74077" w:rsidRDefault="00C74077" w:rsidP="00C74077">
      <w:pPr>
        <w:ind w:firstLine="708"/>
        <w:jc w:val="both"/>
        <w:rPr>
          <w:sz w:val="24"/>
          <w:szCs w:val="24"/>
          <w:lang w:val="pl-PL"/>
        </w:rPr>
      </w:pPr>
    </w:p>
    <w:p w:rsidR="00C74077" w:rsidRDefault="00C74077" w:rsidP="00C74077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Dogradnjom novog krila Doma osiguravaju se slijedeći kapaciteti:</w:t>
      </w:r>
    </w:p>
    <w:p w:rsidR="00C74077" w:rsidRDefault="00C74077" w:rsidP="00C74077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suteren </w:t>
      </w:r>
      <w:r>
        <w:rPr>
          <w:sz w:val="24"/>
          <w:szCs w:val="24"/>
          <w:lang w:val="pl-PL"/>
        </w:rPr>
        <w:tab/>
        <w:t>24 osobe – korisnici dnevnog centra</w:t>
      </w:r>
    </w:p>
    <w:p w:rsidR="00C74077" w:rsidRDefault="00C74077" w:rsidP="00C74077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prizemlje</w:t>
      </w:r>
      <w:r>
        <w:rPr>
          <w:sz w:val="24"/>
          <w:szCs w:val="24"/>
          <w:lang w:val="pl-PL"/>
        </w:rPr>
        <w:tab/>
        <w:t xml:space="preserve">12 osoba – pokretni korisnici /stalni korisnici/ </w:t>
      </w:r>
    </w:p>
    <w:p w:rsidR="00C74077" w:rsidRDefault="00C74077" w:rsidP="00C74077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I. kat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>17 osoba – nepokretni korisnici /stalni korisnici/</w:t>
      </w:r>
    </w:p>
    <w:p w:rsidR="00C74077" w:rsidRDefault="00C74077" w:rsidP="00C74077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II. kat </w:t>
      </w:r>
      <w:r>
        <w:rPr>
          <w:sz w:val="24"/>
          <w:szCs w:val="24"/>
          <w:lang w:val="pl-PL"/>
        </w:rPr>
        <w:tab/>
        <w:t>12 osoba – korisnici s Alzheimerovom demencijom /stalni korisnici/</w:t>
      </w:r>
    </w:p>
    <w:p w:rsidR="00C74077" w:rsidRDefault="00C74077" w:rsidP="00C74077">
      <w:pPr>
        <w:ind w:firstLine="708"/>
        <w:jc w:val="both"/>
        <w:rPr>
          <w:sz w:val="24"/>
          <w:szCs w:val="24"/>
          <w:lang w:val="pl-PL"/>
        </w:rPr>
      </w:pPr>
    </w:p>
    <w:p w:rsidR="00714AE0" w:rsidRDefault="00714AE0" w:rsidP="001444CB">
      <w:pPr>
        <w:jc w:val="both"/>
        <w:rPr>
          <w:sz w:val="24"/>
          <w:szCs w:val="24"/>
          <w:lang w:val="hr-HR"/>
        </w:rPr>
      </w:pPr>
    </w:p>
    <w:p w:rsidR="00714AE0" w:rsidRDefault="00714AE0" w:rsidP="00440679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Također zbog epidemije Covid-19, i nemogućnosti dolaska </w:t>
      </w:r>
      <w:r w:rsidR="00440679">
        <w:rPr>
          <w:sz w:val="24"/>
          <w:szCs w:val="24"/>
          <w:lang w:val="hr-HR"/>
        </w:rPr>
        <w:t xml:space="preserve">vanjskih </w:t>
      </w:r>
      <w:r>
        <w:rPr>
          <w:sz w:val="24"/>
          <w:szCs w:val="24"/>
          <w:lang w:val="hr-HR"/>
        </w:rPr>
        <w:t>korisn</w:t>
      </w:r>
      <w:r w:rsidR="009C2FFB"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>ka u dnevni boravak</w:t>
      </w:r>
      <w:r w:rsidR="00440679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sukladno uputi HZJZ, dnevni centar </w:t>
      </w:r>
      <w:r w:rsidR="00440679">
        <w:rPr>
          <w:sz w:val="24"/>
          <w:szCs w:val="24"/>
          <w:lang w:val="hr-HR"/>
        </w:rPr>
        <w:t xml:space="preserve">nažalost </w:t>
      </w:r>
      <w:r>
        <w:rPr>
          <w:sz w:val="24"/>
          <w:szCs w:val="24"/>
          <w:lang w:val="hr-HR"/>
        </w:rPr>
        <w:t>nije profunkcionirao, me</w:t>
      </w:r>
      <w:r w:rsidR="00472CE2">
        <w:rPr>
          <w:sz w:val="24"/>
          <w:szCs w:val="24"/>
          <w:lang w:val="hr-HR"/>
        </w:rPr>
        <w:t xml:space="preserve">đutim nadamo se uskorom smirivanju situacije i otvaranju, </w:t>
      </w:r>
      <w:r>
        <w:rPr>
          <w:sz w:val="24"/>
          <w:szCs w:val="24"/>
          <w:lang w:val="hr-HR"/>
        </w:rPr>
        <w:t>te za nas još jedne nove usluge na području Grada Rovinja.</w:t>
      </w:r>
    </w:p>
    <w:p w:rsidR="00440679" w:rsidRDefault="00440679" w:rsidP="00440679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Još jednom u</w:t>
      </w:r>
      <w:r w:rsidRPr="00440679">
        <w:rPr>
          <w:sz w:val="24"/>
          <w:szCs w:val="24"/>
          <w:lang w:val="hr-HR"/>
        </w:rPr>
        <w:t xml:space="preserve">zimajući u obzir sve </w:t>
      </w:r>
      <w:r>
        <w:rPr>
          <w:sz w:val="24"/>
          <w:szCs w:val="24"/>
          <w:lang w:val="hr-HR"/>
        </w:rPr>
        <w:t xml:space="preserve">gore </w:t>
      </w:r>
      <w:r w:rsidRPr="00440679">
        <w:rPr>
          <w:sz w:val="24"/>
          <w:szCs w:val="24"/>
          <w:lang w:val="hr-HR"/>
        </w:rPr>
        <w:t>navedene okolnosti</w:t>
      </w:r>
      <w:r>
        <w:rPr>
          <w:sz w:val="24"/>
          <w:szCs w:val="24"/>
          <w:lang w:val="hr-HR"/>
        </w:rPr>
        <w:t>, važno je napomenuti da smo</w:t>
      </w:r>
      <w:r w:rsidRPr="00440679">
        <w:rPr>
          <w:sz w:val="24"/>
          <w:szCs w:val="24"/>
          <w:lang w:val="hr-HR"/>
        </w:rPr>
        <w:t xml:space="preserve"> uspjeli  zbrinuti sve krizne smještaje, sačuvati sva radna mjesta i ostvariti sve zadane ciljeve.</w:t>
      </w:r>
    </w:p>
    <w:p w:rsidR="001444CB" w:rsidRPr="001444CB" w:rsidRDefault="00C71C88" w:rsidP="001444CB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ab/>
      </w:r>
    </w:p>
    <w:p w:rsidR="00440679" w:rsidRDefault="00C71C88" w:rsidP="0055793D">
      <w:pPr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</w:t>
      </w:r>
    </w:p>
    <w:p w:rsidR="00C71C88" w:rsidRPr="0055793D" w:rsidRDefault="00C71C88" w:rsidP="00440679">
      <w:pPr>
        <w:ind w:left="4956" w:firstLine="708"/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t xml:space="preserve">   RAVNATELJICA</w:t>
      </w: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</w:p>
    <w:p w:rsidR="00C71C88" w:rsidRPr="0055793D" w:rsidRDefault="00C71C88" w:rsidP="0055793D">
      <w:pPr>
        <w:jc w:val="both"/>
        <w:rPr>
          <w:b/>
          <w:bCs/>
          <w:sz w:val="24"/>
          <w:szCs w:val="24"/>
          <w:lang w:val="hr-HR"/>
        </w:rPr>
      </w:pPr>
      <w:r w:rsidRPr="0055793D">
        <w:rPr>
          <w:b/>
          <w:bCs/>
          <w:sz w:val="24"/>
          <w:szCs w:val="24"/>
          <w:lang w:val="hr-HR"/>
        </w:rPr>
        <w:t xml:space="preserve">                                                                                         </w:t>
      </w:r>
      <w:r w:rsidR="00A42032" w:rsidRPr="0055793D">
        <w:rPr>
          <w:b/>
          <w:bCs/>
          <w:sz w:val="24"/>
          <w:szCs w:val="24"/>
          <w:lang w:val="hr-HR"/>
        </w:rPr>
        <w:t>Kristina Laginja, mag.oec.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  <w:r w:rsidRPr="0055793D">
        <w:rPr>
          <w:sz w:val="24"/>
          <w:szCs w:val="24"/>
          <w:lang w:val="hr-HR"/>
        </w:rPr>
        <w:t xml:space="preserve"> </w:t>
      </w:r>
    </w:p>
    <w:p w:rsidR="00C71C88" w:rsidRPr="0055793D" w:rsidRDefault="00C71C88" w:rsidP="0055793D">
      <w:pPr>
        <w:jc w:val="both"/>
        <w:rPr>
          <w:sz w:val="24"/>
          <w:szCs w:val="24"/>
          <w:lang w:val="hr-HR"/>
        </w:rPr>
      </w:pPr>
    </w:p>
    <w:sectPr w:rsidR="00C71C88" w:rsidRPr="0055793D" w:rsidSect="001B32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B8" w:rsidRDefault="005A3AB8" w:rsidP="00842FB4">
      <w:r>
        <w:separator/>
      </w:r>
    </w:p>
  </w:endnote>
  <w:endnote w:type="continuationSeparator" w:id="0">
    <w:p w:rsidR="005A3AB8" w:rsidRDefault="005A3AB8" w:rsidP="0084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14" w:rsidRDefault="007E3E14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1C05E0" w:rsidRPr="001C05E0">
      <w:rPr>
        <w:noProof/>
        <w:lang w:val="hr-HR"/>
      </w:rPr>
      <w:t>23</w:t>
    </w:r>
    <w:r>
      <w:fldChar w:fldCharType="end"/>
    </w:r>
  </w:p>
  <w:p w:rsidR="007E3E14" w:rsidRDefault="007E3E1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B8" w:rsidRDefault="005A3AB8" w:rsidP="00842FB4">
      <w:r>
        <w:separator/>
      </w:r>
    </w:p>
  </w:footnote>
  <w:footnote w:type="continuationSeparator" w:id="0">
    <w:p w:rsidR="005A3AB8" w:rsidRDefault="005A3AB8" w:rsidP="00842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0" w:hanging="283"/>
      </w:pPr>
      <w:rPr>
        <w:b w:val="0"/>
        <w:bCs w:val="0"/>
        <w:i/>
        <w:iCs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850" w:hanging="283"/>
      </w:pPr>
      <w:rPr>
        <w:rFonts w:ascii="Wingdings" w:hAnsi="Wingdings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0" w:hanging="283"/>
      </w:pPr>
      <w:rPr>
        <w:rFonts w:ascii="Wingdings" w:hAnsi="Wingdings"/>
        <w:b w:val="0"/>
        <w:bCs w:val="0"/>
        <w:i/>
        <w:i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0" w:hanging="283"/>
      </w:pPr>
      <w:rPr>
        <w:rFonts w:ascii="Wingdings" w:hAnsi="Wingdings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0" w:hanging="283"/>
      </w:pPr>
      <w:rPr>
        <w:rFonts w:ascii="Wingdings" w:hAnsi="Wingdings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0" w:hanging="283"/>
      </w:pPr>
      <w:rPr>
        <w:b/>
        <w:bCs/>
        <w:i/>
        <w:iCs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3" w:hanging="283"/>
      </w:pPr>
      <w:rPr>
        <w:rFonts w:ascii="Wingdings" w:hAnsi="Wingdings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0" w:hanging="283"/>
      </w:pPr>
      <w:rPr>
        <w:rFonts w:ascii="Wingdings" w:hAnsi="Wingdings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bCs w:val="0"/>
        <w:i/>
        <w:iCs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0" w:hanging="283"/>
      </w:pPr>
      <w:rPr>
        <w:rFonts w:ascii="Wingdings" w:hAnsi="Wingdings"/>
        <w:b w:val="0"/>
        <w:bCs w:val="0"/>
        <w:i/>
        <w:iCs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850" w:hanging="283"/>
      </w:pPr>
      <w:rPr>
        <w:rFonts w:ascii="Wingdings" w:hAnsi="Wingdings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3" w:hanging="283"/>
      </w:pPr>
      <w:rPr>
        <w:b w:val="0"/>
        <w:bCs w:val="0"/>
        <w:i/>
        <w:iCs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0" w:hanging="283"/>
      </w:pPr>
      <w:rPr>
        <w:rFonts w:ascii="Wingdings" w:hAnsi="Wingdings" w:cs="Wingdings"/>
        <w:b w:val="0"/>
        <w:bCs w:val="0"/>
        <w:i/>
        <w:iCs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850" w:hanging="283"/>
      </w:pPr>
      <w:rPr>
        <w:b/>
        <w:bCs/>
        <w:i/>
        <w:iCs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3" w:hanging="283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1420" w:hanging="283"/>
      </w:pPr>
      <w:rPr>
        <w:rFonts w:ascii="Wingdings" w:hAnsi="Wingdings" w:cs="Wingdings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none"/>
      <w:suff w:val="nothing"/>
      <w:lvlText w:val=""/>
      <w:lvlJc w:val="left"/>
      <w:pPr>
        <w:tabs>
          <w:tab w:val="num" w:pos="0"/>
        </w:tabs>
        <w:ind w:left="850" w:hanging="283"/>
      </w:pPr>
      <w:rPr>
        <w:rFonts w:ascii="Wingdings" w:hAnsi="Wingdings" w:cs="Wingdings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none"/>
      <w:suff w:val="nothing"/>
      <w:lvlText w:val=""/>
      <w:lvlJc w:val="left"/>
      <w:pPr>
        <w:tabs>
          <w:tab w:val="num" w:pos="0"/>
        </w:tabs>
        <w:ind w:left="850" w:hanging="283"/>
      </w:pPr>
      <w:rPr>
        <w:rFonts w:ascii="Times New Roman" w:eastAsia="Times New Roman" w:hAnsi="Times New Roman"/>
      </w:rPr>
    </w:lvl>
  </w:abstractNum>
  <w:abstractNum w:abstractNumId="20" w15:restartNumberingAfterBreak="0">
    <w:nsid w:val="00000015"/>
    <w:multiLevelType w:val="multilevel"/>
    <w:tmpl w:val="000000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68D592F"/>
    <w:multiLevelType w:val="singleLevel"/>
    <w:tmpl w:val="E35249D0"/>
    <w:lvl w:ilvl="0">
      <w:start w:val="1987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/>
        <w:sz w:val="24"/>
        <w:szCs w:val="24"/>
      </w:rPr>
    </w:lvl>
  </w:abstractNum>
  <w:abstractNum w:abstractNumId="23" w15:restartNumberingAfterBreak="0">
    <w:nsid w:val="191741AE"/>
    <w:multiLevelType w:val="hybridMultilevel"/>
    <w:tmpl w:val="D7D80430"/>
    <w:lvl w:ilvl="0" w:tplc="74149D6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6168A4"/>
    <w:multiLevelType w:val="hybridMultilevel"/>
    <w:tmpl w:val="5BE4A6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D5F1C"/>
    <w:multiLevelType w:val="hybridMultilevel"/>
    <w:tmpl w:val="9AE6E25E"/>
    <w:lvl w:ilvl="0" w:tplc="924C09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74443"/>
    <w:multiLevelType w:val="hybridMultilevel"/>
    <w:tmpl w:val="8E7469FC"/>
    <w:lvl w:ilvl="0" w:tplc="26CCD0CA">
      <w:start w:val="1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  <w:lvlOverride w:ilvl="0">
      <w:startOverride w:val="1987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4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8"/>
    <w:lvlOverride w:ilvl="0">
      <w:startOverride w:val="2"/>
    </w:lvlOverride>
  </w:num>
  <w:num w:numId="23">
    <w:abstractNumId w:val="15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20B"/>
    <w:rsid w:val="000003C2"/>
    <w:rsid w:val="00000836"/>
    <w:rsid w:val="000036B3"/>
    <w:rsid w:val="000057F1"/>
    <w:rsid w:val="0000605E"/>
    <w:rsid w:val="00007878"/>
    <w:rsid w:val="00010E70"/>
    <w:rsid w:val="00013371"/>
    <w:rsid w:val="0001419F"/>
    <w:rsid w:val="00014911"/>
    <w:rsid w:val="00014E19"/>
    <w:rsid w:val="00015FED"/>
    <w:rsid w:val="00016CEB"/>
    <w:rsid w:val="0001748C"/>
    <w:rsid w:val="00020189"/>
    <w:rsid w:val="00020C74"/>
    <w:rsid w:val="00020CE8"/>
    <w:rsid w:val="0002365A"/>
    <w:rsid w:val="000236A5"/>
    <w:rsid w:val="00025FCA"/>
    <w:rsid w:val="0003153C"/>
    <w:rsid w:val="00031B80"/>
    <w:rsid w:val="00033074"/>
    <w:rsid w:val="000408CC"/>
    <w:rsid w:val="00040A19"/>
    <w:rsid w:val="00040ADE"/>
    <w:rsid w:val="000443BC"/>
    <w:rsid w:val="00045244"/>
    <w:rsid w:val="000452CC"/>
    <w:rsid w:val="000455C7"/>
    <w:rsid w:val="00046671"/>
    <w:rsid w:val="00051504"/>
    <w:rsid w:val="00053128"/>
    <w:rsid w:val="000539E2"/>
    <w:rsid w:val="00054C45"/>
    <w:rsid w:val="00055089"/>
    <w:rsid w:val="0006134F"/>
    <w:rsid w:val="000627C8"/>
    <w:rsid w:val="00065B3E"/>
    <w:rsid w:val="000665B7"/>
    <w:rsid w:val="00066644"/>
    <w:rsid w:val="00067E22"/>
    <w:rsid w:val="00070669"/>
    <w:rsid w:val="0007188D"/>
    <w:rsid w:val="00072900"/>
    <w:rsid w:val="00073166"/>
    <w:rsid w:val="00073DD2"/>
    <w:rsid w:val="0007429C"/>
    <w:rsid w:val="0007540A"/>
    <w:rsid w:val="00076AC8"/>
    <w:rsid w:val="000774FF"/>
    <w:rsid w:val="000801FC"/>
    <w:rsid w:val="00081321"/>
    <w:rsid w:val="0008345D"/>
    <w:rsid w:val="00083BC9"/>
    <w:rsid w:val="00084AD3"/>
    <w:rsid w:val="000869A6"/>
    <w:rsid w:val="00092957"/>
    <w:rsid w:val="00094A9A"/>
    <w:rsid w:val="000A0817"/>
    <w:rsid w:val="000A1656"/>
    <w:rsid w:val="000A2C34"/>
    <w:rsid w:val="000A4847"/>
    <w:rsid w:val="000A5C16"/>
    <w:rsid w:val="000B2166"/>
    <w:rsid w:val="000B39F9"/>
    <w:rsid w:val="000B78B8"/>
    <w:rsid w:val="000C34CC"/>
    <w:rsid w:val="000C48A1"/>
    <w:rsid w:val="000C5078"/>
    <w:rsid w:val="000D12B8"/>
    <w:rsid w:val="000D18CE"/>
    <w:rsid w:val="000D1DFB"/>
    <w:rsid w:val="000D262F"/>
    <w:rsid w:val="000D5E80"/>
    <w:rsid w:val="000E0FCD"/>
    <w:rsid w:val="000E59A0"/>
    <w:rsid w:val="000E5E3A"/>
    <w:rsid w:val="000E6837"/>
    <w:rsid w:val="000F0C18"/>
    <w:rsid w:val="000F0D54"/>
    <w:rsid w:val="000F398F"/>
    <w:rsid w:val="000F3C9B"/>
    <w:rsid w:val="000F4AD5"/>
    <w:rsid w:val="000F4F02"/>
    <w:rsid w:val="000F638B"/>
    <w:rsid w:val="00100A02"/>
    <w:rsid w:val="001043BC"/>
    <w:rsid w:val="001061C8"/>
    <w:rsid w:val="00107ACE"/>
    <w:rsid w:val="00107DCE"/>
    <w:rsid w:val="00110F0B"/>
    <w:rsid w:val="00111B1E"/>
    <w:rsid w:val="00111C2A"/>
    <w:rsid w:val="00113D99"/>
    <w:rsid w:val="00113FFC"/>
    <w:rsid w:val="00116655"/>
    <w:rsid w:val="00121B66"/>
    <w:rsid w:val="00123E42"/>
    <w:rsid w:val="00125DB0"/>
    <w:rsid w:val="0012609C"/>
    <w:rsid w:val="00127541"/>
    <w:rsid w:val="0013133F"/>
    <w:rsid w:val="0013174C"/>
    <w:rsid w:val="00132BA7"/>
    <w:rsid w:val="001341F3"/>
    <w:rsid w:val="0013421C"/>
    <w:rsid w:val="001348DF"/>
    <w:rsid w:val="0013511C"/>
    <w:rsid w:val="00136999"/>
    <w:rsid w:val="00136D5A"/>
    <w:rsid w:val="00136F3D"/>
    <w:rsid w:val="001402FA"/>
    <w:rsid w:val="0014120B"/>
    <w:rsid w:val="0014155A"/>
    <w:rsid w:val="00143A08"/>
    <w:rsid w:val="001442BB"/>
    <w:rsid w:val="001444CB"/>
    <w:rsid w:val="00151929"/>
    <w:rsid w:val="00151F9F"/>
    <w:rsid w:val="00152355"/>
    <w:rsid w:val="00152659"/>
    <w:rsid w:val="00156819"/>
    <w:rsid w:val="00156914"/>
    <w:rsid w:val="001602D7"/>
    <w:rsid w:val="001614CD"/>
    <w:rsid w:val="00162C6A"/>
    <w:rsid w:val="00162EBC"/>
    <w:rsid w:val="00163776"/>
    <w:rsid w:val="00164C55"/>
    <w:rsid w:val="001666A0"/>
    <w:rsid w:val="0016799F"/>
    <w:rsid w:val="00167DBD"/>
    <w:rsid w:val="00167FEE"/>
    <w:rsid w:val="0017143A"/>
    <w:rsid w:val="001715CC"/>
    <w:rsid w:val="001726FA"/>
    <w:rsid w:val="00173155"/>
    <w:rsid w:val="00176428"/>
    <w:rsid w:val="00176B7E"/>
    <w:rsid w:val="001779BC"/>
    <w:rsid w:val="00180B99"/>
    <w:rsid w:val="00183B95"/>
    <w:rsid w:val="00184756"/>
    <w:rsid w:val="00184DB9"/>
    <w:rsid w:val="00185B02"/>
    <w:rsid w:val="00185DF9"/>
    <w:rsid w:val="001865B6"/>
    <w:rsid w:val="00186F21"/>
    <w:rsid w:val="00190D17"/>
    <w:rsid w:val="00192A92"/>
    <w:rsid w:val="00195850"/>
    <w:rsid w:val="001A12AC"/>
    <w:rsid w:val="001A156D"/>
    <w:rsid w:val="001A1D01"/>
    <w:rsid w:val="001A1DBC"/>
    <w:rsid w:val="001A2448"/>
    <w:rsid w:val="001A42B7"/>
    <w:rsid w:val="001A48ED"/>
    <w:rsid w:val="001A4CE0"/>
    <w:rsid w:val="001A6295"/>
    <w:rsid w:val="001A66D1"/>
    <w:rsid w:val="001A7EF1"/>
    <w:rsid w:val="001B32A2"/>
    <w:rsid w:val="001B3AC6"/>
    <w:rsid w:val="001B4C6A"/>
    <w:rsid w:val="001B7A4B"/>
    <w:rsid w:val="001C05E0"/>
    <w:rsid w:val="001C13F6"/>
    <w:rsid w:val="001C34C0"/>
    <w:rsid w:val="001C3DC6"/>
    <w:rsid w:val="001C3F88"/>
    <w:rsid w:val="001C7648"/>
    <w:rsid w:val="001D1728"/>
    <w:rsid w:val="001D17D5"/>
    <w:rsid w:val="001D2188"/>
    <w:rsid w:val="001D7881"/>
    <w:rsid w:val="001E14EE"/>
    <w:rsid w:val="001E313E"/>
    <w:rsid w:val="001E3967"/>
    <w:rsid w:val="001E3C1F"/>
    <w:rsid w:val="001E40F5"/>
    <w:rsid w:val="001E60C4"/>
    <w:rsid w:val="001E6180"/>
    <w:rsid w:val="001E6672"/>
    <w:rsid w:val="001E6FFC"/>
    <w:rsid w:val="001F0791"/>
    <w:rsid w:val="001F146A"/>
    <w:rsid w:val="001F3F6E"/>
    <w:rsid w:val="001F630B"/>
    <w:rsid w:val="001F7AD6"/>
    <w:rsid w:val="00201AE5"/>
    <w:rsid w:val="00201E15"/>
    <w:rsid w:val="00203EDA"/>
    <w:rsid w:val="00204213"/>
    <w:rsid w:val="002071CA"/>
    <w:rsid w:val="00207C6F"/>
    <w:rsid w:val="00210679"/>
    <w:rsid w:val="00210A8B"/>
    <w:rsid w:val="00211324"/>
    <w:rsid w:val="00212215"/>
    <w:rsid w:val="00214213"/>
    <w:rsid w:val="00214EF4"/>
    <w:rsid w:val="0021599F"/>
    <w:rsid w:val="0021694A"/>
    <w:rsid w:val="0021714E"/>
    <w:rsid w:val="002201C4"/>
    <w:rsid w:val="00221713"/>
    <w:rsid w:val="00221C08"/>
    <w:rsid w:val="00226B4E"/>
    <w:rsid w:val="00226F00"/>
    <w:rsid w:val="00227FBB"/>
    <w:rsid w:val="00231845"/>
    <w:rsid w:val="0023285B"/>
    <w:rsid w:val="002373D2"/>
    <w:rsid w:val="0024150E"/>
    <w:rsid w:val="00242D0A"/>
    <w:rsid w:val="002454F1"/>
    <w:rsid w:val="00245A5C"/>
    <w:rsid w:val="00245FAB"/>
    <w:rsid w:val="00246517"/>
    <w:rsid w:val="00246D5F"/>
    <w:rsid w:val="00247B87"/>
    <w:rsid w:val="00251817"/>
    <w:rsid w:val="002546C2"/>
    <w:rsid w:val="00255204"/>
    <w:rsid w:val="0025536F"/>
    <w:rsid w:val="0025576C"/>
    <w:rsid w:val="002566EB"/>
    <w:rsid w:val="002618E8"/>
    <w:rsid w:val="00265036"/>
    <w:rsid w:val="002665DC"/>
    <w:rsid w:val="00267A47"/>
    <w:rsid w:val="00267CB8"/>
    <w:rsid w:val="00267E54"/>
    <w:rsid w:val="00271D5A"/>
    <w:rsid w:val="00271ECC"/>
    <w:rsid w:val="0027428B"/>
    <w:rsid w:val="00275F14"/>
    <w:rsid w:val="00276758"/>
    <w:rsid w:val="00276DA8"/>
    <w:rsid w:val="002775B6"/>
    <w:rsid w:val="002814A7"/>
    <w:rsid w:val="002826E3"/>
    <w:rsid w:val="00283341"/>
    <w:rsid w:val="00285ADE"/>
    <w:rsid w:val="002862DD"/>
    <w:rsid w:val="002867FC"/>
    <w:rsid w:val="00291C36"/>
    <w:rsid w:val="0029269E"/>
    <w:rsid w:val="00297621"/>
    <w:rsid w:val="0029784A"/>
    <w:rsid w:val="002A0BED"/>
    <w:rsid w:val="002A0D04"/>
    <w:rsid w:val="002A31E2"/>
    <w:rsid w:val="002A3AA8"/>
    <w:rsid w:val="002A4454"/>
    <w:rsid w:val="002A498D"/>
    <w:rsid w:val="002A558E"/>
    <w:rsid w:val="002A5BF3"/>
    <w:rsid w:val="002A6911"/>
    <w:rsid w:val="002A72B4"/>
    <w:rsid w:val="002A74C0"/>
    <w:rsid w:val="002A77A0"/>
    <w:rsid w:val="002A7B60"/>
    <w:rsid w:val="002B0462"/>
    <w:rsid w:val="002B0580"/>
    <w:rsid w:val="002B1894"/>
    <w:rsid w:val="002B4436"/>
    <w:rsid w:val="002B548A"/>
    <w:rsid w:val="002B6118"/>
    <w:rsid w:val="002B7270"/>
    <w:rsid w:val="002B746C"/>
    <w:rsid w:val="002C0217"/>
    <w:rsid w:val="002C1C5B"/>
    <w:rsid w:val="002C1C98"/>
    <w:rsid w:val="002C2A35"/>
    <w:rsid w:val="002C39BC"/>
    <w:rsid w:val="002C3EB4"/>
    <w:rsid w:val="002C4068"/>
    <w:rsid w:val="002C4D85"/>
    <w:rsid w:val="002C5071"/>
    <w:rsid w:val="002C5FBC"/>
    <w:rsid w:val="002C768B"/>
    <w:rsid w:val="002C77F8"/>
    <w:rsid w:val="002D0F72"/>
    <w:rsid w:val="002D2D1F"/>
    <w:rsid w:val="002D4607"/>
    <w:rsid w:val="002D479A"/>
    <w:rsid w:val="002D4F17"/>
    <w:rsid w:val="002D617C"/>
    <w:rsid w:val="002D7A24"/>
    <w:rsid w:val="002E1B34"/>
    <w:rsid w:val="002E39E6"/>
    <w:rsid w:val="002E4D69"/>
    <w:rsid w:val="002E7633"/>
    <w:rsid w:val="002E7CDC"/>
    <w:rsid w:val="002F1248"/>
    <w:rsid w:val="002F2212"/>
    <w:rsid w:val="002F35D6"/>
    <w:rsid w:val="002F3690"/>
    <w:rsid w:val="002F4127"/>
    <w:rsid w:val="002F5089"/>
    <w:rsid w:val="002F61C1"/>
    <w:rsid w:val="002F627E"/>
    <w:rsid w:val="002F7784"/>
    <w:rsid w:val="002F7FE8"/>
    <w:rsid w:val="00303E6C"/>
    <w:rsid w:val="00304253"/>
    <w:rsid w:val="00307502"/>
    <w:rsid w:val="003078A3"/>
    <w:rsid w:val="00310B63"/>
    <w:rsid w:val="00310EFE"/>
    <w:rsid w:val="00312B93"/>
    <w:rsid w:val="00313A5B"/>
    <w:rsid w:val="003140E0"/>
    <w:rsid w:val="0031487A"/>
    <w:rsid w:val="0031517F"/>
    <w:rsid w:val="00315BE8"/>
    <w:rsid w:val="003201E0"/>
    <w:rsid w:val="0032046D"/>
    <w:rsid w:val="003217FB"/>
    <w:rsid w:val="00321E21"/>
    <w:rsid w:val="00324A78"/>
    <w:rsid w:val="00325E47"/>
    <w:rsid w:val="003315D7"/>
    <w:rsid w:val="003318D8"/>
    <w:rsid w:val="00332A09"/>
    <w:rsid w:val="0033453F"/>
    <w:rsid w:val="0033710F"/>
    <w:rsid w:val="0033734C"/>
    <w:rsid w:val="00337B25"/>
    <w:rsid w:val="00337C5D"/>
    <w:rsid w:val="00341804"/>
    <w:rsid w:val="00342961"/>
    <w:rsid w:val="003457E8"/>
    <w:rsid w:val="00346169"/>
    <w:rsid w:val="003467FC"/>
    <w:rsid w:val="00346E40"/>
    <w:rsid w:val="003500F6"/>
    <w:rsid w:val="003518F5"/>
    <w:rsid w:val="00357AE6"/>
    <w:rsid w:val="0036402C"/>
    <w:rsid w:val="00366997"/>
    <w:rsid w:val="00371348"/>
    <w:rsid w:val="00371634"/>
    <w:rsid w:val="0037276F"/>
    <w:rsid w:val="0037354E"/>
    <w:rsid w:val="00375C6B"/>
    <w:rsid w:val="00376519"/>
    <w:rsid w:val="00380FBA"/>
    <w:rsid w:val="003815BB"/>
    <w:rsid w:val="00381BEE"/>
    <w:rsid w:val="00382779"/>
    <w:rsid w:val="00382D88"/>
    <w:rsid w:val="00383793"/>
    <w:rsid w:val="00383B38"/>
    <w:rsid w:val="00385190"/>
    <w:rsid w:val="00387CEF"/>
    <w:rsid w:val="003905EE"/>
    <w:rsid w:val="00392D80"/>
    <w:rsid w:val="00392E3C"/>
    <w:rsid w:val="00393BF4"/>
    <w:rsid w:val="00393C5E"/>
    <w:rsid w:val="00394B00"/>
    <w:rsid w:val="0039746E"/>
    <w:rsid w:val="003974EB"/>
    <w:rsid w:val="00397EFA"/>
    <w:rsid w:val="003A2B81"/>
    <w:rsid w:val="003A2C88"/>
    <w:rsid w:val="003A33AC"/>
    <w:rsid w:val="003A3A54"/>
    <w:rsid w:val="003A4253"/>
    <w:rsid w:val="003A59EB"/>
    <w:rsid w:val="003A6D3A"/>
    <w:rsid w:val="003A73E9"/>
    <w:rsid w:val="003B0249"/>
    <w:rsid w:val="003B5992"/>
    <w:rsid w:val="003B61D5"/>
    <w:rsid w:val="003B73CD"/>
    <w:rsid w:val="003C0400"/>
    <w:rsid w:val="003C06BC"/>
    <w:rsid w:val="003C12DE"/>
    <w:rsid w:val="003C337A"/>
    <w:rsid w:val="003C3528"/>
    <w:rsid w:val="003C54D4"/>
    <w:rsid w:val="003C6332"/>
    <w:rsid w:val="003D148D"/>
    <w:rsid w:val="003D2627"/>
    <w:rsid w:val="003D373B"/>
    <w:rsid w:val="003D3771"/>
    <w:rsid w:val="003D3F74"/>
    <w:rsid w:val="003D4E46"/>
    <w:rsid w:val="003D5B6E"/>
    <w:rsid w:val="003D64F5"/>
    <w:rsid w:val="003D71D0"/>
    <w:rsid w:val="003D7878"/>
    <w:rsid w:val="003E2507"/>
    <w:rsid w:val="003E26ED"/>
    <w:rsid w:val="003E3557"/>
    <w:rsid w:val="003E4EF6"/>
    <w:rsid w:val="003E6020"/>
    <w:rsid w:val="003E6441"/>
    <w:rsid w:val="003F02C4"/>
    <w:rsid w:val="003F06B1"/>
    <w:rsid w:val="00400887"/>
    <w:rsid w:val="00400B5F"/>
    <w:rsid w:val="00400CB6"/>
    <w:rsid w:val="00401DC4"/>
    <w:rsid w:val="00402B99"/>
    <w:rsid w:val="00404982"/>
    <w:rsid w:val="0040624A"/>
    <w:rsid w:val="0041011B"/>
    <w:rsid w:val="00410334"/>
    <w:rsid w:val="00410BA1"/>
    <w:rsid w:val="00411546"/>
    <w:rsid w:val="00411884"/>
    <w:rsid w:val="004118B6"/>
    <w:rsid w:val="0041191C"/>
    <w:rsid w:val="00413B1E"/>
    <w:rsid w:val="00414A73"/>
    <w:rsid w:val="004150FC"/>
    <w:rsid w:val="00415B97"/>
    <w:rsid w:val="0041620D"/>
    <w:rsid w:val="0041632C"/>
    <w:rsid w:val="0041681F"/>
    <w:rsid w:val="00416D5A"/>
    <w:rsid w:val="00416F72"/>
    <w:rsid w:val="004178BE"/>
    <w:rsid w:val="00420611"/>
    <w:rsid w:val="00420BF7"/>
    <w:rsid w:val="00421E5E"/>
    <w:rsid w:val="00422777"/>
    <w:rsid w:val="0042279F"/>
    <w:rsid w:val="00422A81"/>
    <w:rsid w:val="004231D3"/>
    <w:rsid w:val="004232B6"/>
    <w:rsid w:val="0042374A"/>
    <w:rsid w:val="00424FA6"/>
    <w:rsid w:val="00426140"/>
    <w:rsid w:val="0042729C"/>
    <w:rsid w:val="00427346"/>
    <w:rsid w:val="00427379"/>
    <w:rsid w:val="00427D06"/>
    <w:rsid w:val="00430471"/>
    <w:rsid w:val="00432E94"/>
    <w:rsid w:val="00435FB3"/>
    <w:rsid w:val="004405AC"/>
    <w:rsid w:val="00440679"/>
    <w:rsid w:val="00441574"/>
    <w:rsid w:val="004437C5"/>
    <w:rsid w:val="0044733B"/>
    <w:rsid w:val="004478DC"/>
    <w:rsid w:val="00451D62"/>
    <w:rsid w:val="00453E13"/>
    <w:rsid w:val="004557BF"/>
    <w:rsid w:val="00456A77"/>
    <w:rsid w:val="00457A3A"/>
    <w:rsid w:val="00457E41"/>
    <w:rsid w:val="004611CF"/>
    <w:rsid w:val="0046490B"/>
    <w:rsid w:val="004656A3"/>
    <w:rsid w:val="00466166"/>
    <w:rsid w:val="00470097"/>
    <w:rsid w:val="00472CE2"/>
    <w:rsid w:val="00473AC0"/>
    <w:rsid w:val="00474171"/>
    <w:rsid w:val="00477926"/>
    <w:rsid w:val="00480826"/>
    <w:rsid w:val="00480C38"/>
    <w:rsid w:val="00482749"/>
    <w:rsid w:val="00482FC9"/>
    <w:rsid w:val="00483AD0"/>
    <w:rsid w:val="004848AA"/>
    <w:rsid w:val="00485233"/>
    <w:rsid w:val="004907DA"/>
    <w:rsid w:val="0049182B"/>
    <w:rsid w:val="00491B8B"/>
    <w:rsid w:val="0049491E"/>
    <w:rsid w:val="00495DA6"/>
    <w:rsid w:val="004972B3"/>
    <w:rsid w:val="0049785A"/>
    <w:rsid w:val="004A0A13"/>
    <w:rsid w:val="004A10DB"/>
    <w:rsid w:val="004A359F"/>
    <w:rsid w:val="004A4830"/>
    <w:rsid w:val="004A493F"/>
    <w:rsid w:val="004A6EB8"/>
    <w:rsid w:val="004A7E10"/>
    <w:rsid w:val="004B19A0"/>
    <w:rsid w:val="004B19B4"/>
    <w:rsid w:val="004B2DAB"/>
    <w:rsid w:val="004B460E"/>
    <w:rsid w:val="004B585D"/>
    <w:rsid w:val="004B5BE8"/>
    <w:rsid w:val="004B615A"/>
    <w:rsid w:val="004B661A"/>
    <w:rsid w:val="004B6F96"/>
    <w:rsid w:val="004B7B7F"/>
    <w:rsid w:val="004C0381"/>
    <w:rsid w:val="004C3E6A"/>
    <w:rsid w:val="004C4DE3"/>
    <w:rsid w:val="004C50D5"/>
    <w:rsid w:val="004C5561"/>
    <w:rsid w:val="004C7433"/>
    <w:rsid w:val="004D0521"/>
    <w:rsid w:val="004D0DBA"/>
    <w:rsid w:val="004D159D"/>
    <w:rsid w:val="004D1D44"/>
    <w:rsid w:val="004D2C7C"/>
    <w:rsid w:val="004D4C63"/>
    <w:rsid w:val="004E3021"/>
    <w:rsid w:val="004E3211"/>
    <w:rsid w:val="004E42EB"/>
    <w:rsid w:val="004E4392"/>
    <w:rsid w:val="004E6FF6"/>
    <w:rsid w:val="004F031E"/>
    <w:rsid w:val="004F29E7"/>
    <w:rsid w:val="004F3762"/>
    <w:rsid w:val="004F63D3"/>
    <w:rsid w:val="004F7C3A"/>
    <w:rsid w:val="004F7ECE"/>
    <w:rsid w:val="005011F6"/>
    <w:rsid w:val="0050153D"/>
    <w:rsid w:val="00502FF1"/>
    <w:rsid w:val="005030A7"/>
    <w:rsid w:val="005038C1"/>
    <w:rsid w:val="00503AEB"/>
    <w:rsid w:val="005068E4"/>
    <w:rsid w:val="00513A9A"/>
    <w:rsid w:val="00515DDB"/>
    <w:rsid w:val="0051778C"/>
    <w:rsid w:val="00521337"/>
    <w:rsid w:val="0052159F"/>
    <w:rsid w:val="00521CB5"/>
    <w:rsid w:val="00522037"/>
    <w:rsid w:val="00522BC9"/>
    <w:rsid w:val="00525132"/>
    <w:rsid w:val="0052529B"/>
    <w:rsid w:val="005252E9"/>
    <w:rsid w:val="005253D9"/>
    <w:rsid w:val="00525D67"/>
    <w:rsid w:val="00526D88"/>
    <w:rsid w:val="0053012A"/>
    <w:rsid w:val="00532B58"/>
    <w:rsid w:val="00533CFD"/>
    <w:rsid w:val="00533E8D"/>
    <w:rsid w:val="00540BBD"/>
    <w:rsid w:val="00541AD1"/>
    <w:rsid w:val="00541CA4"/>
    <w:rsid w:val="00542026"/>
    <w:rsid w:val="00543DDC"/>
    <w:rsid w:val="0054403A"/>
    <w:rsid w:val="00546AC2"/>
    <w:rsid w:val="00550A94"/>
    <w:rsid w:val="0055128D"/>
    <w:rsid w:val="00552756"/>
    <w:rsid w:val="00552C2B"/>
    <w:rsid w:val="0055508D"/>
    <w:rsid w:val="00555774"/>
    <w:rsid w:val="0055793D"/>
    <w:rsid w:val="00565168"/>
    <w:rsid w:val="00565684"/>
    <w:rsid w:val="00565A05"/>
    <w:rsid w:val="00566E56"/>
    <w:rsid w:val="005670F5"/>
    <w:rsid w:val="00567F6C"/>
    <w:rsid w:val="005728DC"/>
    <w:rsid w:val="00573736"/>
    <w:rsid w:val="005743A7"/>
    <w:rsid w:val="0057448D"/>
    <w:rsid w:val="00576141"/>
    <w:rsid w:val="005765FB"/>
    <w:rsid w:val="00576C90"/>
    <w:rsid w:val="0058222F"/>
    <w:rsid w:val="00582E43"/>
    <w:rsid w:val="00583A56"/>
    <w:rsid w:val="00584F31"/>
    <w:rsid w:val="005850EE"/>
    <w:rsid w:val="00585D21"/>
    <w:rsid w:val="0058618B"/>
    <w:rsid w:val="005861C4"/>
    <w:rsid w:val="00586FCB"/>
    <w:rsid w:val="00587012"/>
    <w:rsid w:val="00590495"/>
    <w:rsid w:val="00591BE7"/>
    <w:rsid w:val="005948A6"/>
    <w:rsid w:val="00594AC6"/>
    <w:rsid w:val="00595424"/>
    <w:rsid w:val="005958CE"/>
    <w:rsid w:val="00596B66"/>
    <w:rsid w:val="005A266B"/>
    <w:rsid w:val="005A2B1E"/>
    <w:rsid w:val="005A2DFA"/>
    <w:rsid w:val="005A31D8"/>
    <w:rsid w:val="005A359F"/>
    <w:rsid w:val="005A3A73"/>
    <w:rsid w:val="005A3AB8"/>
    <w:rsid w:val="005A4DE1"/>
    <w:rsid w:val="005A6E3C"/>
    <w:rsid w:val="005A7576"/>
    <w:rsid w:val="005A7D8A"/>
    <w:rsid w:val="005B03EB"/>
    <w:rsid w:val="005B1E5A"/>
    <w:rsid w:val="005B2530"/>
    <w:rsid w:val="005B2B4B"/>
    <w:rsid w:val="005B500B"/>
    <w:rsid w:val="005B5426"/>
    <w:rsid w:val="005B643D"/>
    <w:rsid w:val="005B65FE"/>
    <w:rsid w:val="005B67ED"/>
    <w:rsid w:val="005C08DA"/>
    <w:rsid w:val="005C38F4"/>
    <w:rsid w:val="005C42E1"/>
    <w:rsid w:val="005C4CDC"/>
    <w:rsid w:val="005C513A"/>
    <w:rsid w:val="005C7A4D"/>
    <w:rsid w:val="005D2261"/>
    <w:rsid w:val="005D2554"/>
    <w:rsid w:val="005D3146"/>
    <w:rsid w:val="005D38B2"/>
    <w:rsid w:val="005D52BA"/>
    <w:rsid w:val="005D64D0"/>
    <w:rsid w:val="005E2A1D"/>
    <w:rsid w:val="005E51EC"/>
    <w:rsid w:val="005E5674"/>
    <w:rsid w:val="005E71F6"/>
    <w:rsid w:val="005F056C"/>
    <w:rsid w:val="005F25EF"/>
    <w:rsid w:val="005F305A"/>
    <w:rsid w:val="005F33AC"/>
    <w:rsid w:val="005F367C"/>
    <w:rsid w:val="005F4D2E"/>
    <w:rsid w:val="005F65B5"/>
    <w:rsid w:val="00601586"/>
    <w:rsid w:val="00601BF2"/>
    <w:rsid w:val="00604612"/>
    <w:rsid w:val="00604D54"/>
    <w:rsid w:val="00606A2E"/>
    <w:rsid w:val="0061028A"/>
    <w:rsid w:val="0061090B"/>
    <w:rsid w:val="00611B19"/>
    <w:rsid w:val="00612459"/>
    <w:rsid w:val="00612F25"/>
    <w:rsid w:val="00617C58"/>
    <w:rsid w:val="006201DF"/>
    <w:rsid w:val="00623C59"/>
    <w:rsid w:val="00623CC1"/>
    <w:rsid w:val="006254B9"/>
    <w:rsid w:val="00626307"/>
    <w:rsid w:val="00627478"/>
    <w:rsid w:val="00627B7D"/>
    <w:rsid w:val="0063118C"/>
    <w:rsid w:val="0063150E"/>
    <w:rsid w:val="00632EA5"/>
    <w:rsid w:val="00632EF9"/>
    <w:rsid w:val="00632F4D"/>
    <w:rsid w:val="00635FE0"/>
    <w:rsid w:val="00637B1E"/>
    <w:rsid w:val="006400B5"/>
    <w:rsid w:val="00640B92"/>
    <w:rsid w:val="006412F7"/>
    <w:rsid w:val="006431A3"/>
    <w:rsid w:val="00643BA0"/>
    <w:rsid w:val="00644C6D"/>
    <w:rsid w:val="006469A5"/>
    <w:rsid w:val="006469BE"/>
    <w:rsid w:val="00646CA9"/>
    <w:rsid w:val="00647CB9"/>
    <w:rsid w:val="006500C8"/>
    <w:rsid w:val="0065106B"/>
    <w:rsid w:val="00651981"/>
    <w:rsid w:val="00655DC4"/>
    <w:rsid w:val="00656747"/>
    <w:rsid w:val="00657392"/>
    <w:rsid w:val="00657492"/>
    <w:rsid w:val="00661CE9"/>
    <w:rsid w:val="00663295"/>
    <w:rsid w:val="00665FD9"/>
    <w:rsid w:val="00667B44"/>
    <w:rsid w:val="00667B92"/>
    <w:rsid w:val="00670277"/>
    <w:rsid w:val="00670FB3"/>
    <w:rsid w:val="00671334"/>
    <w:rsid w:val="0067152F"/>
    <w:rsid w:val="00671F7D"/>
    <w:rsid w:val="00672C32"/>
    <w:rsid w:val="006730C8"/>
    <w:rsid w:val="006741AA"/>
    <w:rsid w:val="00676885"/>
    <w:rsid w:val="00676D6B"/>
    <w:rsid w:val="006801F9"/>
    <w:rsid w:val="00680529"/>
    <w:rsid w:val="006817D0"/>
    <w:rsid w:val="00681894"/>
    <w:rsid w:val="00681962"/>
    <w:rsid w:val="00686563"/>
    <w:rsid w:val="006866E2"/>
    <w:rsid w:val="00687349"/>
    <w:rsid w:val="006908A7"/>
    <w:rsid w:val="00691C26"/>
    <w:rsid w:val="00693893"/>
    <w:rsid w:val="00694449"/>
    <w:rsid w:val="00695FC7"/>
    <w:rsid w:val="006A1401"/>
    <w:rsid w:val="006A2A20"/>
    <w:rsid w:val="006A3623"/>
    <w:rsid w:val="006A47AE"/>
    <w:rsid w:val="006A646D"/>
    <w:rsid w:val="006A6DDF"/>
    <w:rsid w:val="006A7235"/>
    <w:rsid w:val="006A7894"/>
    <w:rsid w:val="006B0EB5"/>
    <w:rsid w:val="006B22E1"/>
    <w:rsid w:val="006B486E"/>
    <w:rsid w:val="006B6352"/>
    <w:rsid w:val="006B7FB5"/>
    <w:rsid w:val="006C1C30"/>
    <w:rsid w:val="006C2AD3"/>
    <w:rsid w:val="006C7F11"/>
    <w:rsid w:val="006D1913"/>
    <w:rsid w:val="006D1929"/>
    <w:rsid w:val="006D2E31"/>
    <w:rsid w:val="006D4F70"/>
    <w:rsid w:val="006E03D9"/>
    <w:rsid w:val="006F23EE"/>
    <w:rsid w:val="006F2F0D"/>
    <w:rsid w:val="006F3FE1"/>
    <w:rsid w:val="006F6549"/>
    <w:rsid w:val="0070235F"/>
    <w:rsid w:val="0070445B"/>
    <w:rsid w:val="00705DFF"/>
    <w:rsid w:val="00706354"/>
    <w:rsid w:val="00706684"/>
    <w:rsid w:val="00706BC9"/>
    <w:rsid w:val="007072CD"/>
    <w:rsid w:val="007074B8"/>
    <w:rsid w:val="007101A9"/>
    <w:rsid w:val="00711B44"/>
    <w:rsid w:val="00712D03"/>
    <w:rsid w:val="00712FA2"/>
    <w:rsid w:val="0071479F"/>
    <w:rsid w:val="00714AE0"/>
    <w:rsid w:val="00723060"/>
    <w:rsid w:val="00723190"/>
    <w:rsid w:val="00724BCA"/>
    <w:rsid w:val="00725599"/>
    <w:rsid w:val="00726380"/>
    <w:rsid w:val="0072760A"/>
    <w:rsid w:val="00727A40"/>
    <w:rsid w:val="007300B3"/>
    <w:rsid w:val="0073244A"/>
    <w:rsid w:val="00733D02"/>
    <w:rsid w:val="007376CB"/>
    <w:rsid w:val="00737CE4"/>
    <w:rsid w:val="00740890"/>
    <w:rsid w:val="00741BCB"/>
    <w:rsid w:val="00742D62"/>
    <w:rsid w:val="00742FA4"/>
    <w:rsid w:val="00743F99"/>
    <w:rsid w:val="00743FCB"/>
    <w:rsid w:val="0074665E"/>
    <w:rsid w:val="007474D9"/>
    <w:rsid w:val="00747B84"/>
    <w:rsid w:val="00750C02"/>
    <w:rsid w:val="00751A69"/>
    <w:rsid w:val="00751BD7"/>
    <w:rsid w:val="00751E50"/>
    <w:rsid w:val="00752467"/>
    <w:rsid w:val="007543E0"/>
    <w:rsid w:val="0075473E"/>
    <w:rsid w:val="00761A80"/>
    <w:rsid w:val="0076288A"/>
    <w:rsid w:val="007629C8"/>
    <w:rsid w:val="00762B6B"/>
    <w:rsid w:val="00766135"/>
    <w:rsid w:val="0076756F"/>
    <w:rsid w:val="00767E95"/>
    <w:rsid w:val="00774A4A"/>
    <w:rsid w:val="00775285"/>
    <w:rsid w:val="00775AC5"/>
    <w:rsid w:val="007834CB"/>
    <w:rsid w:val="00784043"/>
    <w:rsid w:val="0078599F"/>
    <w:rsid w:val="00786D2F"/>
    <w:rsid w:val="0078709D"/>
    <w:rsid w:val="007927D7"/>
    <w:rsid w:val="00792DF0"/>
    <w:rsid w:val="00793239"/>
    <w:rsid w:val="00793EA8"/>
    <w:rsid w:val="0079483D"/>
    <w:rsid w:val="00795F9A"/>
    <w:rsid w:val="007969B3"/>
    <w:rsid w:val="00797895"/>
    <w:rsid w:val="00797DA4"/>
    <w:rsid w:val="00797EDF"/>
    <w:rsid w:val="007A2D3D"/>
    <w:rsid w:val="007A774E"/>
    <w:rsid w:val="007B0537"/>
    <w:rsid w:val="007B15E5"/>
    <w:rsid w:val="007B1FC5"/>
    <w:rsid w:val="007B27F2"/>
    <w:rsid w:val="007B3224"/>
    <w:rsid w:val="007B47DE"/>
    <w:rsid w:val="007B68D9"/>
    <w:rsid w:val="007C1BA9"/>
    <w:rsid w:val="007C30FF"/>
    <w:rsid w:val="007C409A"/>
    <w:rsid w:val="007C5C06"/>
    <w:rsid w:val="007C5DA0"/>
    <w:rsid w:val="007C6A19"/>
    <w:rsid w:val="007C7745"/>
    <w:rsid w:val="007D18AE"/>
    <w:rsid w:val="007D224B"/>
    <w:rsid w:val="007D3DF7"/>
    <w:rsid w:val="007D45D6"/>
    <w:rsid w:val="007D4B7F"/>
    <w:rsid w:val="007D5638"/>
    <w:rsid w:val="007D566A"/>
    <w:rsid w:val="007D57D4"/>
    <w:rsid w:val="007D5C08"/>
    <w:rsid w:val="007D5D71"/>
    <w:rsid w:val="007E10C2"/>
    <w:rsid w:val="007E3E14"/>
    <w:rsid w:val="007E454D"/>
    <w:rsid w:val="007E4D41"/>
    <w:rsid w:val="007E4EF4"/>
    <w:rsid w:val="007E5792"/>
    <w:rsid w:val="007E6E63"/>
    <w:rsid w:val="007F0B03"/>
    <w:rsid w:val="007F0C25"/>
    <w:rsid w:val="007F33D5"/>
    <w:rsid w:val="007F5152"/>
    <w:rsid w:val="007F6F3D"/>
    <w:rsid w:val="00800F1A"/>
    <w:rsid w:val="00801851"/>
    <w:rsid w:val="0080486D"/>
    <w:rsid w:val="008112E5"/>
    <w:rsid w:val="008120E1"/>
    <w:rsid w:val="00812647"/>
    <w:rsid w:val="00813D5C"/>
    <w:rsid w:val="00814124"/>
    <w:rsid w:val="008178A1"/>
    <w:rsid w:val="008215F0"/>
    <w:rsid w:val="008218EF"/>
    <w:rsid w:val="00822126"/>
    <w:rsid w:val="00823355"/>
    <w:rsid w:val="00826B4F"/>
    <w:rsid w:val="00827F9B"/>
    <w:rsid w:val="00830258"/>
    <w:rsid w:val="00831350"/>
    <w:rsid w:val="00831407"/>
    <w:rsid w:val="00832611"/>
    <w:rsid w:val="00834405"/>
    <w:rsid w:val="008365A2"/>
    <w:rsid w:val="00842FB4"/>
    <w:rsid w:val="00842FD0"/>
    <w:rsid w:val="00843E3A"/>
    <w:rsid w:val="00844A9C"/>
    <w:rsid w:val="008450C6"/>
    <w:rsid w:val="00845916"/>
    <w:rsid w:val="00847821"/>
    <w:rsid w:val="00851525"/>
    <w:rsid w:val="008529D1"/>
    <w:rsid w:val="00853000"/>
    <w:rsid w:val="0085420B"/>
    <w:rsid w:val="00854372"/>
    <w:rsid w:val="00855D84"/>
    <w:rsid w:val="00856063"/>
    <w:rsid w:val="00856276"/>
    <w:rsid w:val="00856A05"/>
    <w:rsid w:val="00857383"/>
    <w:rsid w:val="00860C7E"/>
    <w:rsid w:val="00862C26"/>
    <w:rsid w:val="0086350D"/>
    <w:rsid w:val="00863A42"/>
    <w:rsid w:val="00865177"/>
    <w:rsid w:val="00865926"/>
    <w:rsid w:val="00865E07"/>
    <w:rsid w:val="00871158"/>
    <w:rsid w:val="00873A10"/>
    <w:rsid w:val="00875C50"/>
    <w:rsid w:val="0087676C"/>
    <w:rsid w:val="008804A6"/>
    <w:rsid w:val="00882E36"/>
    <w:rsid w:val="00884548"/>
    <w:rsid w:val="00885074"/>
    <w:rsid w:val="00885362"/>
    <w:rsid w:val="00885752"/>
    <w:rsid w:val="0088643C"/>
    <w:rsid w:val="00887827"/>
    <w:rsid w:val="008910B4"/>
    <w:rsid w:val="00891408"/>
    <w:rsid w:val="00892836"/>
    <w:rsid w:val="00893E5A"/>
    <w:rsid w:val="008955F1"/>
    <w:rsid w:val="008A3859"/>
    <w:rsid w:val="008A3EA1"/>
    <w:rsid w:val="008A4AC2"/>
    <w:rsid w:val="008B12D3"/>
    <w:rsid w:val="008B1CE1"/>
    <w:rsid w:val="008B4D01"/>
    <w:rsid w:val="008B4E19"/>
    <w:rsid w:val="008B7876"/>
    <w:rsid w:val="008B7C29"/>
    <w:rsid w:val="008C15E0"/>
    <w:rsid w:val="008C42B6"/>
    <w:rsid w:val="008C468F"/>
    <w:rsid w:val="008C56B0"/>
    <w:rsid w:val="008C6875"/>
    <w:rsid w:val="008D1503"/>
    <w:rsid w:val="008D27CB"/>
    <w:rsid w:val="008D3D4D"/>
    <w:rsid w:val="008D4351"/>
    <w:rsid w:val="008D6DD8"/>
    <w:rsid w:val="008D6FE1"/>
    <w:rsid w:val="008D7BE9"/>
    <w:rsid w:val="008E10C5"/>
    <w:rsid w:val="008E254B"/>
    <w:rsid w:val="008E2F90"/>
    <w:rsid w:val="008E3198"/>
    <w:rsid w:val="008E3279"/>
    <w:rsid w:val="008E3299"/>
    <w:rsid w:val="008E5E6C"/>
    <w:rsid w:val="008E73C6"/>
    <w:rsid w:val="008F0477"/>
    <w:rsid w:val="008F1A2F"/>
    <w:rsid w:val="008F36DB"/>
    <w:rsid w:val="008F3EEE"/>
    <w:rsid w:val="008F450E"/>
    <w:rsid w:val="008F7C28"/>
    <w:rsid w:val="00900806"/>
    <w:rsid w:val="009025E2"/>
    <w:rsid w:val="00902C45"/>
    <w:rsid w:val="00902CC1"/>
    <w:rsid w:val="00903CF7"/>
    <w:rsid w:val="009047A0"/>
    <w:rsid w:val="00906340"/>
    <w:rsid w:val="00910086"/>
    <w:rsid w:val="009128E7"/>
    <w:rsid w:val="00912F18"/>
    <w:rsid w:val="00914187"/>
    <w:rsid w:val="00914D9E"/>
    <w:rsid w:val="00915C62"/>
    <w:rsid w:val="0091698B"/>
    <w:rsid w:val="0091780A"/>
    <w:rsid w:val="00920947"/>
    <w:rsid w:val="00921F94"/>
    <w:rsid w:val="00922BF2"/>
    <w:rsid w:val="00927456"/>
    <w:rsid w:val="0093088C"/>
    <w:rsid w:val="00930E95"/>
    <w:rsid w:val="00931985"/>
    <w:rsid w:val="00934EC2"/>
    <w:rsid w:val="009408D7"/>
    <w:rsid w:val="00941372"/>
    <w:rsid w:val="009429F4"/>
    <w:rsid w:val="009442A3"/>
    <w:rsid w:val="009453C9"/>
    <w:rsid w:val="0095044A"/>
    <w:rsid w:val="00951563"/>
    <w:rsid w:val="00951B68"/>
    <w:rsid w:val="00951BA1"/>
    <w:rsid w:val="00952064"/>
    <w:rsid w:val="009521CE"/>
    <w:rsid w:val="00952322"/>
    <w:rsid w:val="00952E96"/>
    <w:rsid w:val="00953035"/>
    <w:rsid w:val="0095312C"/>
    <w:rsid w:val="0096199A"/>
    <w:rsid w:val="00962115"/>
    <w:rsid w:val="009627E8"/>
    <w:rsid w:val="009645FA"/>
    <w:rsid w:val="00965CA5"/>
    <w:rsid w:val="0096686A"/>
    <w:rsid w:val="00966BD7"/>
    <w:rsid w:val="009707B8"/>
    <w:rsid w:val="00973286"/>
    <w:rsid w:val="0097456E"/>
    <w:rsid w:val="00974DD6"/>
    <w:rsid w:val="00975300"/>
    <w:rsid w:val="0097732E"/>
    <w:rsid w:val="00977487"/>
    <w:rsid w:val="009827DF"/>
    <w:rsid w:val="00985212"/>
    <w:rsid w:val="00986EA6"/>
    <w:rsid w:val="00990BBD"/>
    <w:rsid w:val="00991E8B"/>
    <w:rsid w:val="0099389C"/>
    <w:rsid w:val="0099492F"/>
    <w:rsid w:val="009958B0"/>
    <w:rsid w:val="0099606E"/>
    <w:rsid w:val="0099631A"/>
    <w:rsid w:val="0099768D"/>
    <w:rsid w:val="00997C9A"/>
    <w:rsid w:val="009A02F1"/>
    <w:rsid w:val="009A048C"/>
    <w:rsid w:val="009A0590"/>
    <w:rsid w:val="009A0F5E"/>
    <w:rsid w:val="009A0FB6"/>
    <w:rsid w:val="009A142E"/>
    <w:rsid w:val="009A31AE"/>
    <w:rsid w:val="009A683F"/>
    <w:rsid w:val="009A7580"/>
    <w:rsid w:val="009A7D25"/>
    <w:rsid w:val="009B06D4"/>
    <w:rsid w:val="009B09BC"/>
    <w:rsid w:val="009B109D"/>
    <w:rsid w:val="009B26F2"/>
    <w:rsid w:val="009B323D"/>
    <w:rsid w:val="009B33C4"/>
    <w:rsid w:val="009B469B"/>
    <w:rsid w:val="009C28A8"/>
    <w:rsid w:val="009C2FFB"/>
    <w:rsid w:val="009C436A"/>
    <w:rsid w:val="009C49F4"/>
    <w:rsid w:val="009C737F"/>
    <w:rsid w:val="009D0B62"/>
    <w:rsid w:val="009D2582"/>
    <w:rsid w:val="009D49DE"/>
    <w:rsid w:val="009D5914"/>
    <w:rsid w:val="009D64B3"/>
    <w:rsid w:val="009D78A1"/>
    <w:rsid w:val="009E1039"/>
    <w:rsid w:val="009E1541"/>
    <w:rsid w:val="009E18BD"/>
    <w:rsid w:val="009E216D"/>
    <w:rsid w:val="009E3AFA"/>
    <w:rsid w:val="009E5AC9"/>
    <w:rsid w:val="009F117C"/>
    <w:rsid w:val="009F1425"/>
    <w:rsid w:val="009F3297"/>
    <w:rsid w:val="009F3DB0"/>
    <w:rsid w:val="009F5310"/>
    <w:rsid w:val="009F7D67"/>
    <w:rsid w:val="00A00762"/>
    <w:rsid w:val="00A01506"/>
    <w:rsid w:val="00A02202"/>
    <w:rsid w:val="00A03C4F"/>
    <w:rsid w:val="00A04D16"/>
    <w:rsid w:val="00A05517"/>
    <w:rsid w:val="00A074C4"/>
    <w:rsid w:val="00A10974"/>
    <w:rsid w:val="00A114FB"/>
    <w:rsid w:val="00A1287A"/>
    <w:rsid w:val="00A12F84"/>
    <w:rsid w:val="00A13709"/>
    <w:rsid w:val="00A150CD"/>
    <w:rsid w:val="00A15B72"/>
    <w:rsid w:val="00A22A77"/>
    <w:rsid w:val="00A25918"/>
    <w:rsid w:val="00A25F08"/>
    <w:rsid w:val="00A270F2"/>
    <w:rsid w:val="00A27528"/>
    <w:rsid w:val="00A301D0"/>
    <w:rsid w:val="00A304BA"/>
    <w:rsid w:val="00A33CCA"/>
    <w:rsid w:val="00A36A10"/>
    <w:rsid w:val="00A36DC2"/>
    <w:rsid w:val="00A37719"/>
    <w:rsid w:val="00A40A2E"/>
    <w:rsid w:val="00A40E4E"/>
    <w:rsid w:val="00A41FBC"/>
    <w:rsid w:val="00A42032"/>
    <w:rsid w:val="00A437E5"/>
    <w:rsid w:val="00A45E9B"/>
    <w:rsid w:val="00A46A5F"/>
    <w:rsid w:val="00A46DC7"/>
    <w:rsid w:val="00A51704"/>
    <w:rsid w:val="00A51A8E"/>
    <w:rsid w:val="00A51C25"/>
    <w:rsid w:val="00A51FD8"/>
    <w:rsid w:val="00A52C43"/>
    <w:rsid w:val="00A52F96"/>
    <w:rsid w:val="00A53D7A"/>
    <w:rsid w:val="00A53DB5"/>
    <w:rsid w:val="00A5413F"/>
    <w:rsid w:val="00A60CEC"/>
    <w:rsid w:val="00A60FE4"/>
    <w:rsid w:val="00A61D68"/>
    <w:rsid w:val="00A6354E"/>
    <w:rsid w:val="00A63E2B"/>
    <w:rsid w:val="00A640F6"/>
    <w:rsid w:val="00A648A7"/>
    <w:rsid w:val="00A649C9"/>
    <w:rsid w:val="00A65C87"/>
    <w:rsid w:val="00A66F63"/>
    <w:rsid w:val="00A700C3"/>
    <w:rsid w:val="00A70FB4"/>
    <w:rsid w:val="00A719B2"/>
    <w:rsid w:val="00A7413A"/>
    <w:rsid w:val="00A74E2E"/>
    <w:rsid w:val="00A80952"/>
    <w:rsid w:val="00A80AED"/>
    <w:rsid w:val="00A90C7F"/>
    <w:rsid w:val="00A92A08"/>
    <w:rsid w:val="00A93B27"/>
    <w:rsid w:val="00A93E44"/>
    <w:rsid w:val="00A94756"/>
    <w:rsid w:val="00A94F60"/>
    <w:rsid w:val="00A97629"/>
    <w:rsid w:val="00AA0C43"/>
    <w:rsid w:val="00AA1431"/>
    <w:rsid w:val="00AA3057"/>
    <w:rsid w:val="00AA59CF"/>
    <w:rsid w:val="00AA627D"/>
    <w:rsid w:val="00AA66D7"/>
    <w:rsid w:val="00AA716B"/>
    <w:rsid w:val="00AA7E95"/>
    <w:rsid w:val="00AB1092"/>
    <w:rsid w:val="00AB3F11"/>
    <w:rsid w:val="00AB4158"/>
    <w:rsid w:val="00AB42B2"/>
    <w:rsid w:val="00AB4BC1"/>
    <w:rsid w:val="00AC0D62"/>
    <w:rsid w:val="00AC32AB"/>
    <w:rsid w:val="00AC3613"/>
    <w:rsid w:val="00AC4D86"/>
    <w:rsid w:val="00AC56F0"/>
    <w:rsid w:val="00AC60F8"/>
    <w:rsid w:val="00AC6FFE"/>
    <w:rsid w:val="00AC7EC2"/>
    <w:rsid w:val="00AD2211"/>
    <w:rsid w:val="00AD2E5A"/>
    <w:rsid w:val="00AD395D"/>
    <w:rsid w:val="00AD3EB3"/>
    <w:rsid w:val="00AD6598"/>
    <w:rsid w:val="00AD6A93"/>
    <w:rsid w:val="00AE077C"/>
    <w:rsid w:val="00AE2C1B"/>
    <w:rsid w:val="00AE3131"/>
    <w:rsid w:val="00AE367B"/>
    <w:rsid w:val="00AE4340"/>
    <w:rsid w:val="00AE4F2B"/>
    <w:rsid w:val="00AE7540"/>
    <w:rsid w:val="00AF1539"/>
    <w:rsid w:val="00AF38B4"/>
    <w:rsid w:val="00AF3A95"/>
    <w:rsid w:val="00B01E3E"/>
    <w:rsid w:val="00B021A8"/>
    <w:rsid w:val="00B03AA1"/>
    <w:rsid w:val="00B056E9"/>
    <w:rsid w:val="00B0586E"/>
    <w:rsid w:val="00B0638A"/>
    <w:rsid w:val="00B06C1B"/>
    <w:rsid w:val="00B06CD9"/>
    <w:rsid w:val="00B1197A"/>
    <w:rsid w:val="00B12372"/>
    <w:rsid w:val="00B1262B"/>
    <w:rsid w:val="00B15933"/>
    <w:rsid w:val="00B15AD9"/>
    <w:rsid w:val="00B16D80"/>
    <w:rsid w:val="00B17C2A"/>
    <w:rsid w:val="00B20268"/>
    <w:rsid w:val="00B20EE7"/>
    <w:rsid w:val="00B22EA3"/>
    <w:rsid w:val="00B242F0"/>
    <w:rsid w:val="00B259B5"/>
    <w:rsid w:val="00B259E1"/>
    <w:rsid w:val="00B30B62"/>
    <w:rsid w:val="00B32CA4"/>
    <w:rsid w:val="00B3434B"/>
    <w:rsid w:val="00B34B07"/>
    <w:rsid w:val="00B34B5B"/>
    <w:rsid w:val="00B415BC"/>
    <w:rsid w:val="00B41893"/>
    <w:rsid w:val="00B41991"/>
    <w:rsid w:val="00B46286"/>
    <w:rsid w:val="00B46361"/>
    <w:rsid w:val="00B46E20"/>
    <w:rsid w:val="00B474E4"/>
    <w:rsid w:val="00B5321A"/>
    <w:rsid w:val="00B53331"/>
    <w:rsid w:val="00B53A90"/>
    <w:rsid w:val="00B56904"/>
    <w:rsid w:val="00B56ABA"/>
    <w:rsid w:val="00B56C8F"/>
    <w:rsid w:val="00B56E53"/>
    <w:rsid w:val="00B605DC"/>
    <w:rsid w:val="00B607CA"/>
    <w:rsid w:val="00B607FA"/>
    <w:rsid w:val="00B60C89"/>
    <w:rsid w:val="00B62C91"/>
    <w:rsid w:val="00B64612"/>
    <w:rsid w:val="00B67386"/>
    <w:rsid w:val="00B67C04"/>
    <w:rsid w:val="00B67F10"/>
    <w:rsid w:val="00B70D27"/>
    <w:rsid w:val="00B717E3"/>
    <w:rsid w:val="00B76A60"/>
    <w:rsid w:val="00B77DBF"/>
    <w:rsid w:val="00B802BD"/>
    <w:rsid w:val="00B80E36"/>
    <w:rsid w:val="00B82274"/>
    <w:rsid w:val="00B823D8"/>
    <w:rsid w:val="00B8463F"/>
    <w:rsid w:val="00B85209"/>
    <w:rsid w:val="00B86B21"/>
    <w:rsid w:val="00B877C8"/>
    <w:rsid w:val="00B91BA9"/>
    <w:rsid w:val="00B91BD4"/>
    <w:rsid w:val="00B9223C"/>
    <w:rsid w:val="00B925A6"/>
    <w:rsid w:val="00B9260E"/>
    <w:rsid w:val="00B93091"/>
    <w:rsid w:val="00B9399D"/>
    <w:rsid w:val="00B95D3C"/>
    <w:rsid w:val="00BA0E70"/>
    <w:rsid w:val="00BA173E"/>
    <w:rsid w:val="00BA2155"/>
    <w:rsid w:val="00BA3E37"/>
    <w:rsid w:val="00BA5141"/>
    <w:rsid w:val="00BB0B71"/>
    <w:rsid w:val="00BB1EE5"/>
    <w:rsid w:val="00BB4477"/>
    <w:rsid w:val="00BB6547"/>
    <w:rsid w:val="00BB697F"/>
    <w:rsid w:val="00BC03B8"/>
    <w:rsid w:val="00BC1B74"/>
    <w:rsid w:val="00BC3A2B"/>
    <w:rsid w:val="00BC3C4B"/>
    <w:rsid w:val="00BC3D8A"/>
    <w:rsid w:val="00BC4DD9"/>
    <w:rsid w:val="00BC4EEA"/>
    <w:rsid w:val="00BC62FF"/>
    <w:rsid w:val="00BC6672"/>
    <w:rsid w:val="00BC72C9"/>
    <w:rsid w:val="00BD0CFD"/>
    <w:rsid w:val="00BD0E9C"/>
    <w:rsid w:val="00BD2C68"/>
    <w:rsid w:val="00BD49C3"/>
    <w:rsid w:val="00BD5260"/>
    <w:rsid w:val="00BD5A4E"/>
    <w:rsid w:val="00BD6700"/>
    <w:rsid w:val="00BD7A44"/>
    <w:rsid w:val="00BE0A46"/>
    <w:rsid w:val="00BE18B5"/>
    <w:rsid w:val="00BE3501"/>
    <w:rsid w:val="00BE3B4E"/>
    <w:rsid w:val="00BE7146"/>
    <w:rsid w:val="00BF1BEE"/>
    <w:rsid w:val="00BF51F5"/>
    <w:rsid w:val="00BF6323"/>
    <w:rsid w:val="00BF6825"/>
    <w:rsid w:val="00C00018"/>
    <w:rsid w:val="00C01543"/>
    <w:rsid w:val="00C01E8A"/>
    <w:rsid w:val="00C0208F"/>
    <w:rsid w:val="00C029B9"/>
    <w:rsid w:val="00C02B8A"/>
    <w:rsid w:val="00C02F8B"/>
    <w:rsid w:val="00C04684"/>
    <w:rsid w:val="00C052C1"/>
    <w:rsid w:val="00C05542"/>
    <w:rsid w:val="00C05713"/>
    <w:rsid w:val="00C07127"/>
    <w:rsid w:val="00C12E77"/>
    <w:rsid w:val="00C14698"/>
    <w:rsid w:val="00C154C9"/>
    <w:rsid w:val="00C1572C"/>
    <w:rsid w:val="00C16F7C"/>
    <w:rsid w:val="00C17430"/>
    <w:rsid w:val="00C175C6"/>
    <w:rsid w:val="00C20367"/>
    <w:rsid w:val="00C204E2"/>
    <w:rsid w:val="00C21EEB"/>
    <w:rsid w:val="00C23500"/>
    <w:rsid w:val="00C262CD"/>
    <w:rsid w:val="00C27BBC"/>
    <w:rsid w:val="00C32217"/>
    <w:rsid w:val="00C32654"/>
    <w:rsid w:val="00C329EC"/>
    <w:rsid w:val="00C32B64"/>
    <w:rsid w:val="00C331AF"/>
    <w:rsid w:val="00C33D5B"/>
    <w:rsid w:val="00C406D6"/>
    <w:rsid w:val="00C412EA"/>
    <w:rsid w:val="00C42496"/>
    <w:rsid w:val="00C42E87"/>
    <w:rsid w:val="00C4313C"/>
    <w:rsid w:val="00C43E39"/>
    <w:rsid w:val="00C45ABB"/>
    <w:rsid w:val="00C51087"/>
    <w:rsid w:val="00C510E4"/>
    <w:rsid w:val="00C51FC1"/>
    <w:rsid w:val="00C6079F"/>
    <w:rsid w:val="00C60E79"/>
    <w:rsid w:val="00C611E0"/>
    <w:rsid w:val="00C6120B"/>
    <w:rsid w:val="00C62860"/>
    <w:rsid w:val="00C62D13"/>
    <w:rsid w:val="00C63C9E"/>
    <w:rsid w:val="00C644B7"/>
    <w:rsid w:val="00C64EEF"/>
    <w:rsid w:val="00C655EC"/>
    <w:rsid w:val="00C65AE1"/>
    <w:rsid w:val="00C671C3"/>
    <w:rsid w:val="00C719EC"/>
    <w:rsid w:val="00C71C88"/>
    <w:rsid w:val="00C71F9F"/>
    <w:rsid w:val="00C74077"/>
    <w:rsid w:val="00C74C65"/>
    <w:rsid w:val="00C75719"/>
    <w:rsid w:val="00C76CF6"/>
    <w:rsid w:val="00C81D1F"/>
    <w:rsid w:val="00C82B70"/>
    <w:rsid w:val="00C830FD"/>
    <w:rsid w:val="00C836BB"/>
    <w:rsid w:val="00C83B38"/>
    <w:rsid w:val="00C86792"/>
    <w:rsid w:val="00C86AE7"/>
    <w:rsid w:val="00C87187"/>
    <w:rsid w:val="00C87424"/>
    <w:rsid w:val="00C877A4"/>
    <w:rsid w:val="00C9178F"/>
    <w:rsid w:val="00C9265E"/>
    <w:rsid w:val="00C92704"/>
    <w:rsid w:val="00CA217D"/>
    <w:rsid w:val="00CA246D"/>
    <w:rsid w:val="00CA382F"/>
    <w:rsid w:val="00CA3D30"/>
    <w:rsid w:val="00CA4A9F"/>
    <w:rsid w:val="00CB13FA"/>
    <w:rsid w:val="00CB2E49"/>
    <w:rsid w:val="00CB3FAB"/>
    <w:rsid w:val="00CB5790"/>
    <w:rsid w:val="00CB5C32"/>
    <w:rsid w:val="00CB6B5B"/>
    <w:rsid w:val="00CB77E1"/>
    <w:rsid w:val="00CC08CB"/>
    <w:rsid w:val="00CC0B8F"/>
    <w:rsid w:val="00CC2324"/>
    <w:rsid w:val="00CC30E3"/>
    <w:rsid w:val="00CC6089"/>
    <w:rsid w:val="00CC6673"/>
    <w:rsid w:val="00CC7CC1"/>
    <w:rsid w:val="00CD205F"/>
    <w:rsid w:val="00CD4873"/>
    <w:rsid w:val="00CD4C1E"/>
    <w:rsid w:val="00CD58E8"/>
    <w:rsid w:val="00CD7177"/>
    <w:rsid w:val="00CD73E4"/>
    <w:rsid w:val="00CE001C"/>
    <w:rsid w:val="00CE0884"/>
    <w:rsid w:val="00CE0E0A"/>
    <w:rsid w:val="00CE5932"/>
    <w:rsid w:val="00CE5D3F"/>
    <w:rsid w:val="00CF05DD"/>
    <w:rsid w:val="00CF1D9F"/>
    <w:rsid w:val="00CF1EE9"/>
    <w:rsid w:val="00CF32C0"/>
    <w:rsid w:val="00CF622B"/>
    <w:rsid w:val="00CF6E60"/>
    <w:rsid w:val="00CF7728"/>
    <w:rsid w:val="00CF7EC3"/>
    <w:rsid w:val="00D0071B"/>
    <w:rsid w:val="00D007B0"/>
    <w:rsid w:val="00D01FD9"/>
    <w:rsid w:val="00D02FDA"/>
    <w:rsid w:val="00D06138"/>
    <w:rsid w:val="00D06349"/>
    <w:rsid w:val="00D069DA"/>
    <w:rsid w:val="00D06D64"/>
    <w:rsid w:val="00D1024A"/>
    <w:rsid w:val="00D11011"/>
    <w:rsid w:val="00D12049"/>
    <w:rsid w:val="00D1268E"/>
    <w:rsid w:val="00D12B7D"/>
    <w:rsid w:val="00D13696"/>
    <w:rsid w:val="00D15F07"/>
    <w:rsid w:val="00D216E4"/>
    <w:rsid w:val="00D218D6"/>
    <w:rsid w:val="00D222B9"/>
    <w:rsid w:val="00D238B1"/>
    <w:rsid w:val="00D2539A"/>
    <w:rsid w:val="00D260FB"/>
    <w:rsid w:val="00D262B9"/>
    <w:rsid w:val="00D26C63"/>
    <w:rsid w:val="00D314C0"/>
    <w:rsid w:val="00D35F4D"/>
    <w:rsid w:val="00D362BD"/>
    <w:rsid w:val="00D36377"/>
    <w:rsid w:val="00D42F55"/>
    <w:rsid w:val="00D44036"/>
    <w:rsid w:val="00D44316"/>
    <w:rsid w:val="00D445B5"/>
    <w:rsid w:val="00D4632E"/>
    <w:rsid w:val="00D46A06"/>
    <w:rsid w:val="00D46FA7"/>
    <w:rsid w:val="00D522C6"/>
    <w:rsid w:val="00D54ED5"/>
    <w:rsid w:val="00D551B0"/>
    <w:rsid w:val="00D562DC"/>
    <w:rsid w:val="00D56364"/>
    <w:rsid w:val="00D563B3"/>
    <w:rsid w:val="00D60285"/>
    <w:rsid w:val="00D609F8"/>
    <w:rsid w:val="00D63D89"/>
    <w:rsid w:val="00D64128"/>
    <w:rsid w:val="00D64ACA"/>
    <w:rsid w:val="00D66AE8"/>
    <w:rsid w:val="00D67A74"/>
    <w:rsid w:val="00D701BB"/>
    <w:rsid w:val="00D70E07"/>
    <w:rsid w:val="00D71978"/>
    <w:rsid w:val="00D72510"/>
    <w:rsid w:val="00D7381A"/>
    <w:rsid w:val="00D73F03"/>
    <w:rsid w:val="00D752C9"/>
    <w:rsid w:val="00D766BA"/>
    <w:rsid w:val="00D8376D"/>
    <w:rsid w:val="00D83963"/>
    <w:rsid w:val="00D85778"/>
    <w:rsid w:val="00D8667C"/>
    <w:rsid w:val="00D87556"/>
    <w:rsid w:val="00D87720"/>
    <w:rsid w:val="00D916D9"/>
    <w:rsid w:val="00D91D44"/>
    <w:rsid w:val="00D94766"/>
    <w:rsid w:val="00D96B94"/>
    <w:rsid w:val="00DA0F96"/>
    <w:rsid w:val="00DA1404"/>
    <w:rsid w:val="00DA148A"/>
    <w:rsid w:val="00DA5F62"/>
    <w:rsid w:val="00DA7277"/>
    <w:rsid w:val="00DA789D"/>
    <w:rsid w:val="00DA7D18"/>
    <w:rsid w:val="00DB420A"/>
    <w:rsid w:val="00DB4A75"/>
    <w:rsid w:val="00DB53A3"/>
    <w:rsid w:val="00DB5B10"/>
    <w:rsid w:val="00DC1716"/>
    <w:rsid w:val="00DC1E91"/>
    <w:rsid w:val="00DC251B"/>
    <w:rsid w:val="00DD1D15"/>
    <w:rsid w:val="00DD2EC0"/>
    <w:rsid w:val="00DD65AA"/>
    <w:rsid w:val="00DD7868"/>
    <w:rsid w:val="00DE0A80"/>
    <w:rsid w:val="00DE1E41"/>
    <w:rsid w:val="00DE24FB"/>
    <w:rsid w:val="00DE36D6"/>
    <w:rsid w:val="00DE442A"/>
    <w:rsid w:val="00DE5403"/>
    <w:rsid w:val="00DE68F6"/>
    <w:rsid w:val="00DE6C6C"/>
    <w:rsid w:val="00DE74DB"/>
    <w:rsid w:val="00DF3CFC"/>
    <w:rsid w:val="00DF59F6"/>
    <w:rsid w:val="00DF797B"/>
    <w:rsid w:val="00DF7C09"/>
    <w:rsid w:val="00E0069B"/>
    <w:rsid w:val="00E010A4"/>
    <w:rsid w:val="00E03EE9"/>
    <w:rsid w:val="00E10A4D"/>
    <w:rsid w:val="00E147B3"/>
    <w:rsid w:val="00E153C9"/>
    <w:rsid w:val="00E1593E"/>
    <w:rsid w:val="00E21AAB"/>
    <w:rsid w:val="00E2309C"/>
    <w:rsid w:val="00E25699"/>
    <w:rsid w:val="00E25BD0"/>
    <w:rsid w:val="00E32194"/>
    <w:rsid w:val="00E333D5"/>
    <w:rsid w:val="00E35584"/>
    <w:rsid w:val="00E365F9"/>
    <w:rsid w:val="00E411D8"/>
    <w:rsid w:val="00E41346"/>
    <w:rsid w:val="00E415C4"/>
    <w:rsid w:val="00E4265A"/>
    <w:rsid w:val="00E4547B"/>
    <w:rsid w:val="00E46F40"/>
    <w:rsid w:val="00E51B9E"/>
    <w:rsid w:val="00E51CE9"/>
    <w:rsid w:val="00E524C8"/>
    <w:rsid w:val="00E5283F"/>
    <w:rsid w:val="00E5370B"/>
    <w:rsid w:val="00E55990"/>
    <w:rsid w:val="00E56DBD"/>
    <w:rsid w:val="00E60A19"/>
    <w:rsid w:val="00E60DB2"/>
    <w:rsid w:val="00E62E0B"/>
    <w:rsid w:val="00E63FCA"/>
    <w:rsid w:val="00E65DD9"/>
    <w:rsid w:val="00E70AA3"/>
    <w:rsid w:val="00E71E37"/>
    <w:rsid w:val="00E728D2"/>
    <w:rsid w:val="00E72C75"/>
    <w:rsid w:val="00E74CC7"/>
    <w:rsid w:val="00E74D1A"/>
    <w:rsid w:val="00E74D6D"/>
    <w:rsid w:val="00E7577D"/>
    <w:rsid w:val="00E7745A"/>
    <w:rsid w:val="00E81405"/>
    <w:rsid w:val="00E8177D"/>
    <w:rsid w:val="00E83693"/>
    <w:rsid w:val="00E85F94"/>
    <w:rsid w:val="00E86B5F"/>
    <w:rsid w:val="00E901D2"/>
    <w:rsid w:val="00E90BBF"/>
    <w:rsid w:val="00E915F3"/>
    <w:rsid w:val="00E956E0"/>
    <w:rsid w:val="00E96A69"/>
    <w:rsid w:val="00EA0851"/>
    <w:rsid w:val="00EA2243"/>
    <w:rsid w:val="00EA6A38"/>
    <w:rsid w:val="00EB2F78"/>
    <w:rsid w:val="00EB3076"/>
    <w:rsid w:val="00EB327D"/>
    <w:rsid w:val="00EB483E"/>
    <w:rsid w:val="00EB5224"/>
    <w:rsid w:val="00EB5EC5"/>
    <w:rsid w:val="00EB65DD"/>
    <w:rsid w:val="00EB7F78"/>
    <w:rsid w:val="00EC0781"/>
    <w:rsid w:val="00EC15A2"/>
    <w:rsid w:val="00EC39D2"/>
    <w:rsid w:val="00EC60B2"/>
    <w:rsid w:val="00EC6120"/>
    <w:rsid w:val="00ED23FB"/>
    <w:rsid w:val="00ED2F16"/>
    <w:rsid w:val="00ED38A0"/>
    <w:rsid w:val="00ED4C65"/>
    <w:rsid w:val="00ED5D93"/>
    <w:rsid w:val="00EE0796"/>
    <w:rsid w:val="00EE272F"/>
    <w:rsid w:val="00EE36FE"/>
    <w:rsid w:val="00EE3CE5"/>
    <w:rsid w:val="00EE50C4"/>
    <w:rsid w:val="00EE6667"/>
    <w:rsid w:val="00EE6F61"/>
    <w:rsid w:val="00EE738D"/>
    <w:rsid w:val="00EF215F"/>
    <w:rsid w:val="00EF361F"/>
    <w:rsid w:val="00EF488F"/>
    <w:rsid w:val="00EF735C"/>
    <w:rsid w:val="00EF763A"/>
    <w:rsid w:val="00F00CF8"/>
    <w:rsid w:val="00F01C9E"/>
    <w:rsid w:val="00F01FB6"/>
    <w:rsid w:val="00F02038"/>
    <w:rsid w:val="00F02359"/>
    <w:rsid w:val="00F02A1C"/>
    <w:rsid w:val="00F05625"/>
    <w:rsid w:val="00F0659F"/>
    <w:rsid w:val="00F068E1"/>
    <w:rsid w:val="00F06B62"/>
    <w:rsid w:val="00F072C4"/>
    <w:rsid w:val="00F07988"/>
    <w:rsid w:val="00F10023"/>
    <w:rsid w:val="00F11E00"/>
    <w:rsid w:val="00F11F9D"/>
    <w:rsid w:val="00F121D6"/>
    <w:rsid w:val="00F12635"/>
    <w:rsid w:val="00F14304"/>
    <w:rsid w:val="00F14962"/>
    <w:rsid w:val="00F161C1"/>
    <w:rsid w:val="00F17CAF"/>
    <w:rsid w:val="00F20A54"/>
    <w:rsid w:val="00F21CB4"/>
    <w:rsid w:val="00F25472"/>
    <w:rsid w:val="00F30248"/>
    <w:rsid w:val="00F3033A"/>
    <w:rsid w:val="00F325F2"/>
    <w:rsid w:val="00F32FF6"/>
    <w:rsid w:val="00F336F9"/>
    <w:rsid w:val="00F33E20"/>
    <w:rsid w:val="00F345DF"/>
    <w:rsid w:val="00F4098A"/>
    <w:rsid w:val="00F43195"/>
    <w:rsid w:val="00F442D9"/>
    <w:rsid w:val="00F44F47"/>
    <w:rsid w:val="00F47CA4"/>
    <w:rsid w:val="00F50346"/>
    <w:rsid w:val="00F5051C"/>
    <w:rsid w:val="00F523E7"/>
    <w:rsid w:val="00F52955"/>
    <w:rsid w:val="00F5315B"/>
    <w:rsid w:val="00F533F0"/>
    <w:rsid w:val="00F56156"/>
    <w:rsid w:val="00F57A66"/>
    <w:rsid w:val="00F623C9"/>
    <w:rsid w:val="00F63115"/>
    <w:rsid w:val="00F63D10"/>
    <w:rsid w:val="00F64089"/>
    <w:rsid w:val="00F64A2E"/>
    <w:rsid w:val="00F667B3"/>
    <w:rsid w:val="00F7013A"/>
    <w:rsid w:val="00F742B5"/>
    <w:rsid w:val="00F74E45"/>
    <w:rsid w:val="00F75841"/>
    <w:rsid w:val="00F75D16"/>
    <w:rsid w:val="00F76092"/>
    <w:rsid w:val="00F7638F"/>
    <w:rsid w:val="00F77AA4"/>
    <w:rsid w:val="00F77C41"/>
    <w:rsid w:val="00F80B3E"/>
    <w:rsid w:val="00F80BCC"/>
    <w:rsid w:val="00F82AF8"/>
    <w:rsid w:val="00F844E2"/>
    <w:rsid w:val="00F8532D"/>
    <w:rsid w:val="00F864B0"/>
    <w:rsid w:val="00F86D87"/>
    <w:rsid w:val="00F92909"/>
    <w:rsid w:val="00F92A4C"/>
    <w:rsid w:val="00F937CC"/>
    <w:rsid w:val="00F93CE7"/>
    <w:rsid w:val="00FA110D"/>
    <w:rsid w:val="00FA1156"/>
    <w:rsid w:val="00FA1211"/>
    <w:rsid w:val="00FA3350"/>
    <w:rsid w:val="00FA3C53"/>
    <w:rsid w:val="00FA49CD"/>
    <w:rsid w:val="00FA5318"/>
    <w:rsid w:val="00FA6396"/>
    <w:rsid w:val="00FA70D7"/>
    <w:rsid w:val="00FB22E5"/>
    <w:rsid w:val="00FB242A"/>
    <w:rsid w:val="00FB3B92"/>
    <w:rsid w:val="00FB77D0"/>
    <w:rsid w:val="00FC109B"/>
    <w:rsid w:val="00FC2411"/>
    <w:rsid w:val="00FC39E2"/>
    <w:rsid w:val="00FC3E7C"/>
    <w:rsid w:val="00FC4719"/>
    <w:rsid w:val="00FC4E4F"/>
    <w:rsid w:val="00FC587F"/>
    <w:rsid w:val="00FD0F60"/>
    <w:rsid w:val="00FD25CE"/>
    <w:rsid w:val="00FD4932"/>
    <w:rsid w:val="00FD4F7C"/>
    <w:rsid w:val="00FE15CC"/>
    <w:rsid w:val="00FE1EF7"/>
    <w:rsid w:val="00FE38A0"/>
    <w:rsid w:val="00FE3A43"/>
    <w:rsid w:val="00FE4501"/>
    <w:rsid w:val="00FE47D0"/>
    <w:rsid w:val="00FE4A95"/>
    <w:rsid w:val="00FE4B30"/>
    <w:rsid w:val="00FE50B0"/>
    <w:rsid w:val="00FE7587"/>
    <w:rsid w:val="00FF2DEC"/>
    <w:rsid w:val="00FF6CC3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83698F-5B22-4939-A194-B74CCFAE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1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GB"/>
    </w:rPr>
  </w:style>
  <w:style w:type="paragraph" w:styleId="Naslov2">
    <w:name w:val="heading 2"/>
    <w:basedOn w:val="Normal"/>
    <w:next w:val="Normal"/>
    <w:link w:val="Naslov2Char"/>
    <w:qFormat/>
    <w:rsid w:val="00015FED"/>
    <w:pPr>
      <w:keepNext/>
      <w:widowControl w:val="0"/>
      <w:suppressAutoHyphens/>
      <w:overflowPunct/>
      <w:autoSpaceDE/>
      <w:autoSpaceDN/>
      <w:adjustRightInd/>
      <w:jc w:val="both"/>
      <w:outlineLvl w:val="1"/>
    </w:pPr>
    <w:rPr>
      <w:rFonts w:eastAsia="SimSun" w:cs="Mangal"/>
      <w:b/>
      <w:kern w:val="1"/>
      <w:sz w:val="32"/>
      <w:szCs w:val="24"/>
      <w:lang w:val="de-DE"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178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2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1287A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2Char">
    <w:name w:val="Naslov 2 Char"/>
    <w:link w:val="Naslov2"/>
    <w:rsid w:val="00015FED"/>
    <w:rPr>
      <w:rFonts w:ascii="Times New Roman" w:eastAsia="SimSun" w:hAnsi="Times New Roman" w:cs="Mangal"/>
      <w:b/>
      <w:kern w:val="1"/>
      <w:sz w:val="32"/>
      <w:szCs w:val="24"/>
      <w:lang w:val="de-DE" w:eastAsia="hi-IN" w:bidi="hi-IN"/>
    </w:rPr>
  </w:style>
  <w:style w:type="paragraph" w:customStyle="1" w:styleId="WW-BodyText2">
    <w:name w:val="WW-Body Text 2"/>
    <w:basedOn w:val="Normal"/>
    <w:rsid w:val="00015FE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8"/>
      <w:szCs w:val="24"/>
      <w:lang w:val="de-DE" w:eastAsia="hi-IN" w:bidi="hi-IN"/>
    </w:rPr>
  </w:style>
  <w:style w:type="paragraph" w:customStyle="1" w:styleId="Tijeloteksta21">
    <w:name w:val="Tijelo teksta 21"/>
    <w:basedOn w:val="Normal"/>
    <w:rsid w:val="00015FE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4"/>
      <w:szCs w:val="24"/>
      <w:lang w:val="sl-SI" w:eastAsia="hi-IN" w:bidi="hi-IN"/>
    </w:rPr>
  </w:style>
  <w:style w:type="paragraph" w:customStyle="1" w:styleId="Tijeloteksta31">
    <w:name w:val="Tijelo teksta 31"/>
    <w:basedOn w:val="Normal"/>
    <w:rsid w:val="00015FED"/>
    <w:pPr>
      <w:widowControl w:val="0"/>
      <w:suppressAutoHyphens/>
      <w:overflowPunct/>
      <w:autoSpaceDE/>
      <w:autoSpaceDN/>
      <w:adjustRightInd/>
      <w:jc w:val="both"/>
    </w:pPr>
    <w:rPr>
      <w:rFonts w:eastAsia="SimSun" w:cs="Mangal"/>
      <w:kern w:val="1"/>
      <w:sz w:val="24"/>
      <w:szCs w:val="24"/>
      <w:lang w:val="sl-SI" w:eastAsia="hi-IN" w:bidi="hi-IN"/>
    </w:rPr>
  </w:style>
  <w:style w:type="paragraph" w:customStyle="1" w:styleId="Sadrajitablice">
    <w:name w:val="Sadržaji tablice"/>
    <w:basedOn w:val="Normal"/>
    <w:rsid w:val="00015FED"/>
    <w:pPr>
      <w:widowControl w:val="0"/>
      <w:suppressLineNumbers/>
      <w:suppressAutoHyphens/>
      <w:overflowPunct/>
      <w:autoSpaceDE/>
      <w:autoSpaceDN/>
      <w:adjustRightInd/>
    </w:pPr>
    <w:rPr>
      <w:rFonts w:eastAsia="SimSun" w:cs="Mangal"/>
      <w:kern w:val="1"/>
      <w:sz w:val="24"/>
      <w:szCs w:val="24"/>
      <w:lang w:val="hr-HR" w:eastAsia="hi-IN" w:bidi="hi-IN"/>
    </w:rPr>
  </w:style>
  <w:style w:type="paragraph" w:customStyle="1" w:styleId="WW-BodyText21">
    <w:name w:val="WW-Body Text 21"/>
    <w:basedOn w:val="Normal"/>
    <w:rsid w:val="00015FED"/>
    <w:pPr>
      <w:widowControl w:val="0"/>
      <w:suppressAutoHyphens/>
      <w:overflowPunct/>
      <w:autoSpaceDE/>
      <w:autoSpaceDN/>
      <w:adjustRightInd/>
      <w:jc w:val="both"/>
    </w:pPr>
    <w:rPr>
      <w:rFonts w:eastAsia="SimSun" w:cs="Mangal"/>
      <w:b/>
      <w:kern w:val="1"/>
      <w:sz w:val="24"/>
      <w:szCs w:val="24"/>
      <w:lang w:val="sl-SI" w:eastAsia="hi-IN" w:bidi="hi-IN"/>
    </w:rPr>
  </w:style>
  <w:style w:type="paragraph" w:styleId="Zaglavlje">
    <w:name w:val="header"/>
    <w:basedOn w:val="Normal"/>
    <w:link w:val="ZaglavljeChar"/>
    <w:uiPriority w:val="99"/>
    <w:unhideWhenUsed/>
    <w:rsid w:val="00842F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42FB4"/>
    <w:rPr>
      <w:rFonts w:ascii="Times New Roman" w:eastAsia="Times New Roman" w:hAnsi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42F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42FB4"/>
    <w:rPr>
      <w:rFonts w:ascii="Times New Roman" w:eastAsia="Times New Roman" w:hAnsi="Times New Roman"/>
      <w:lang w:val="en-GB"/>
    </w:rPr>
  </w:style>
  <w:style w:type="paragraph" w:customStyle="1" w:styleId="Tijeloteksta22">
    <w:name w:val="Tijelo teksta 22"/>
    <w:basedOn w:val="Normal"/>
    <w:rsid w:val="005F367C"/>
    <w:pPr>
      <w:widowControl w:val="0"/>
      <w:suppressAutoHyphens/>
      <w:overflowPunct/>
      <w:autoSpaceDE/>
      <w:autoSpaceDN/>
      <w:adjustRightInd/>
    </w:pPr>
    <w:rPr>
      <w:rFonts w:eastAsia="SimSun" w:cs="Mangal"/>
      <w:kern w:val="2"/>
      <w:sz w:val="24"/>
      <w:szCs w:val="24"/>
      <w:lang w:val="sl-SI" w:eastAsia="hi-IN" w:bidi="hi-IN"/>
    </w:rPr>
  </w:style>
  <w:style w:type="paragraph" w:customStyle="1" w:styleId="Tijeloteksta32">
    <w:name w:val="Tijelo teksta 32"/>
    <w:basedOn w:val="Normal"/>
    <w:rsid w:val="005F367C"/>
    <w:pPr>
      <w:widowControl w:val="0"/>
      <w:suppressAutoHyphens/>
      <w:overflowPunct/>
      <w:autoSpaceDE/>
      <w:autoSpaceDN/>
      <w:adjustRightInd/>
      <w:jc w:val="both"/>
    </w:pPr>
    <w:rPr>
      <w:rFonts w:eastAsia="SimSun" w:cs="Mangal"/>
      <w:kern w:val="2"/>
      <w:sz w:val="24"/>
      <w:szCs w:val="24"/>
      <w:lang w:val="sl-SI" w:eastAsia="hi-IN" w:bidi="hi-IN"/>
    </w:rPr>
  </w:style>
  <w:style w:type="paragraph" w:customStyle="1" w:styleId="Tijeloteksta23">
    <w:name w:val="Tijelo teksta 23"/>
    <w:basedOn w:val="Normal"/>
    <w:rsid w:val="00902C45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4"/>
      <w:szCs w:val="24"/>
      <w:lang w:val="sl-SI" w:eastAsia="hi-IN" w:bidi="hi-IN"/>
    </w:rPr>
  </w:style>
  <w:style w:type="paragraph" w:customStyle="1" w:styleId="Tijeloteksta33">
    <w:name w:val="Tijelo teksta 33"/>
    <w:basedOn w:val="Normal"/>
    <w:rsid w:val="00902C45"/>
    <w:pPr>
      <w:widowControl w:val="0"/>
      <w:suppressAutoHyphens/>
      <w:overflowPunct/>
      <w:autoSpaceDE/>
      <w:autoSpaceDN/>
      <w:adjustRightInd/>
      <w:jc w:val="both"/>
    </w:pPr>
    <w:rPr>
      <w:rFonts w:eastAsia="SimSun" w:cs="Mangal"/>
      <w:kern w:val="1"/>
      <w:sz w:val="24"/>
      <w:szCs w:val="24"/>
      <w:lang w:val="sl-SI" w:eastAsia="hi-IN" w:bidi="hi-IN"/>
    </w:rPr>
  </w:style>
  <w:style w:type="paragraph" w:customStyle="1" w:styleId="Tijeloteksta24">
    <w:name w:val="Tijelo teksta 24"/>
    <w:basedOn w:val="Normal"/>
    <w:rsid w:val="00857383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4"/>
      <w:szCs w:val="24"/>
      <w:lang w:val="sl-SI" w:eastAsia="hi-IN" w:bidi="hi-IN"/>
    </w:rPr>
  </w:style>
  <w:style w:type="paragraph" w:customStyle="1" w:styleId="Tijeloteksta34">
    <w:name w:val="Tijelo teksta 34"/>
    <w:basedOn w:val="Normal"/>
    <w:rsid w:val="00857383"/>
    <w:pPr>
      <w:widowControl w:val="0"/>
      <w:suppressAutoHyphens/>
      <w:overflowPunct/>
      <w:autoSpaceDE/>
      <w:autoSpaceDN/>
      <w:adjustRightInd/>
      <w:jc w:val="both"/>
    </w:pPr>
    <w:rPr>
      <w:rFonts w:eastAsia="SimSun" w:cs="Mangal"/>
      <w:kern w:val="1"/>
      <w:sz w:val="24"/>
      <w:szCs w:val="24"/>
      <w:lang w:val="sl-SI" w:eastAsia="hi-IN" w:bidi="hi-IN"/>
    </w:rPr>
  </w:style>
  <w:style w:type="table" w:customStyle="1" w:styleId="LightGrid-Accent11">
    <w:name w:val="Light Grid - Accent 11"/>
    <w:basedOn w:val="Obinatablica"/>
    <w:uiPriority w:val="62"/>
    <w:rsid w:val="00D15F07"/>
    <w:pPr>
      <w:ind w:right="788"/>
    </w:pPr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D15F07"/>
    <w:pPr>
      <w:overflowPunct/>
      <w:autoSpaceDE/>
      <w:autoSpaceDN/>
      <w:adjustRightInd/>
      <w:spacing w:after="200" w:line="276" w:lineRule="auto"/>
      <w:ind w:left="720" w:right="788"/>
      <w:contextualSpacing/>
    </w:pPr>
    <w:rPr>
      <w:rFonts w:ascii="Calibri" w:hAnsi="Calibri"/>
      <w:sz w:val="22"/>
      <w:szCs w:val="22"/>
      <w:lang w:val="hr-HR"/>
    </w:rPr>
  </w:style>
  <w:style w:type="paragraph" w:customStyle="1" w:styleId="TableParagraph">
    <w:name w:val="Table Paragraph"/>
    <w:basedOn w:val="Normal"/>
    <w:uiPriority w:val="1"/>
    <w:qFormat/>
    <w:rsid w:val="00D15F07"/>
    <w:pPr>
      <w:widowControl w:val="0"/>
      <w:overflowPunct/>
      <w:adjustRightInd/>
      <w:spacing w:line="256" w:lineRule="exact"/>
      <w:ind w:right="788"/>
    </w:pPr>
    <w:rPr>
      <w:rFonts w:ascii="Arial" w:eastAsia="Arial" w:hAnsi="Arial" w:cs="Arial"/>
      <w:sz w:val="22"/>
      <w:szCs w:val="22"/>
      <w:lang w:val="hr-HR" w:bidi="hr-HR"/>
    </w:rPr>
  </w:style>
  <w:style w:type="paragraph" w:styleId="Tijeloteksta">
    <w:name w:val="Body Text"/>
    <w:basedOn w:val="Normal"/>
    <w:link w:val="TijelotekstaChar"/>
    <w:uiPriority w:val="1"/>
    <w:qFormat/>
    <w:rsid w:val="00D15F07"/>
    <w:pPr>
      <w:widowControl w:val="0"/>
      <w:overflowPunct/>
      <w:adjustRightInd/>
      <w:ind w:right="788"/>
    </w:pPr>
    <w:rPr>
      <w:rFonts w:ascii="Arial" w:eastAsia="Arial" w:hAnsi="Arial" w:cs="Arial"/>
      <w:sz w:val="24"/>
      <w:szCs w:val="24"/>
      <w:lang w:val="hr-HR" w:bidi="hr-HR"/>
    </w:rPr>
  </w:style>
  <w:style w:type="character" w:customStyle="1" w:styleId="TijelotekstaChar">
    <w:name w:val="Tijelo teksta Char"/>
    <w:link w:val="Tijeloteksta"/>
    <w:uiPriority w:val="1"/>
    <w:rsid w:val="00D15F07"/>
    <w:rPr>
      <w:rFonts w:ascii="Arial" w:eastAsia="Arial" w:hAnsi="Arial" w:cs="Arial"/>
      <w:sz w:val="24"/>
      <w:szCs w:val="24"/>
      <w:lang w:bidi="hr-HR"/>
    </w:rPr>
  </w:style>
  <w:style w:type="paragraph" w:customStyle="1" w:styleId="Tijeloteksta25">
    <w:name w:val="Tijelo teksta 25"/>
    <w:basedOn w:val="Normal"/>
    <w:rsid w:val="007072C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4"/>
      <w:szCs w:val="24"/>
      <w:lang w:val="sl-SI" w:eastAsia="hi-IN" w:bidi="hi-IN"/>
    </w:rPr>
  </w:style>
  <w:style w:type="paragraph" w:customStyle="1" w:styleId="Tijeloteksta35">
    <w:name w:val="Tijelo teksta 35"/>
    <w:basedOn w:val="Normal"/>
    <w:rsid w:val="007072CD"/>
    <w:pPr>
      <w:widowControl w:val="0"/>
      <w:suppressAutoHyphens/>
      <w:overflowPunct/>
      <w:autoSpaceDE/>
      <w:autoSpaceDN/>
      <w:adjustRightInd/>
      <w:jc w:val="both"/>
    </w:pPr>
    <w:rPr>
      <w:rFonts w:eastAsia="SimSun" w:cs="Mangal"/>
      <w:kern w:val="1"/>
      <w:sz w:val="24"/>
      <w:szCs w:val="24"/>
      <w:lang w:val="sl-SI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9688-ABD0-4964-BFF5-07D3E71B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33</Pages>
  <Words>9278</Words>
  <Characters>52888</Characters>
  <Application>Microsoft Office Word</Application>
  <DocSecurity>0</DocSecurity>
  <Lines>440</Lines>
  <Paragraphs>124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MRSS</Company>
  <LinksUpToDate>false</LinksUpToDate>
  <CharactersWithSpaces>62042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korisnik528</cp:lastModifiedBy>
  <cp:revision>1875</cp:revision>
  <cp:lastPrinted>2019-01-22T12:27:00Z</cp:lastPrinted>
  <dcterms:created xsi:type="dcterms:W3CDTF">2015-03-09T18:05:00Z</dcterms:created>
  <dcterms:modified xsi:type="dcterms:W3CDTF">2021-01-27T12:19:00Z</dcterms:modified>
</cp:coreProperties>
</file>